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23B1" w:rsidRPr="009C1D80" w:rsidRDefault="003723B1" w:rsidP="003723B1">
      <w:pPr>
        <w:pStyle w:val="Listanumerada"/>
        <w:jc w:val="center"/>
        <w:rPr>
          <w:rFonts w:ascii="Arial" w:hAnsi="Arial" w:cs="Arial"/>
          <w:b/>
          <w:caps/>
          <w:sz w:val="32"/>
        </w:rPr>
      </w:pPr>
      <w:r w:rsidRPr="009C1D80">
        <w:rPr>
          <w:rFonts w:ascii="Arial" w:hAnsi="Arial" w:cs="Arial"/>
          <w:b/>
          <w:caps/>
          <w:sz w:val="32"/>
        </w:rPr>
        <w:t>PROCESSO ADMINISTRATIVO</w:t>
      </w:r>
      <w:r w:rsidRPr="009C1D80">
        <w:rPr>
          <w:rFonts w:ascii="Arial" w:hAnsi="Arial" w:cs="Arial"/>
          <w:b/>
          <w:sz w:val="32"/>
        </w:rPr>
        <w:t xml:space="preserve"> Nº </w:t>
      </w:r>
      <w:r w:rsidR="006401A4">
        <w:rPr>
          <w:rFonts w:ascii="Arial" w:hAnsi="Arial" w:cs="Arial"/>
          <w:b/>
          <w:sz w:val="32"/>
        </w:rPr>
        <w:t>105/</w:t>
      </w:r>
      <w:proofErr w:type="spellStart"/>
      <w:r w:rsidR="006401A4">
        <w:rPr>
          <w:rFonts w:ascii="Arial" w:hAnsi="Arial" w:cs="Arial"/>
          <w:b/>
          <w:sz w:val="32"/>
        </w:rPr>
        <w:t>PMCS</w:t>
      </w:r>
      <w:proofErr w:type="spellEnd"/>
      <w:r w:rsidR="006401A4">
        <w:rPr>
          <w:rFonts w:ascii="Arial" w:hAnsi="Arial" w:cs="Arial"/>
          <w:b/>
          <w:sz w:val="32"/>
        </w:rPr>
        <w:t>/2022</w:t>
      </w:r>
    </w:p>
    <w:p w:rsidR="00315C9F" w:rsidRPr="00315C9F" w:rsidRDefault="003723B1" w:rsidP="003723B1">
      <w:pPr>
        <w:pStyle w:val="Listanumerada"/>
        <w:jc w:val="center"/>
        <w:rPr>
          <w:rFonts w:ascii="Arial" w:hAnsi="Arial" w:cs="Arial"/>
          <w:b/>
        </w:rPr>
      </w:pPr>
      <w:r w:rsidRPr="009C1D80">
        <w:rPr>
          <w:rFonts w:ascii="Arial" w:hAnsi="Arial" w:cs="Arial"/>
          <w:b/>
          <w:caps/>
          <w:sz w:val="32"/>
        </w:rPr>
        <w:t>Pregão Presencial</w:t>
      </w:r>
      <w:r w:rsidRPr="009C1D80">
        <w:rPr>
          <w:rFonts w:ascii="Arial" w:hAnsi="Arial" w:cs="Arial"/>
          <w:b/>
          <w:sz w:val="32"/>
        </w:rPr>
        <w:t xml:space="preserve"> Nº </w:t>
      </w:r>
      <w:r w:rsidR="006401A4">
        <w:rPr>
          <w:rFonts w:ascii="Arial" w:hAnsi="Arial" w:cs="Arial"/>
          <w:b/>
          <w:sz w:val="32"/>
        </w:rPr>
        <w:t>46/</w:t>
      </w:r>
      <w:proofErr w:type="spellStart"/>
      <w:r w:rsidR="006401A4">
        <w:rPr>
          <w:rFonts w:ascii="Arial" w:hAnsi="Arial" w:cs="Arial"/>
          <w:b/>
          <w:sz w:val="32"/>
        </w:rPr>
        <w:t>PMCS</w:t>
      </w:r>
      <w:proofErr w:type="spellEnd"/>
      <w:r w:rsidR="006401A4">
        <w:rPr>
          <w:rFonts w:ascii="Arial" w:hAnsi="Arial" w:cs="Arial"/>
          <w:b/>
          <w:sz w:val="32"/>
        </w:rPr>
        <w:t>/2022</w:t>
      </w:r>
    </w:p>
    <w:p w:rsidR="00DB6852" w:rsidRDefault="00DB6852" w:rsidP="00DB6852">
      <w:pPr>
        <w:rPr>
          <w:rFonts w:cs="Arial"/>
        </w:rPr>
      </w:pPr>
    </w:p>
    <w:p w:rsidR="00C26CC4" w:rsidRDefault="00C26CC4" w:rsidP="00C26CC4">
      <w:pPr>
        <w:pStyle w:val="Default"/>
        <w:jc w:val="both"/>
        <w:rPr>
          <w:b/>
          <w:bCs/>
          <w:sz w:val="20"/>
          <w:szCs w:val="20"/>
        </w:rPr>
      </w:pPr>
      <w:r w:rsidRPr="00C83DA4">
        <w:rPr>
          <w:b/>
          <w:sz w:val="20"/>
          <w:szCs w:val="20"/>
        </w:rPr>
        <w:t xml:space="preserve">O município de Cocal do Sul </w:t>
      </w:r>
      <w:r w:rsidRPr="00C83DA4">
        <w:rPr>
          <w:sz w:val="20"/>
          <w:szCs w:val="20"/>
        </w:rPr>
        <w:t xml:space="preserve">torna público, para conhecimento dos interessados, que o Pregoeiro e sua Equipe de Apoio, designados </w:t>
      </w:r>
      <w:r>
        <w:rPr>
          <w:sz w:val="20"/>
          <w:szCs w:val="20"/>
        </w:rPr>
        <w:t xml:space="preserve">pelo </w:t>
      </w:r>
      <w:r w:rsidRPr="00B7055D">
        <w:rPr>
          <w:b/>
          <w:bCs/>
          <w:sz w:val="20"/>
          <w:szCs w:val="20"/>
        </w:rPr>
        <w:t>Decreto Municipal nº 02/2022, de 03 de janeiro de 2022</w:t>
      </w:r>
      <w:r w:rsidRPr="00C83DA4">
        <w:rPr>
          <w:b/>
          <w:bCs/>
          <w:sz w:val="20"/>
          <w:szCs w:val="20"/>
        </w:rPr>
        <w:t xml:space="preserve">, </w:t>
      </w:r>
      <w:r w:rsidRPr="00C83DA4">
        <w:rPr>
          <w:sz w:val="20"/>
          <w:szCs w:val="20"/>
        </w:rPr>
        <w:t xml:space="preserve">reunir-se-ão no dia, hora e local designados neste Edital, na sala de reuniões, na Avenida Dr. Polidoro Santiago, 519 - Cocal do Sul - SC, onde será realizada licitação na modalidade </w:t>
      </w:r>
      <w:r w:rsidRPr="00C83DA4">
        <w:rPr>
          <w:b/>
          <w:bCs/>
          <w:sz w:val="20"/>
          <w:szCs w:val="20"/>
        </w:rPr>
        <w:t xml:space="preserve">PREGÃO </w:t>
      </w:r>
      <w:r w:rsidRPr="00C83DA4">
        <w:rPr>
          <w:b/>
          <w:bCs/>
          <w:iCs/>
          <w:sz w:val="20"/>
          <w:szCs w:val="20"/>
        </w:rPr>
        <w:t>PRESENCIAL</w:t>
      </w:r>
      <w:r w:rsidRPr="00C83DA4">
        <w:rPr>
          <w:sz w:val="20"/>
          <w:szCs w:val="20"/>
        </w:rPr>
        <w:t xml:space="preserve">, do tipo </w:t>
      </w:r>
      <w:r w:rsidRPr="00C83DA4">
        <w:rPr>
          <w:b/>
          <w:bCs/>
          <w:sz w:val="20"/>
          <w:szCs w:val="20"/>
        </w:rPr>
        <w:t xml:space="preserve">"MENOR PREÇO POR </w:t>
      </w:r>
      <w:r w:rsidR="002D2A3E">
        <w:rPr>
          <w:b/>
          <w:bCs/>
          <w:sz w:val="20"/>
          <w:szCs w:val="20"/>
        </w:rPr>
        <w:t>LOTE</w:t>
      </w:r>
      <w:r w:rsidRPr="00C83DA4">
        <w:rPr>
          <w:b/>
          <w:bCs/>
          <w:sz w:val="20"/>
          <w:szCs w:val="20"/>
        </w:rPr>
        <w:t>".</w:t>
      </w:r>
    </w:p>
    <w:p w:rsidR="00FF3C08" w:rsidRDefault="00FF3C08" w:rsidP="00BD1B96">
      <w:pPr>
        <w:pStyle w:val="Default"/>
        <w:jc w:val="both"/>
        <w:rPr>
          <w:sz w:val="20"/>
          <w:szCs w:val="20"/>
        </w:rPr>
      </w:pPr>
      <w:r w:rsidRPr="00C83DA4">
        <w:rPr>
          <w:sz w:val="20"/>
          <w:szCs w:val="20"/>
        </w:rPr>
        <w:t xml:space="preserve">O certame licitatório reger-se-á pelas disposições da Lei Federal 10.520, de 17/07/2002, Lei Complementar 123/2006, subsidiariamente pela Lei Federal nº 8.666/93 de 21/06/93 e suas alterações, e quaisquer outros dispositivos que venham a substituí-las, alterá-las ou completá-las, bem como pelas disposições fixadas </w:t>
      </w:r>
      <w:proofErr w:type="gramStart"/>
      <w:r w:rsidRPr="00C83DA4">
        <w:rPr>
          <w:sz w:val="20"/>
          <w:szCs w:val="20"/>
        </w:rPr>
        <w:t>neste Edital e Anexos</w:t>
      </w:r>
      <w:proofErr w:type="gramEnd"/>
      <w:r w:rsidRPr="00C83DA4">
        <w:rPr>
          <w:sz w:val="20"/>
          <w:szCs w:val="20"/>
        </w:rPr>
        <w:t>.</w:t>
      </w:r>
    </w:p>
    <w:p w:rsidR="00FF3C08" w:rsidRPr="005460AB" w:rsidRDefault="00FF3C08" w:rsidP="00FF3C08">
      <w:pPr>
        <w:rPr>
          <w:rFonts w:cs="Arial"/>
        </w:rPr>
      </w:pPr>
      <w:r w:rsidRPr="00703F71">
        <w:rPr>
          <w:rFonts w:cs="Arial"/>
          <w:b/>
          <w:color w:val="000000"/>
        </w:rPr>
        <w:t>a)</w:t>
      </w:r>
      <w:r w:rsidRPr="00703F71">
        <w:rPr>
          <w:rFonts w:cs="Arial"/>
          <w:bCs/>
          <w:color w:val="000000"/>
        </w:rPr>
        <w:t xml:space="preserve"> Os envelopes contendo as propostas de preços e habilitações serão recebidas pelo Pregoeiro, </w:t>
      </w:r>
      <w:r w:rsidRPr="00703F71">
        <w:rPr>
          <w:rFonts w:cs="Arial"/>
          <w:color w:val="000000"/>
        </w:rPr>
        <w:t xml:space="preserve">na sala de Licitações, no prédio da PREFEITURA MUNICIPAL - situado a </w:t>
      </w:r>
      <w:r w:rsidRPr="00703F71">
        <w:rPr>
          <w:rFonts w:cs="Arial"/>
        </w:rPr>
        <w:t>Avenida Dr. Polidoro Santiago, 519 - Cocal do Sul - SC, até o horário previsto para abertura dos mesmos. Não haverá atendimento aos Sábados, Domingos e feriados.</w:t>
      </w:r>
    </w:p>
    <w:p w:rsidR="00FF3C08" w:rsidRPr="00703F71" w:rsidRDefault="00FF3C08" w:rsidP="00FF3C08">
      <w:pPr>
        <w:rPr>
          <w:rFonts w:cs="Arial"/>
        </w:rPr>
      </w:pPr>
      <w:r w:rsidRPr="00703F71">
        <w:rPr>
          <w:rFonts w:cs="Arial"/>
          <w:b/>
        </w:rPr>
        <w:t>b)</w:t>
      </w:r>
      <w:r w:rsidRPr="00703F71">
        <w:rPr>
          <w:rFonts w:cs="Arial"/>
        </w:rPr>
        <w:t xml:space="preserve"> Ocorrendo decretação de feriado ou outro fato superveniente, de caráter público, que impeça a realização deste evento na data acima marcada, a licitação ficara automaticamente prorrogada para o primeiro dia útil subsequente, independentemente de nova comunicação.</w:t>
      </w:r>
    </w:p>
    <w:p w:rsidR="00FF3C08" w:rsidRDefault="00FF3C08" w:rsidP="00FF3C08">
      <w:pPr>
        <w:rPr>
          <w:rFonts w:cs="Arial"/>
        </w:rPr>
      </w:pPr>
    </w:p>
    <w:p w:rsidR="00FF3C08" w:rsidRPr="00CF4A7A" w:rsidRDefault="00FF3C08" w:rsidP="00FF3C08">
      <w:pPr>
        <w:rPr>
          <w:rFonts w:cs="Arial"/>
          <w:b/>
          <w:bCs/>
          <w:snapToGrid w:val="0"/>
          <w:szCs w:val="20"/>
        </w:rPr>
      </w:pPr>
      <w:r w:rsidRPr="00CF4A7A">
        <w:rPr>
          <w:rFonts w:cs="Arial"/>
          <w:b/>
          <w:bCs/>
          <w:szCs w:val="20"/>
        </w:rPr>
        <w:t xml:space="preserve">1 - </w:t>
      </w:r>
      <w:r w:rsidRPr="00CF4A7A">
        <w:rPr>
          <w:rFonts w:cs="Arial"/>
          <w:b/>
          <w:bCs/>
          <w:snapToGrid w:val="0"/>
          <w:szCs w:val="20"/>
        </w:rPr>
        <w:t>DO OBJETO</w:t>
      </w:r>
    </w:p>
    <w:p w:rsidR="00E028E0" w:rsidRPr="00CF4A7A" w:rsidRDefault="00E028E0" w:rsidP="00C26CC4">
      <w:pPr>
        <w:rPr>
          <w:rFonts w:cs="Arial"/>
        </w:rPr>
      </w:pPr>
      <w:r w:rsidRPr="00CF4A7A">
        <w:rPr>
          <w:rFonts w:cs="Arial"/>
          <w:b/>
          <w:bCs/>
        </w:rPr>
        <w:t xml:space="preserve">1.1 </w:t>
      </w:r>
      <w:r w:rsidRPr="00893F51">
        <w:rPr>
          <w:rFonts w:cs="Arial"/>
          <w:b/>
          <w:bCs/>
        </w:rPr>
        <w:t xml:space="preserve">– </w:t>
      </w:r>
      <w:r w:rsidRPr="00893F51">
        <w:rPr>
          <w:rFonts w:cs="Arial"/>
          <w:bCs/>
        </w:rPr>
        <w:t>C</w:t>
      </w:r>
      <w:r w:rsidRPr="00893F51">
        <w:rPr>
          <w:rFonts w:cs="Arial"/>
        </w:rPr>
        <w:t>ontratação de empresa</w:t>
      </w:r>
      <w:r w:rsidRPr="00893F51">
        <w:rPr>
          <w:rFonts w:cs="Arial"/>
          <w:b/>
        </w:rPr>
        <w:t xml:space="preserve"> </w:t>
      </w:r>
      <w:r w:rsidRPr="00893F51">
        <w:rPr>
          <w:rFonts w:cs="Arial"/>
        </w:rPr>
        <w:t>do ramo pertinente na</w:t>
      </w:r>
      <w:r w:rsidRPr="00893F51">
        <w:rPr>
          <w:rFonts w:cs="Arial"/>
          <w:b/>
        </w:rPr>
        <w:t xml:space="preserve"> prestação de serviços </w:t>
      </w:r>
      <w:r w:rsidR="00C26CC4" w:rsidRPr="00893F51">
        <w:t xml:space="preserve">de telecomunicações para fornecimento de links de internet por meio de fibra óptica, para atendimento </w:t>
      </w:r>
      <w:r w:rsidR="00C26CC4">
        <w:t>ao</w:t>
      </w:r>
      <w:r w:rsidR="00816F84">
        <w:t xml:space="preserve"> </w:t>
      </w:r>
      <w:r w:rsidRPr="00CF4A7A">
        <w:rPr>
          <w:rFonts w:cs="Arial"/>
        </w:rPr>
        <w:t>Município de Cocal do Sul. Obedecendo integralmente às especificações e determinações previstas nos termos da minuta contratual (Anexo I) e demais anexos que fazem parte integrante deste edital e especificações a seguir.</w:t>
      </w:r>
    </w:p>
    <w:p w:rsidR="00FF3C08" w:rsidRPr="00CF4A7A" w:rsidRDefault="0095164A" w:rsidP="00E028E0">
      <w:pPr>
        <w:pStyle w:val="Normal10"/>
        <w:rPr>
          <w:rFonts w:cs="Arial"/>
          <w:sz w:val="20"/>
        </w:rPr>
      </w:pPr>
      <w:r w:rsidRPr="00CF4A7A">
        <w:rPr>
          <w:rStyle w:val="fontstyle01"/>
          <w:rFonts w:ascii="Arial" w:hAnsi="Arial" w:cs="Arial"/>
          <w:b/>
          <w:sz w:val="20"/>
          <w:szCs w:val="20"/>
        </w:rPr>
        <w:t>1.</w:t>
      </w:r>
      <w:r w:rsidR="00E028E0" w:rsidRPr="00CF4A7A">
        <w:rPr>
          <w:rStyle w:val="fontstyle01"/>
          <w:rFonts w:ascii="Arial" w:hAnsi="Arial" w:cs="Arial"/>
          <w:b/>
          <w:sz w:val="20"/>
          <w:szCs w:val="20"/>
        </w:rPr>
        <w:t>2</w:t>
      </w:r>
      <w:r w:rsidRPr="00CF4A7A">
        <w:rPr>
          <w:rStyle w:val="fontstyle01"/>
          <w:rFonts w:ascii="Arial" w:hAnsi="Arial" w:cs="Arial"/>
          <w:b/>
          <w:sz w:val="20"/>
          <w:szCs w:val="20"/>
        </w:rPr>
        <w:t>.</w:t>
      </w:r>
      <w:r w:rsidRPr="00CF4A7A">
        <w:rPr>
          <w:rStyle w:val="fontstyle01"/>
          <w:rFonts w:ascii="Arial" w:hAnsi="Arial" w:cs="Arial"/>
          <w:sz w:val="20"/>
          <w:szCs w:val="20"/>
        </w:rPr>
        <w:t xml:space="preserve"> Não será admissível a subcontratação para prestação dos serviços contratados.</w:t>
      </w:r>
    </w:p>
    <w:p w:rsidR="00087C75" w:rsidRPr="00703F71" w:rsidRDefault="00087C75" w:rsidP="00FF3C08">
      <w:pPr>
        <w:rPr>
          <w:rFonts w:cs="Arial"/>
          <w:b/>
          <w:bCs/>
          <w:snapToGrid w:val="0"/>
        </w:rPr>
      </w:pPr>
    </w:p>
    <w:p w:rsidR="00C26CC4" w:rsidRPr="00703F71" w:rsidRDefault="00C26CC4" w:rsidP="00C26CC4">
      <w:pPr>
        <w:rPr>
          <w:rFonts w:cs="Arial"/>
          <w:b/>
          <w:bCs/>
          <w:snapToGrid w:val="0"/>
        </w:rPr>
      </w:pPr>
      <w:r w:rsidRPr="00703F71">
        <w:rPr>
          <w:rFonts w:cs="Arial"/>
          <w:b/>
          <w:bCs/>
          <w:snapToGrid w:val="0"/>
        </w:rPr>
        <w:t>2 - DA ABERTURA</w:t>
      </w:r>
    </w:p>
    <w:p w:rsidR="00C26CC4" w:rsidRPr="003A7E8C" w:rsidRDefault="00C26CC4" w:rsidP="00C26CC4">
      <w:r>
        <w:rPr>
          <w:b/>
          <w:bCs/>
        </w:rPr>
        <w:t>2.1 -</w:t>
      </w:r>
      <w:r w:rsidRPr="005927DE">
        <w:rPr>
          <w:b/>
          <w:bCs/>
        </w:rPr>
        <w:t xml:space="preserve"> </w:t>
      </w:r>
      <w:r w:rsidRPr="005927DE">
        <w:t>Os envelopes para o objeto da presente Licitação, Envelope nº 01 (proposta de Preços)</w:t>
      </w:r>
      <w:r>
        <w:t xml:space="preserve">, Envelope Nº 02 (documentos de </w:t>
      </w:r>
      <w:r w:rsidRPr="005927DE">
        <w:t>habilitação), deverão ser protocolados</w:t>
      </w:r>
      <w:r>
        <w:t xml:space="preserve"> </w:t>
      </w:r>
      <w:r w:rsidRPr="005927DE">
        <w:t xml:space="preserve">até </w:t>
      </w:r>
      <w:r>
        <w:t>à</w:t>
      </w:r>
      <w:r w:rsidRPr="005927DE">
        <w:t xml:space="preserve">s </w:t>
      </w:r>
      <w:proofErr w:type="spellStart"/>
      <w:r w:rsidR="009866E0" w:rsidRPr="009866E0">
        <w:rPr>
          <w:rFonts w:cs="Arial"/>
          <w:b/>
          <w:bCs/>
          <w:highlight w:val="yellow"/>
        </w:rPr>
        <w:t>13</w:t>
      </w:r>
      <w:r w:rsidRPr="009866E0">
        <w:rPr>
          <w:rFonts w:cs="Arial"/>
          <w:b/>
          <w:bCs/>
          <w:highlight w:val="yellow"/>
        </w:rPr>
        <w:t>h45min</w:t>
      </w:r>
      <w:proofErr w:type="spellEnd"/>
      <w:r w:rsidRPr="009866E0">
        <w:rPr>
          <w:rFonts w:cs="Arial"/>
          <w:b/>
          <w:bCs/>
          <w:highlight w:val="yellow"/>
        </w:rPr>
        <w:t xml:space="preserve"> do dia </w:t>
      </w:r>
      <w:r w:rsidR="009866E0" w:rsidRPr="009866E0">
        <w:rPr>
          <w:rFonts w:cs="Arial"/>
          <w:b/>
          <w:bCs/>
          <w:highlight w:val="yellow"/>
        </w:rPr>
        <w:t xml:space="preserve">07 </w:t>
      </w:r>
      <w:r w:rsidRPr="009866E0">
        <w:rPr>
          <w:rFonts w:cs="Arial"/>
          <w:b/>
          <w:bCs/>
          <w:highlight w:val="yellow"/>
        </w:rPr>
        <w:t xml:space="preserve">de </w:t>
      </w:r>
      <w:r w:rsidR="009866E0" w:rsidRPr="009866E0">
        <w:rPr>
          <w:rFonts w:cs="Arial"/>
          <w:b/>
          <w:bCs/>
          <w:highlight w:val="yellow"/>
        </w:rPr>
        <w:t>NOVEMBRO</w:t>
      </w:r>
      <w:r w:rsidRPr="009866E0">
        <w:rPr>
          <w:rFonts w:cs="Arial"/>
          <w:b/>
          <w:bCs/>
          <w:highlight w:val="yellow"/>
        </w:rPr>
        <w:t xml:space="preserve"> de 2022</w:t>
      </w:r>
      <w:r w:rsidRPr="00F16AF8">
        <w:rPr>
          <w:rFonts w:cs="Arial"/>
          <w:b/>
          <w:bCs/>
        </w:rPr>
        <w:t>,</w:t>
      </w:r>
      <w:proofErr w:type="gramStart"/>
      <w:r>
        <w:rPr>
          <w:rFonts w:cs="Arial"/>
          <w:b/>
          <w:bCs/>
          <w:color w:val="FF0000"/>
        </w:rPr>
        <w:t xml:space="preserve">  </w:t>
      </w:r>
      <w:proofErr w:type="gramEnd"/>
      <w:r w:rsidRPr="005927DE">
        <w:t xml:space="preserve">através do </w:t>
      </w:r>
      <w:r w:rsidRPr="005927DE">
        <w:rPr>
          <w:b/>
          <w:bCs/>
        </w:rPr>
        <w:t xml:space="preserve">Protocolo </w:t>
      </w:r>
      <w:r>
        <w:t>do</w:t>
      </w:r>
      <w:r w:rsidRPr="005927DE">
        <w:t xml:space="preserve"> </w:t>
      </w:r>
      <w:r>
        <w:t>Departamento de Compras</w:t>
      </w:r>
      <w:r w:rsidRPr="005927DE">
        <w:t xml:space="preserve"> - Setor de Licitaçõ</w:t>
      </w:r>
      <w:r>
        <w:t xml:space="preserve">es, </w:t>
      </w:r>
      <w:r w:rsidRPr="005927DE">
        <w:t xml:space="preserve">localizado </w:t>
      </w:r>
      <w:r>
        <w:t>no</w:t>
      </w:r>
      <w:r w:rsidRPr="005927DE">
        <w:t xml:space="preserve"> edifício sede da municipalidade, sito na </w:t>
      </w:r>
      <w:r w:rsidRPr="00703F71">
        <w:t>Avenida Dr. Polidoro Santiago, 519 - Co</w:t>
      </w:r>
      <w:r w:rsidRPr="003A7E8C">
        <w:t xml:space="preserve">cal do Sul </w:t>
      </w:r>
      <w:r>
        <w:t>–</w:t>
      </w:r>
      <w:r w:rsidRPr="003A7E8C">
        <w:t xml:space="preserve"> SC</w:t>
      </w:r>
      <w:r>
        <w:t xml:space="preserve">. Os </w:t>
      </w:r>
      <w:r w:rsidRPr="005927DE">
        <w:t>documentos de credenciamento e declaração de pleno atendimento aos requisitos de habilitação</w:t>
      </w:r>
      <w:r>
        <w:t xml:space="preserve"> poderão ser entregues na hora da abertura da sessão</w:t>
      </w:r>
      <w:r w:rsidRPr="003A7E8C">
        <w:t>.</w:t>
      </w:r>
    </w:p>
    <w:p w:rsidR="00C26CC4" w:rsidRPr="005927DE" w:rsidRDefault="00C26CC4" w:rsidP="00C26CC4">
      <w:pPr>
        <w:rPr>
          <w:b/>
          <w:bCs/>
        </w:rPr>
      </w:pPr>
      <w:r w:rsidRPr="003A7E8C">
        <w:rPr>
          <w:b/>
          <w:bCs/>
        </w:rPr>
        <w:t xml:space="preserve">2.2 </w:t>
      </w:r>
      <w:r w:rsidRPr="003A7E8C">
        <w:t xml:space="preserve">- A abertura da presente licitação dar-se-á em sessão pública, dirigida por um Pregoeiro, </w:t>
      </w:r>
      <w:r>
        <w:t>à</w:t>
      </w:r>
      <w:r w:rsidRPr="003A7E8C">
        <w:t xml:space="preserve">s </w:t>
      </w:r>
      <w:proofErr w:type="spellStart"/>
      <w:r w:rsidR="009866E0" w:rsidRPr="009866E0">
        <w:rPr>
          <w:rFonts w:cs="Arial"/>
          <w:b/>
          <w:bCs/>
          <w:highlight w:val="yellow"/>
        </w:rPr>
        <w:t>14</w:t>
      </w:r>
      <w:r w:rsidRPr="009866E0">
        <w:rPr>
          <w:rFonts w:cs="Arial"/>
          <w:b/>
          <w:bCs/>
          <w:highlight w:val="yellow"/>
        </w:rPr>
        <w:t>h</w:t>
      </w:r>
      <w:proofErr w:type="spellEnd"/>
      <w:r w:rsidRPr="009866E0">
        <w:rPr>
          <w:rFonts w:cs="Arial"/>
          <w:b/>
          <w:bCs/>
          <w:highlight w:val="yellow"/>
        </w:rPr>
        <w:t xml:space="preserve"> do dia </w:t>
      </w:r>
      <w:r w:rsidR="009866E0" w:rsidRPr="009866E0">
        <w:rPr>
          <w:rFonts w:cs="Arial"/>
          <w:b/>
          <w:bCs/>
          <w:highlight w:val="yellow"/>
        </w:rPr>
        <w:t>07 de NOVEMBRO</w:t>
      </w:r>
      <w:r w:rsidR="006401A4" w:rsidRPr="009866E0">
        <w:rPr>
          <w:rFonts w:cs="Arial"/>
          <w:b/>
          <w:bCs/>
          <w:highlight w:val="yellow"/>
        </w:rPr>
        <w:t xml:space="preserve"> </w:t>
      </w:r>
      <w:r w:rsidRPr="009866E0">
        <w:rPr>
          <w:rFonts w:cs="Arial"/>
          <w:b/>
          <w:bCs/>
          <w:highlight w:val="yellow"/>
        </w:rPr>
        <w:t>de 2022</w:t>
      </w:r>
      <w:r w:rsidRPr="009866E0">
        <w:t>,</w:t>
      </w:r>
      <w:r w:rsidRPr="003A7E8C">
        <w:t xml:space="preserve"> a ser realizada</w:t>
      </w:r>
      <w:r w:rsidRPr="005927DE">
        <w:t xml:space="preserve"> de acordo com a legislação mencionada no preâmbulo deste Edital.</w:t>
      </w:r>
    </w:p>
    <w:p w:rsidR="00C26CC4" w:rsidRPr="005927DE" w:rsidRDefault="00C26CC4" w:rsidP="00C26CC4">
      <w:r>
        <w:rPr>
          <w:b/>
          <w:bCs/>
        </w:rPr>
        <w:t>2.2.1 -</w:t>
      </w:r>
      <w:r w:rsidRPr="005927DE">
        <w:rPr>
          <w:b/>
          <w:bCs/>
        </w:rPr>
        <w:t xml:space="preserve"> </w:t>
      </w:r>
      <w:r w:rsidRPr="005927DE">
        <w:t>Os representantes credenciados deverão se apresentar ao pregoeiro na sessão, munidos de documento de identidade para sua</w:t>
      </w:r>
      <w:r>
        <w:t xml:space="preserve"> </w:t>
      </w:r>
      <w:r w:rsidRPr="005927DE">
        <w:t>identificação junto aos documentos de credenciamento, de posse do pregoeiro.</w:t>
      </w:r>
    </w:p>
    <w:p w:rsidR="00C26CC4" w:rsidRPr="00703F71" w:rsidRDefault="00C26CC4" w:rsidP="00C26CC4">
      <w:pPr>
        <w:rPr>
          <w:b/>
          <w:u w:val="single"/>
        </w:rPr>
      </w:pPr>
      <w:r w:rsidRPr="00703F71">
        <w:rPr>
          <w:b/>
          <w:u w:val="single"/>
        </w:rPr>
        <w:t>LOCAL: Sala de licitações</w:t>
      </w:r>
      <w:r w:rsidRPr="00703F71">
        <w:rPr>
          <w:b/>
          <w:color w:val="000000"/>
          <w:u w:val="single"/>
        </w:rPr>
        <w:t xml:space="preserve">, no prédio da PREFEITURA MUNICIPAL - situado a </w:t>
      </w:r>
      <w:r w:rsidRPr="00703F71">
        <w:rPr>
          <w:b/>
          <w:u w:val="single"/>
        </w:rPr>
        <w:t>Avenida Dr. Polidoro Santiago, 519 - Cocal do Sul - SC.</w:t>
      </w:r>
    </w:p>
    <w:p w:rsidR="00C26CC4" w:rsidRPr="000C3320" w:rsidRDefault="00C26CC4" w:rsidP="00C26CC4">
      <w:pPr>
        <w:rPr>
          <w:rFonts w:cs="Arial"/>
          <w:b/>
          <w:szCs w:val="20"/>
        </w:rPr>
      </w:pPr>
    </w:p>
    <w:p w:rsidR="00C26CC4" w:rsidRPr="000C3320" w:rsidRDefault="00C26CC4" w:rsidP="00C26CC4">
      <w:pPr>
        <w:rPr>
          <w:rFonts w:cs="Arial"/>
          <w:b/>
          <w:szCs w:val="20"/>
        </w:rPr>
      </w:pPr>
      <w:r w:rsidRPr="000C3320">
        <w:rPr>
          <w:rFonts w:cs="Arial"/>
          <w:b/>
          <w:szCs w:val="20"/>
        </w:rPr>
        <w:t>3 - DA PARTICIPAÇÃO NA LICITAÇÃO</w:t>
      </w:r>
    </w:p>
    <w:p w:rsidR="00C26CC4" w:rsidRPr="000C3320" w:rsidRDefault="00C26CC4" w:rsidP="00C26CC4">
      <w:pPr>
        <w:rPr>
          <w:rFonts w:cs="Arial"/>
          <w:b/>
          <w:szCs w:val="20"/>
        </w:rPr>
      </w:pPr>
      <w:r w:rsidRPr="000C3320">
        <w:rPr>
          <w:rFonts w:cs="Arial"/>
          <w:b/>
          <w:bCs/>
          <w:szCs w:val="20"/>
        </w:rPr>
        <w:t>3.1</w:t>
      </w:r>
      <w:r w:rsidRPr="000C3320">
        <w:rPr>
          <w:rFonts w:cs="Arial"/>
          <w:b/>
          <w:szCs w:val="20"/>
        </w:rPr>
        <w:t xml:space="preserve"> - </w:t>
      </w:r>
      <w:r w:rsidRPr="000C3320">
        <w:rPr>
          <w:rFonts w:cs="Arial"/>
          <w:szCs w:val="20"/>
        </w:rPr>
        <w:t>Poderão participar deste Pregão as interessadas que atenderem a todas as exigências, inclusive quanto à documentação, constantes deste Edital e seus Anexos.</w:t>
      </w:r>
    </w:p>
    <w:p w:rsidR="00C26CC4" w:rsidRPr="000C3320" w:rsidRDefault="00C26CC4" w:rsidP="00C26CC4">
      <w:pPr>
        <w:rPr>
          <w:rFonts w:cs="Arial"/>
          <w:szCs w:val="20"/>
        </w:rPr>
      </w:pPr>
      <w:r w:rsidRPr="000C3320">
        <w:rPr>
          <w:rFonts w:cs="Arial"/>
          <w:b/>
          <w:szCs w:val="20"/>
        </w:rPr>
        <w:t>3.2 -</w:t>
      </w:r>
      <w:r w:rsidRPr="000C3320">
        <w:rPr>
          <w:rFonts w:cs="Arial"/>
          <w:szCs w:val="20"/>
        </w:rPr>
        <w:t xml:space="preserve"> </w:t>
      </w:r>
      <w:proofErr w:type="gramStart"/>
      <w:r w:rsidRPr="000C3320">
        <w:rPr>
          <w:rFonts w:cs="Arial"/>
          <w:szCs w:val="20"/>
        </w:rPr>
        <w:t>É</w:t>
      </w:r>
      <w:proofErr w:type="gramEnd"/>
      <w:r w:rsidRPr="000C3320">
        <w:rPr>
          <w:rFonts w:cs="Arial"/>
          <w:szCs w:val="20"/>
        </w:rPr>
        <w:t xml:space="preserve"> vedada à participação de pessoa jurídica em regime de concordata ou falência, ou que tenha sido declarada inidônea por ato do Poder Público nas esferas municipal, estadual e federal ou ainda, que esteja com direito de participar de licitação suspenso no Município de Cocal do Sul/SC.</w:t>
      </w:r>
    </w:p>
    <w:p w:rsidR="00C26CC4" w:rsidRPr="00703F71" w:rsidRDefault="00C26CC4" w:rsidP="00C26CC4">
      <w:pPr>
        <w:rPr>
          <w:rFonts w:cs="Arial"/>
        </w:rPr>
      </w:pPr>
    </w:p>
    <w:p w:rsidR="00C26CC4" w:rsidRPr="00703F71" w:rsidRDefault="00C26CC4" w:rsidP="00C26CC4">
      <w:pPr>
        <w:rPr>
          <w:rFonts w:cs="Arial"/>
          <w:bCs/>
          <w:snapToGrid w:val="0"/>
          <w:color w:val="000000"/>
        </w:rPr>
      </w:pPr>
      <w:r w:rsidRPr="00703F71">
        <w:rPr>
          <w:rFonts w:cs="Arial"/>
          <w:b/>
          <w:bCs/>
          <w:snapToGrid w:val="0"/>
          <w:color w:val="000000"/>
        </w:rPr>
        <w:t xml:space="preserve">4 - DO CREDENCIAMENTO, DA DECLARAÇÃO DE PLENO ATENDIMENTO AOS REQUISITOS DE HABILITAÇÃO E DA CONDIÇÃO DE MICROEMPRESA OU EMPRESA DE PEQUENO </w:t>
      </w:r>
      <w:proofErr w:type="gramStart"/>
      <w:r w:rsidRPr="00703F71">
        <w:rPr>
          <w:rFonts w:cs="Arial"/>
          <w:b/>
          <w:bCs/>
          <w:snapToGrid w:val="0"/>
          <w:color w:val="000000"/>
        </w:rPr>
        <w:t>PORTE</w:t>
      </w:r>
      <w:proofErr w:type="gramEnd"/>
    </w:p>
    <w:p w:rsidR="00C26CC4" w:rsidRPr="00703F71" w:rsidRDefault="00C26CC4" w:rsidP="00C26CC4">
      <w:pPr>
        <w:rPr>
          <w:rFonts w:cs="Arial"/>
          <w:b/>
          <w:bCs/>
          <w:snapToGrid w:val="0"/>
          <w:color w:val="000000"/>
        </w:rPr>
      </w:pPr>
      <w:r w:rsidRPr="00703F71">
        <w:rPr>
          <w:rFonts w:cs="Arial"/>
          <w:b/>
          <w:bCs/>
          <w:snapToGrid w:val="0"/>
          <w:color w:val="000000"/>
        </w:rPr>
        <w:t xml:space="preserve">4.1 - </w:t>
      </w:r>
      <w:r w:rsidRPr="00725C32">
        <w:rPr>
          <w:rFonts w:cs="Arial"/>
          <w:b/>
          <w:bCs/>
          <w:snapToGrid w:val="0"/>
          <w:color w:val="000000"/>
          <w:highlight w:val="yellow"/>
        </w:rPr>
        <w:t>Para o credenciamento deverão ser apresentados os seguintes documentos:</w:t>
      </w:r>
    </w:p>
    <w:p w:rsidR="00C26CC4" w:rsidRDefault="00C26CC4" w:rsidP="00C26CC4">
      <w:pPr>
        <w:rPr>
          <w:rFonts w:cs="Arial"/>
          <w:b/>
          <w:bCs/>
          <w:snapToGrid w:val="0"/>
          <w:color w:val="000000"/>
        </w:rPr>
      </w:pPr>
      <w:r w:rsidRPr="00703F71">
        <w:rPr>
          <w:rFonts w:cs="Arial"/>
          <w:b/>
          <w:bCs/>
          <w:snapToGrid w:val="0"/>
          <w:color w:val="000000"/>
        </w:rPr>
        <w:t>4.1.1 - Quanto aos representantes:</w:t>
      </w:r>
    </w:p>
    <w:p w:rsidR="00C26CC4" w:rsidRDefault="00C26CC4" w:rsidP="00C26CC4">
      <w:pPr>
        <w:rPr>
          <w:rFonts w:cs="Arial"/>
          <w:bCs/>
          <w:snapToGrid w:val="0"/>
          <w:color w:val="000000"/>
        </w:rPr>
      </w:pPr>
      <w:r w:rsidRPr="00703F71">
        <w:rPr>
          <w:rFonts w:cs="Arial"/>
          <w:b/>
          <w:bCs/>
          <w:snapToGrid w:val="0"/>
          <w:color w:val="000000"/>
        </w:rPr>
        <w:t>4.1.1.1 -</w:t>
      </w:r>
      <w:r w:rsidRPr="00703F71">
        <w:rPr>
          <w:rFonts w:cs="Arial"/>
          <w:bCs/>
          <w:snapToGrid w:val="0"/>
          <w:color w:val="000000"/>
        </w:rPr>
        <w:t xml:space="preserve"> Tratando-se de </w:t>
      </w:r>
      <w:r w:rsidRPr="00703F71">
        <w:rPr>
          <w:rFonts w:cs="Arial"/>
          <w:b/>
          <w:bCs/>
          <w:snapToGrid w:val="0"/>
          <w:color w:val="000000"/>
        </w:rPr>
        <w:t>Representante Legal</w:t>
      </w:r>
      <w:r w:rsidRPr="00703F71">
        <w:rPr>
          <w:rFonts w:cs="Arial"/>
          <w:bCs/>
          <w:snapToGrid w:val="0"/>
          <w:color w:val="000000"/>
        </w:rPr>
        <w:t xml:space="preserve"> de sociedade empresária ou cooperativa, ou empresário individual, apresentar </w:t>
      </w:r>
      <w:r w:rsidRPr="00703F71">
        <w:rPr>
          <w:rFonts w:cs="Arial"/>
          <w:b/>
          <w:bCs/>
          <w:snapToGrid w:val="0"/>
          <w:color w:val="000000"/>
        </w:rPr>
        <w:t>(CÓPIA AUTENTICADA)</w:t>
      </w:r>
      <w:r w:rsidRPr="00703F71">
        <w:rPr>
          <w:rFonts w:cs="Arial"/>
          <w:bCs/>
          <w:snapToGrid w:val="0"/>
          <w:color w:val="000000"/>
        </w:rPr>
        <w:t xml:space="preserve"> do estatuto social, do contrato social ou outro instrumento de registro empresarial registrado na Junta Comercial, ou tratando-se de </w:t>
      </w:r>
      <w:r w:rsidRPr="00703F71">
        <w:rPr>
          <w:rFonts w:cs="Arial"/>
          <w:b/>
          <w:bCs/>
          <w:snapToGrid w:val="0"/>
          <w:color w:val="000000"/>
        </w:rPr>
        <w:t>Representante Legal</w:t>
      </w:r>
      <w:r w:rsidRPr="00703F71">
        <w:rPr>
          <w:rFonts w:cs="Arial"/>
          <w:bCs/>
          <w:snapToGrid w:val="0"/>
          <w:color w:val="000000"/>
        </w:rPr>
        <w:t xml:space="preserve"> de sociedade não empresária, </w:t>
      </w:r>
    </w:p>
    <w:p w:rsidR="00C26CC4" w:rsidRPr="00703F71" w:rsidRDefault="00C26CC4" w:rsidP="00C26CC4">
      <w:pPr>
        <w:rPr>
          <w:rFonts w:cs="Arial"/>
          <w:bCs/>
          <w:snapToGrid w:val="0"/>
          <w:color w:val="000000"/>
        </w:rPr>
      </w:pPr>
      <w:proofErr w:type="gramStart"/>
      <w:r w:rsidRPr="00703F71">
        <w:rPr>
          <w:rFonts w:cs="Arial"/>
          <w:bCs/>
          <w:snapToGrid w:val="0"/>
          <w:color w:val="000000"/>
        </w:rPr>
        <w:t>apresentar</w:t>
      </w:r>
      <w:proofErr w:type="gramEnd"/>
      <w:r w:rsidRPr="00703F71">
        <w:rPr>
          <w:rFonts w:cs="Arial"/>
          <w:bCs/>
          <w:snapToGrid w:val="0"/>
          <w:color w:val="000000"/>
        </w:rPr>
        <w:t xml:space="preserve"> </w:t>
      </w:r>
      <w:r w:rsidRPr="00703F71">
        <w:rPr>
          <w:rFonts w:cs="Arial"/>
          <w:b/>
          <w:bCs/>
          <w:snapToGrid w:val="0"/>
          <w:color w:val="000000"/>
        </w:rPr>
        <w:t>(CÓPIA AUTENTICADA)</w:t>
      </w:r>
      <w:r w:rsidRPr="00703F71">
        <w:rPr>
          <w:rFonts w:cs="Arial"/>
          <w:bCs/>
          <w:snapToGrid w:val="0"/>
          <w:color w:val="000000"/>
        </w:rPr>
        <w:t xml:space="preserve"> do ato constitutivo atualizado registrado no Registro Civil das Pessoas Jurídicas, no qual estejam expressos seus poderes para exercer direitos e assumir obrigações em decorrência de tal investidura;</w:t>
      </w:r>
    </w:p>
    <w:p w:rsidR="00C26CC4" w:rsidRPr="00703F71" w:rsidRDefault="00C26CC4" w:rsidP="00C26CC4">
      <w:pPr>
        <w:rPr>
          <w:rFonts w:cs="Arial"/>
          <w:bCs/>
          <w:snapToGrid w:val="0"/>
          <w:color w:val="000000"/>
        </w:rPr>
      </w:pPr>
      <w:r w:rsidRPr="00703F71">
        <w:rPr>
          <w:rFonts w:cs="Arial"/>
          <w:b/>
          <w:bCs/>
          <w:snapToGrid w:val="0"/>
          <w:color w:val="000000"/>
        </w:rPr>
        <w:t>4.1.1.2</w:t>
      </w:r>
      <w:r w:rsidRPr="00703F71">
        <w:rPr>
          <w:rFonts w:cs="Arial"/>
          <w:bCs/>
          <w:snapToGrid w:val="0"/>
          <w:color w:val="000000"/>
        </w:rPr>
        <w:t xml:space="preserve"> - Tratando-se de </w:t>
      </w:r>
      <w:r w:rsidRPr="00703F71">
        <w:rPr>
          <w:rFonts w:cs="Arial"/>
          <w:b/>
          <w:bCs/>
          <w:snapToGrid w:val="0"/>
          <w:color w:val="000000"/>
        </w:rPr>
        <w:t>Procurador</w:t>
      </w:r>
      <w:r w:rsidRPr="00703F71">
        <w:rPr>
          <w:rFonts w:cs="Arial"/>
          <w:bCs/>
          <w:snapToGrid w:val="0"/>
          <w:color w:val="000000"/>
        </w:rPr>
        <w:t xml:space="preserve">, o credenciamento far-se-á por meio da apresentação de instrumento público de procuração </w:t>
      </w:r>
      <w:r w:rsidRPr="00703F71">
        <w:rPr>
          <w:rFonts w:cs="Arial"/>
          <w:b/>
          <w:bCs/>
          <w:snapToGrid w:val="0"/>
          <w:color w:val="000000"/>
        </w:rPr>
        <w:t xml:space="preserve">(CÓPIA AUTENTICADA) </w:t>
      </w:r>
      <w:r w:rsidRPr="00703F71">
        <w:rPr>
          <w:rFonts w:cs="Arial"/>
          <w:bCs/>
          <w:snapToGrid w:val="0"/>
          <w:color w:val="000000"/>
        </w:rPr>
        <w:t xml:space="preserve">ou de instrumento particular </w:t>
      </w:r>
      <w:r w:rsidRPr="00725C32">
        <w:rPr>
          <w:rFonts w:cs="Arial"/>
          <w:b/>
          <w:bCs/>
          <w:snapToGrid w:val="0"/>
          <w:color w:val="000000"/>
          <w:highlight w:val="yellow"/>
        </w:rPr>
        <w:t>(modelo anexo VI)</w:t>
      </w:r>
      <w:r w:rsidRPr="00703F71">
        <w:rPr>
          <w:rFonts w:cs="Arial"/>
          <w:bCs/>
          <w:snapToGrid w:val="0"/>
          <w:color w:val="000000"/>
        </w:rPr>
        <w:t xml:space="preserve">,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w:t>
      </w:r>
      <w:r w:rsidRPr="00703F71">
        <w:rPr>
          <w:rFonts w:cs="Arial"/>
          <w:b/>
          <w:bCs/>
          <w:snapToGrid w:val="0"/>
          <w:color w:val="000000"/>
        </w:rPr>
        <w:t>4.1.1.1</w:t>
      </w:r>
      <w:r w:rsidRPr="00703F71">
        <w:rPr>
          <w:rFonts w:cs="Arial"/>
          <w:bCs/>
          <w:snapToGrid w:val="0"/>
          <w:color w:val="000000"/>
        </w:rPr>
        <w:t>.</w:t>
      </w:r>
    </w:p>
    <w:p w:rsidR="00C26CC4" w:rsidRPr="00703F71" w:rsidRDefault="00C26CC4" w:rsidP="00C26CC4">
      <w:pPr>
        <w:rPr>
          <w:rFonts w:cs="Arial"/>
          <w:bCs/>
          <w:snapToGrid w:val="0"/>
          <w:color w:val="000000"/>
        </w:rPr>
      </w:pPr>
      <w:r w:rsidRPr="00703F71">
        <w:rPr>
          <w:rFonts w:cs="Arial"/>
          <w:b/>
          <w:bCs/>
          <w:snapToGrid w:val="0"/>
          <w:color w:val="000000"/>
        </w:rPr>
        <w:t>4.1.1.3</w:t>
      </w:r>
      <w:r w:rsidRPr="00703F71">
        <w:rPr>
          <w:rFonts w:cs="Arial"/>
          <w:bCs/>
          <w:snapToGrid w:val="0"/>
          <w:color w:val="000000"/>
        </w:rPr>
        <w:t xml:space="preserve"> - O representante (legal ou procurador) da empresa interessada, maior de 18 (dezoito) anos, deverá identificar-se exibindo documento oficial de identificação que contenha foto.</w:t>
      </w:r>
    </w:p>
    <w:p w:rsidR="00C26CC4" w:rsidRPr="00703F71" w:rsidRDefault="00C26CC4" w:rsidP="00C26CC4">
      <w:pPr>
        <w:rPr>
          <w:rFonts w:cs="Arial"/>
          <w:bCs/>
          <w:snapToGrid w:val="0"/>
          <w:color w:val="000000"/>
        </w:rPr>
      </w:pPr>
      <w:r w:rsidRPr="00703F71">
        <w:rPr>
          <w:rFonts w:cs="Arial"/>
          <w:b/>
          <w:bCs/>
          <w:snapToGrid w:val="0"/>
          <w:color w:val="000000"/>
        </w:rPr>
        <w:lastRenderedPageBreak/>
        <w:t>4.1.1.4</w:t>
      </w:r>
      <w:r w:rsidRPr="00703F71">
        <w:rPr>
          <w:rFonts w:cs="Arial"/>
          <w:bCs/>
          <w:snapToGrid w:val="0"/>
          <w:color w:val="000000"/>
        </w:rPr>
        <w:t xml:space="preserve"> - Na hipótese da licitante não apresentar representante (legal ou procurador) ou esse não se credenciar,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rsidR="006F1B95" w:rsidRPr="006F1B95" w:rsidRDefault="006F1B95" w:rsidP="006F1B95">
      <w:pPr>
        <w:rPr>
          <w:rFonts w:cs="Arial"/>
          <w:bCs/>
          <w:snapToGrid w:val="0"/>
          <w:szCs w:val="20"/>
        </w:rPr>
      </w:pPr>
      <w:r w:rsidRPr="006F1B95">
        <w:rPr>
          <w:rFonts w:cs="Arial"/>
          <w:b/>
          <w:bCs/>
          <w:snapToGrid w:val="0"/>
          <w:color w:val="000000"/>
          <w:szCs w:val="20"/>
        </w:rPr>
        <w:t>4.1.1.5</w:t>
      </w:r>
      <w:r w:rsidRPr="006F1B95">
        <w:rPr>
          <w:rFonts w:cs="Arial"/>
          <w:bCs/>
          <w:snapToGrid w:val="0"/>
          <w:color w:val="000000"/>
          <w:szCs w:val="20"/>
        </w:rPr>
        <w:t xml:space="preserve"> - O </w:t>
      </w:r>
      <w:r w:rsidRPr="006F1B95">
        <w:rPr>
          <w:rFonts w:cs="Arial"/>
          <w:b/>
          <w:bCs/>
          <w:snapToGrid w:val="0"/>
          <w:color w:val="000000"/>
          <w:szCs w:val="20"/>
        </w:rPr>
        <w:t>credenciamento</w:t>
      </w:r>
      <w:r w:rsidRPr="006F1B95">
        <w:rPr>
          <w:rFonts w:cs="Arial"/>
          <w:bCs/>
          <w:snapToGrid w:val="0"/>
          <w:color w:val="000000"/>
          <w:szCs w:val="20"/>
        </w:rPr>
        <w:t xml:space="preserve"> deverá ser apresentado </w:t>
      </w:r>
      <w:r w:rsidRPr="006F1B95">
        <w:rPr>
          <w:rFonts w:cs="Arial"/>
          <w:b/>
          <w:bCs/>
          <w:snapToGrid w:val="0"/>
          <w:color w:val="000000"/>
          <w:szCs w:val="20"/>
        </w:rPr>
        <w:t>FORA</w:t>
      </w:r>
      <w:r w:rsidRPr="006F1B95">
        <w:rPr>
          <w:rFonts w:cs="Arial"/>
          <w:bCs/>
          <w:snapToGrid w:val="0"/>
          <w:color w:val="000000"/>
          <w:szCs w:val="20"/>
        </w:rPr>
        <w:t xml:space="preserve"> dos envelopes n.º 1 (PROPOSTA) e n.º 2 (HABILITAÇÃO), </w:t>
      </w:r>
      <w:r w:rsidRPr="006F1B95">
        <w:rPr>
          <w:rFonts w:cs="Arial"/>
          <w:bCs/>
          <w:snapToGrid w:val="0"/>
          <w:szCs w:val="20"/>
        </w:rPr>
        <w:t xml:space="preserve">quando </w:t>
      </w:r>
      <w:proofErr w:type="spellStart"/>
      <w:r w:rsidRPr="006F1B95">
        <w:rPr>
          <w:rFonts w:cs="Arial"/>
          <w:bCs/>
          <w:snapToGrid w:val="0"/>
          <w:szCs w:val="20"/>
        </w:rPr>
        <w:t>hover</w:t>
      </w:r>
      <w:proofErr w:type="spellEnd"/>
      <w:r w:rsidRPr="006F1B95">
        <w:rPr>
          <w:rFonts w:cs="Arial"/>
          <w:bCs/>
          <w:snapToGrid w:val="0"/>
          <w:szCs w:val="20"/>
        </w:rPr>
        <w:t xml:space="preserve"> um representante legal.</w:t>
      </w:r>
    </w:p>
    <w:p w:rsidR="006F1B95" w:rsidRPr="006F1B95" w:rsidRDefault="006F1B95" w:rsidP="006F1B95">
      <w:pPr>
        <w:rPr>
          <w:rFonts w:cs="Arial"/>
          <w:szCs w:val="20"/>
        </w:rPr>
      </w:pPr>
      <w:r w:rsidRPr="006F1B95">
        <w:rPr>
          <w:rFonts w:cs="Arial"/>
          <w:b/>
          <w:bCs/>
          <w:snapToGrid w:val="0"/>
          <w:szCs w:val="20"/>
        </w:rPr>
        <w:t>4.1.1.6</w:t>
      </w:r>
      <w:r w:rsidRPr="006F1B95">
        <w:rPr>
          <w:rFonts w:cs="Arial"/>
          <w:szCs w:val="20"/>
        </w:rPr>
        <w:t xml:space="preserve">. Os documentos apresentados para o credenciamento deverão ser originais ou fotocópias autenticadas (autenticação digital, autenticação em cartório, autenticação por servidor municipal designado) ou ainda por publicação em Órgão da Imprensa Oficial. </w:t>
      </w:r>
    </w:p>
    <w:p w:rsidR="006F1B95" w:rsidRPr="006F1B95" w:rsidRDefault="006F1B95" w:rsidP="006F1B95">
      <w:pPr>
        <w:rPr>
          <w:rFonts w:cs="Arial"/>
          <w:szCs w:val="20"/>
        </w:rPr>
      </w:pPr>
      <w:r w:rsidRPr="006F1B95">
        <w:rPr>
          <w:rFonts w:cs="Arial"/>
          <w:b/>
          <w:bCs/>
          <w:snapToGrid w:val="0"/>
          <w:szCs w:val="20"/>
        </w:rPr>
        <w:t>4.1.1.7</w:t>
      </w:r>
      <w:r w:rsidRPr="006F1B95">
        <w:rPr>
          <w:rFonts w:cs="Arial"/>
          <w:szCs w:val="20"/>
        </w:rPr>
        <w:t xml:space="preserve">. Os documentos apresentados com </w:t>
      </w:r>
      <w:r w:rsidRPr="006F1B95">
        <w:rPr>
          <w:rFonts w:cs="Arial"/>
          <w:szCs w:val="20"/>
          <w:highlight w:val="yellow"/>
        </w:rPr>
        <w:t>ASSINATURA ELETRÔNICA</w:t>
      </w:r>
      <w:r w:rsidRPr="006F1B95">
        <w:rPr>
          <w:rFonts w:cs="Arial"/>
          <w:szCs w:val="20"/>
        </w:rPr>
        <w:t xml:space="preserve"> terão </w:t>
      </w:r>
      <w:proofErr w:type="gramStart"/>
      <w:r w:rsidRPr="006F1B95">
        <w:rPr>
          <w:rFonts w:cs="Arial"/>
          <w:szCs w:val="20"/>
        </w:rPr>
        <w:t>validade apenas acompanhados com chave/código verificador</w:t>
      </w:r>
      <w:proofErr w:type="gramEnd"/>
      <w:r w:rsidRPr="006F1B95">
        <w:rPr>
          <w:rFonts w:cs="Arial"/>
          <w:szCs w:val="20"/>
        </w:rPr>
        <w:t xml:space="preserve"> impresso no documento, para possibilitar a conferência e validação do documento em formato digital. Os documentos físicos apresentados com assinatura digital que não possibilitem acesso eletrônico para validação</w:t>
      </w:r>
      <w:proofErr w:type="gramStart"/>
      <w:r w:rsidRPr="006F1B95">
        <w:rPr>
          <w:rFonts w:cs="Arial"/>
          <w:szCs w:val="20"/>
        </w:rPr>
        <w:t>, poderão</w:t>
      </w:r>
      <w:proofErr w:type="gramEnd"/>
      <w:r w:rsidRPr="006F1B95">
        <w:rPr>
          <w:rFonts w:cs="Arial"/>
          <w:szCs w:val="20"/>
        </w:rPr>
        <w:t xml:space="preserve"> ser autenticados no setor de licitações ou durante a sessão, caso contrário, serão considerados cópia simples e não serão aceitos. O arquivo digital poderá ser enviado previamente através do e-mail: licitacao@cocaldosul.sc.gov.br.</w:t>
      </w:r>
    </w:p>
    <w:p w:rsidR="00C26CC4" w:rsidRPr="00703F71" w:rsidRDefault="00C26CC4" w:rsidP="00C26CC4">
      <w:pPr>
        <w:rPr>
          <w:rFonts w:cs="Arial"/>
          <w:b/>
          <w:bCs/>
          <w:snapToGrid w:val="0"/>
          <w:color w:val="000000"/>
        </w:rPr>
      </w:pPr>
    </w:p>
    <w:p w:rsidR="00C26CC4" w:rsidRPr="00703F71" w:rsidRDefault="00C26CC4" w:rsidP="00C26CC4">
      <w:pPr>
        <w:rPr>
          <w:rFonts w:cs="Arial"/>
          <w:bCs/>
          <w:snapToGrid w:val="0"/>
          <w:color w:val="000000"/>
        </w:rPr>
      </w:pPr>
      <w:r w:rsidRPr="00703F71">
        <w:rPr>
          <w:rFonts w:cs="Arial"/>
          <w:b/>
          <w:bCs/>
          <w:snapToGrid w:val="0"/>
          <w:color w:val="000000"/>
        </w:rPr>
        <w:t>4.1.2</w:t>
      </w:r>
      <w:r w:rsidRPr="00703F71">
        <w:rPr>
          <w:rFonts w:cs="Arial"/>
          <w:bCs/>
          <w:snapToGrid w:val="0"/>
          <w:color w:val="000000"/>
        </w:rPr>
        <w:t xml:space="preserve"> - </w:t>
      </w:r>
      <w:r w:rsidRPr="00703F71">
        <w:rPr>
          <w:rFonts w:cs="Arial"/>
          <w:b/>
          <w:bCs/>
          <w:snapToGrid w:val="0"/>
          <w:color w:val="000000"/>
        </w:rPr>
        <w:t>Quanto ao pleno atendimento aos requisitos de habilitação:</w:t>
      </w:r>
    </w:p>
    <w:p w:rsidR="00C26CC4" w:rsidRPr="00703F71" w:rsidRDefault="00C26CC4" w:rsidP="00C26CC4">
      <w:pPr>
        <w:rPr>
          <w:rFonts w:cs="Arial"/>
          <w:bCs/>
          <w:snapToGrid w:val="0"/>
          <w:color w:val="000000"/>
        </w:rPr>
      </w:pPr>
      <w:r w:rsidRPr="00703F71">
        <w:rPr>
          <w:rFonts w:cs="Arial"/>
          <w:b/>
          <w:bCs/>
          <w:snapToGrid w:val="0"/>
          <w:color w:val="000000"/>
        </w:rPr>
        <w:t>4.1.2.1</w:t>
      </w:r>
      <w:r w:rsidRPr="00703F71">
        <w:rPr>
          <w:rFonts w:cs="Arial"/>
          <w:bCs/>
          <w:snapToGrid w:val="0"/>
          <w:color w:val="000000"/>
        </w:rPr>
        <w:t xml:space="preserve"> - A proponente deverá apresentar, </w:t>
      </w:r>
      <w:r w:rsidRPr="00703F71">
        <w:rPr>
          <w:rFonts w:cs="Arial"/>
          <w:bCs/>
          <w:snapToGrid w:val="0"/>
          <w:color w:val="000000"/>
          <w:u w:val="single"/>
        </w:rPr>
        <w:t>inicialmente e em separado dos envelopes,</w:t>
      </w:r>
      <w:r w:rsidRPr="00703F71">
        <w:rPr>
          <w:rFonts w:cs="Arial"/>
          <w:bCs/>
          <w:snapToGrid w:val="0"/>
          <w:color w:val="000000"/>
        </w:rPr>
        <w:t xml:space="preserve"> </w:t>
      </w:r>
      <w:r w:rsidRPr="00725C32">
        <w:rPr>
          <w:rFonts w:cs="Arial"/>
          <w:bCs/>
          <w:snapToGrid w:val="0"/>
          <w:color w:val="000000"/>
          <w:highlight w:val="yellow"/>
        </w:rPr>
        <w:t xml:space="preserve">Declaração para Habilitação, dando ciência de que a empresa licitante cumpre plenamente os requisitos de habilitação conforme exigido pelo inciso </w:t>
      </w:r>
      <w:proofErr w:type="spellStart"/>
      <w:r w:rsidRPr="00725C32">
        <w:rPr>
          <w:rFonts w:cs="Arial"/>
          <w:bCs/>
          <w:snapToGrid w:val="0"/>
          <w:color w:val="000000"/>
          <w:highlight w:val="yellow"/>
        </w:rPr>
        <w:t>VII</w:t>
      </w:r>
      <w:proofErr w:type="spellEnd"/>
      <w:r w:rsidRPr="00725C32">
        <w:rPr>
          <w:rFonts w:cs="Arial"/>
          <w:bCs/>
          <w:snapToGrid w:val="0"/>
          <w:color w:val="000000"/>
          <w:highlight w:val="yellow"/>
        </w:rPr>
        <w:t>, do art. 4º, da Lei Federal nº 10.520, de 17 de julho de 200</w:t>
      </w:r>
      <w:r w:rsidRPr="00CE13DD">
        <w:rPr>
          <w:rFonts w:cs="Arial"/>
          <w:bCs/>
          <w:snapToGrid w:val="0"/>
          <w:color w:val="000000"/>
          <w:highlight w:val="yellow"/>
        </w:rPr>
        <w:t>2</w:t>
      </w:r>
      <w:r w:rsidRPr="00703F71">
        <w:rPr>
          <w:rFonts w:cs="Arial"/>
          <w:bCs/>
          <w:snapToGrid w:val="0"/>
          <w:color w:val="000000"/>
        </w:rPr>
        <w:t xml:space="preserve">, modelo de uso facultativo – </w:t>
      </w:r>
      <w:r w:rsidRPr="00725C32">
        <w:rPr>
          <w:rFonts w:cs="Arial"/>
          <w:b/>
          <w:bCs/>
          <w:snapToGrid w:val="0"/>
          <w:color w:val="000000"/>
          <w:highlight w:val="yellow"/>
        </w:rPr>
        <w:t>(Anexo V)</w:t>
      </w:r>
      <w:r w:rsidRPr="00725C32">
        <w:rPr>
          <w:rFonts w:cs="Arial"/>
          <w:bCs/>
          <w:snapToGrid w:val="0"/>
          <w:color w:val="000000"/>
          <w:highlight w:val="yellow"/>
        </w:rPr>
        <w:t>,</w:t>
      </w:r>
      <w:r w:rsidRPr="00703F71">
        <w:rPr>
          <w:rFonts w:cs="Arial"/>
          <w:bCs/>
          <w:snapToGrid w:val="0"/>
          <w:color w:val="000000"/>
        </w:rPr>
        <w:t xml:space="preserve"> e apresentada FORA dos envelopes n.º 1 (PROPOSTA) e n.º 2 (HABILITAÇÃO).</w:t>
      </w:r>
    </w:p>
    <w:p w:rsidR="00C26CC4" w:rsidRPr="00703F71" w:rsidRDefault="00C26CC4" w:rsidP="00C26CC4">
      <w:pPr>
        <w:rPr>
          <w:rFonts w:cs="Arial"/>
          <w:bCs/>
          <w:snapToGrid w:val="0"/>
          <w:color w:val="000000"/>
        </w:rPr>
      </w:pPr>
      <w:r w:rsidRPr="00703F71">
        <w:rPr>
          <w:rFonts w:cs="Arial"/>
          <w:b/>
          <w:bCs/>
          <w:snapToGrid w:val="0"/>
          <w:color w:val="000000"/>
        </w:rPr>
        <w:t>4.1.2.2</w:t>
      </w:r>
      <w:r w:rsidRPr="00703F71">
        <w:rPr>
          <w:rFonts w:cs="Arial"/>
          <w:bCs/>
          <w:snapToGrid w:val="0"/>
          <w:color w:val="000000"/>
        </w:rPr>
        <w:t xml:space="preserve"> - A declaração citada no item anterior poderá ser preenchida, através de formulário </w:t>
      </w:r>
      <w:r w:rsidRPr="00703F71">
        <w:rPr>
          <w:rFonts w:cs="Arial"/>
          <w:b/>
          <w:bCs/>
          <w:snapToGrid w:val="0"/>
          <w:color w:val="000000"/>
        </w:rPr>
        <w:t>(Anexo V)</w:t>
      </w:r>
      <w:r w:rsidRPr="00703F71">
        <w:rPr>
          <w:rFonts w:cs="Arial"/>
          <w:bCs/>
          <w:snapToGrid w:val="0"/>
          <w:color w:val="000000"/>
        </w:rPr>
        <w:t xml:space="preserve">, na própria Sessão Pública, que poderá ser fornecido pelo Pregoeiro na sessão, que será assinado por pessoa presente com poderes para tal. </w:t>
      </w:r>
    </w:p>
    <w:p w:rsidR="00C26CC4" w:rsidRPr="00703F71" w:rsidRDefault="00C26CC4" w:rsidP="00C26CC4">
      <w:pPr>
        <w:rPr>
          <w:rFonts w:cs="Arial"/>
          <w:bCs/>
          <w:snapToGrid w:val="0"/>
          <w:color w:val="000000"/>
        </w:rPr>
      </w:pPr>
      <w:r w:rsidRPr="00703F71">
        <w:rPr>
          <w:rFonts w:cs="Arial"/>
          <w:b/>
          <w:bCs/>
          <w:snapToGrid w:val="0"/>
          <w:color w:val="000000"/>
        </w:rPr>
        <w:t>4.1.2.3</w:t>
      </w:r>
      <w:r w:rsidRPr="00703F71">
        <w:rPr>
          <w:rFonts w:cs="Arial"/>
          <w:bCs/>
          <w:snapToGrid w:val="0"/>
          <w:color w:val="000000"/>
        </w:rPr>
        <w:t xml:space="preserve"> - Não atendido o item (4.1.2) e subitens, implicará na imediata exclusão da licitante do certame, valendo este item para licitantes credenciadas ou não.</w:t>
      </w:r>
    </w:p>
    <w:p w:rsidR="00FF3C08" w:rsidRPr="00703F71" w:rsidRDefault="00FF3C08" w:rsidP="00FF3C08">
      <w:pPr>
        <w:rPr>
          <w:rFonts w:cs="Arial"/>
          <w:bCs/>
          <w:snapToGrid w:val="0"/>
          <w:color w:val="000000"/>
        </w:rPr>
      </w:pPr>
      <w:r w:rsidRPr="00703F71">
        <w:rPr>
          <w:rFonts w:cs="Arial"/>
          <w:bCs/>
          <w:snapToGrid w:val="0"/>
          <w:color w:val="000000"/>
        </w:rPr>
        <w:t xml:space="preserve"> </w:t>
      </w:r>
    </w:p>
    <w:p w:rsidR="00FF3C08" w:rsidRPr="006E151B" w:rsidRDefault="00FF3C08" w:rsidP="00FF3C08">
      <w:pPr>
        <w:rPr>
          <w:rFonts w:cs="Arial"/>
          <w:b/>
          <w:bCs/>
          <w:snapToGrid w:val="0"/>
          <w:color w:val="000000"/>
        </w:rPr>
      </w:pPr>
      <w:r w:rsidRPr="006E151B">
        <w:rPr>
          <w:rFonts w:cs="Arial"/>
          <w:b/>
          <w:bCs/>
          <w:snapToGrid w:val="0"/>
          <w:color w:val="000000"/>
        </w:rPr>
        <w:t>4.1.3 - Quanto às Microempresas e Empresas de Pequeno Porte:</w:t>
      </w:r>
    </w:p>
    <w:p w:rsidR="00FF3C08" w:rsidRPr="006E151B" w:rsidRDefault="00FF3C08" w:rsidP="00FF3C08">
      <w:pPr>
        <w:rPr>
          <w:rFonts w:cs="Arial"/>
          <w:highlight w:val="yellow"/>
        </w:rPr>
      </w:pPr>
      <w:r w:rsidRPr="006E151B">
        <w:rPr>
          <w:rFonts w:cs="Arial"/>
          <w:b/>
          <w:bCs/>
          <w:highlight w:val="yellow"/>
          <w:shd w:val="clear" w:color="auto" w:fill="FFFFFF"/>
        </w:rPr>
        <w:t>4.1.3.1 -</w:t>
      </w:r>
      <w:r w:rsidRPr="006E151B">
        <w:rPr>
          <w:rFonts w:cs="Arial"/>
          <w:highlight w:val="yellow"/>
          <w:shd w:val="clear" w:color="auto" w:fill="FFFFFF"/>
        </w:rPr>
        <w:t xml:space="preserve"> A proponente deverá apresentar </w:t>
      </w:r>
      <w:r w:rsidRPr="006E151B">
        <w:rPr>
          <w:rFonts w:cs="Arial"/>
          <w:b/>
          <w:bCs/>
          <w:highlight w:val="yellow"/>
          <w:u w:val="single"/>
          <w:shd w:val="clear" w:color="auto" w:fill="FFFFFF"/>
        </w:rPr>
        <w:t>inicialmente e em separado dos envelopes</w:t>
      </w:r>
      <w:r w:rsidRPr="006E151B">
        <w:rPr>
          <w:rFonts w:cs="Arial"/>
          <w:highlight w:val="yellow"/>
          <w:shd w:val="clear" w:color="auto" w:fill="FFFFFF"/>
        </w:rPr>
        <w:t xml:space="preserve">, </w:t>
      </w:r>
      <w:r w:rsidRPr="006E151B">
        <w:rPr>
          <w:rFonts w:cs="Arial"/>
          <w:highlight w:val="yellow"/>
        </w:rPr>
        <w:t xml:space="preserve">Certidão expedida pela Junta Comercial para comprovação da condição de </w:t>
      </w:r>
      <w:r w:rsidRPr="006E151B">
        <w:rPr>
          <w:rFonts w:cs="Arial"/>
          <w:b/>
          <w:highlight w:val="yellow"/>
          <w:u w:val="single"/>
        </w:rPr>
        <w:t>Microempresa ou Empresa de Pequeno Porte</w:t>
      </w:r>
      <w:r w:rsidRPr="006E151B">
        <w:rPr>
          <w:rFonts w:cs="Arial"/>
          <w:highlight w:val="yellow"/>
        </w:rPr>
        <w:t>, na forma do artigo 8º da IN nº 103/2007 do Departamento de registro do Comércio (</w:t>
      </w:r>
      <w:proofErr w:type="spellStart"/>
      <w:r w:rsidRPr="006E151B">
        <w:rPr>
          <w:rFonts w:cs="Arial"/>
          <w:highlight w:val="yellow"/>
        </w:rPr>
        <w:t>DNRC</w:t>
      </w:r>
      <w:proofErr w:type="spellEnd"/>
      <w:r w:rsidRPr="006E151B">
        <w:rPr>
          <w:rFonts w:cs="Arial"/>
          <w:highlight w:val="yellow"/>
        </w:rPr>
        <w:t>),</w:t>
      </w:r>
      <w:r w:rsidRPr="006E151B">
        <w:rPr>
          <w:rFonts w:cs="Arial"/>
          <w:b/>
          <w:bCs/>
          <w:highlight w:val="yellow"/>
          <w:shd w:val="clear" w:color="auto" w:fill="FFFFFF"/>
        </w:rPr>
        <w:t xml:space="preserve"> </w:t>
      </w:r>
      <w:proofErr w:type="gramStart"/>
      <w:r w:rsidRPr="006E151B">
        <w:rPr>
          <w:rFonts w:cs="Arial"/>
          <w:b/>
          <w:bCs/>
          <w:highlight w:val="yellow"/>
          <w:shd w:val="clear" w:color="auto" w:fill="FFFFFF"/>
        </w:rPr>
        <w:t>sob pena</w:t>
      </w:r>
      <w:proofErr w:type="gramEnd"/>
      <w:r w:rsidRPr="006E151B">
        <w:rPr>
          <w:rFonts w:cs="Arial"/>
          <w:b/>
          <w:bCs/>
          <w:highlight w:val="yellow"/>
          <w:shd w:val="clear" w:color="auto" w:fill="FFFFFF"/>
        </w:rPr>
        <w:t xml:space="preserve"> de ser desconsiderada tal condição.</w:t>
      </w:r>
    </w:p>
    <w:p w:rsidR="00FF3C08" w:rsidRPr="006E151B" w:rsidRDefault="00FF3C08" w:rsidP="00FF3C08">
      <w:pPr>
        <w:rPr>
          <w:rFonts w:cs="Arial"/>
          <w:highlight w:val="yellow"/>
        </w:rPr>
      </w:pPr>
      <w:r w:rsidRPr="006E151B">
        <w:rPr>
          <w:rFonts w:cs="Arial"/>
          <w:b/>
          <w:highlight w:val="yellow"/>
        </w:rPr>
        <w:t>4.1.3.1.1 -</w:t>
      </w:r>
      <w:r w:rsidRPr="006E151B">
        <w:rPr>
          <w:rFonts w:cs="Arial"/>
          <w:highlight w:val="yellow"/>
        </w:rPr>
        <w:t xml:space="preserve"> Será </w:t>
      </w:r>
      <w:proofErr w:type="gramStart"/>
      <w:r w:rsidRPr="006E151B">
        <w:rPr>
          <w:rFonts w:cs="Arial"/>
          <w:highlight w:val="yellow"/>
        </w:rPr>
        <w:t>considerada vigente</w:t>
      </w:r>
      <w:proofErr w:type="gramEnd"/>
      <w:r w:rsidRPr="006E151B">
        <w:rPr>
          <w:rFonts w:cs="Arial"/>
          <w:highlight w:val="yellow"/>
        </w:rPr>
        <w:t xml:space="preserve"> o documento do item 4.1.3.1 que for emitido no período máximo de 90 dias que antecede este processo licitatório.</w:t>
      </w:r>
    </w:p>
    <w:p w:rsidR="00FF3C08" w:rsidRPr="006E151B" w:rsidRDefault="00FF3C08" w:rsidP="00FF3C08">
      <w:pPr>
        <w:rPr>
          <w:rFonts w:cs="Arial"/>
        </w:rPr>
      </w:pPr>
      <w:r w:rsidRPr="006E151B">
        <w:rPr>
          <w:rFonts w:cs="Arial"/>
          <w:b/>
          <w:highlight w:val="yellow"/>
        </w:rPr>
        <w:t>4.1.3.2 -</w:t>
      </w:r>
      <w:r w:rsidRPr="006E151B">
        <w:rPr>
          <w:rFonts w:cs="Arial"/>
          <w:highlight w:val="yellow"/>
        </w:rPr>
        <w:t xml:space="preserve"> Os microempreendedores individuais poderão comprovar sua condição através do “</w:t>
      </w:r>
      <w:r w:rsidRPr="006E151B">
        <w:rPr>
          <w:rFonts w:cs="Arial"/>
          <w:iCs/>
          <w:color w:val="000000"/>
          <w:highlight w:val="yellow"/>
        </w:rPr>
        <w:t xml:space="preserve">Certificado de Condição de Microempreendedor Individual” que pode ser obtido no Portal do Empreendedor – </w:t>
      </w:r>
      <w:proofErr w:type="spellStart"/>
      <w:r w:rsidRPr="006E151B">
        <w:rPr>
          <w:rFonts w:cs="Arial"/>
          <w:iCs/>
          <w:color w:val="000000"/>
          <w:highlight w:val="yellow"/>
        </w:rPr>
        <w:t>MEI</w:t>
      </w:r>
      <w:proofErr w:type="spellEnd"/>
      <w:r w:rsidRPr="006E151B">
        <w:rPr>
          <w:rFonts w:cs="Arial"/>
          <w:iCs/>
          <w:color w:val="000000"/>
          <w:highlight w:val="yellow"/>
        </w:rPr>
        <w:t xml:space="preserve"> no site: </w:t>
      </w:r>
      <w:hyperlink r:id="rId9" w:history="1">
        <w:r w:rsidRPr="006E151B">
          <w:rPr>
            <w:rFonts w:cs="Arial"/>
            <w:color w:val="0000FF"/>
            <w:highlight w:val="yellow"/>
            <w:u w:val="single"/>
          </w:rPr>
          <w:t>www.portaldoempreendedor.gov.br/mei-microempreendedor-individual/ccmei</w:t>
        </w:r>
      </w:hyperlink>
      <w:r w:rsidRPr="006E151B">
        <w:rPr>
          <w:rFonts w:cs="Arial"/>
          <w:highlight w:val="yellow"/>
        </w:rPr>
        <w:t xml:space="preserve"> emitido no exercício corrente.</w:t>
      </w:r>
    </w:p>
    <w:p w:rsidR="00FF3C08" w:rsidRPr="00703F71" w:rsidRDefault="00FF3C08" w:rsidP="00FF3C08">
      <w:pPr>
        <w:rPr>
          <w:rFonts w:cs="Arial"/>
          <w:bCs/>
          <w:snapToGrid w:val="0"/>
          <w:color w:val="000000"/>
        </w:rPr>
      </w:pPr>
    </w:p>
    <w:p w:rsidR="00FF3C08" w:rsidRPr="00703F71" w:rsidRDefault="00FF3C08" w:rsidP="00FF3C08">
      <w:pPr>
        <w:rPr>
          <w:rFonts w:cs="Arial"/>
        </w:rPr>
      </w:pPr>
      <w:r w:rsidRPr="00703F71">
        <w:rPr>
          <w:rFonts w:cs="Arial"/>
          <w:b/>
          <w:bCs/>
        </w:rPr>
        <w:t>4.2 -</w:t>
      </w:r>
      <w:r w:rsidRPr="00703F71">
        <w:rPr>
          <w:rFonts w:cs="Arial"/>
        </w:rPr>
        <w:t xml:space="preserve"> Somente poderão se manifestar no transcorrer das reuniões, os representantes das proponentes, desde que devidamente credenciados. </w:t>
      </w:r>
    </w:p>
    <w:p w:rsidR="00FF3C08" w:rsidRPr="00703F71" w:rsidRDefault="00FF3C08" w:rsidP="00FF3C08">
      <w:pPr>
        <w:rPr>
          <w:rFonts w:cs="Arial"/>
        </w:rPr>
      </w:pPr>
      <w:r w:rsidRPr="00703F71">
        <w:rPr>
          <w:rFonts w:cs="Arial"/>
          <w:b/>
          <w:bCs/>
        </w:rPr>
        <w:t>4.3 -</w:t>
      </w:r>
      <w:r w:rsidRPr="00703F71">
        <w:rPr>
          <w:rFonts w:cs="Arial"/>
        </w:rPr>
        <w:t xml:space="preserve"> Cada licitante credenciará apenas um representante que será o único admitido a intervir no procedimento licitatório e a responder, para todos os atos e efeitos previstos neste Edital, por sua representada.</w:t>
      </w:r>
    </w:p>
    <w:p w:rsidR="00FF3C08" w:rsidRPr="00703F71" w:rsidRDefault="00FF3C08" w:rsidP="00FF3C08">
      <w:pPr>
        <w:rPr>
          <w:rFonts w:cs="Arial"/>
        </w:rPr>
      </w:pPr>
      <w:r w:rsidRPr="00703F71">
        <w:rPr>
          <w:rFonts w:cs="Arial"/>
          <w:b/>
          <w:bCs/>
        </w:rPr>
        <w:t>4.4 -</w:t>
      </w:r>
      <w:r w:rsidRPr="00703F71">
        <w:rPr>
          <w:rFonts w:cs="Arial"/>
        </w:rPr>
        <w:t xml:space="preserve"> O representante poderá ser substituído por outro devidamente credenciado.</w:t>
      </w:r>
    </w:p>
    <w:p w:rsidR="00FF3C08" w:rsidRPr="00703F71" w:rsidRDefault="00FF3C08" w:rsidP="00FF3C08">
      <w:pPr>
        <w:rPr>
          <w:rFonts w:cs="Arial"/>
        </w:rPr>
      </w:pPr>
      <w:r w:rsidRPr="00703F71">
        <w:rPr>
          <w:rFonts w:cs="Arial"/>
          <w:b/>
          <w:bCs/>
        </w:rPr>
        <w:t>4.5 -</w:t>
      </w:r>
      <w:r w:rsidRPr="00703F71">
        <w:rPr>
          <w:rFonts w:cs="Arial"/>
        </w:rPr>
        <w:t xml:space="preserve"> Será admitido que um único credenciado </w:t>
      </w:r>
      <w:proofErr w:type="gramStart"/>
      <w:r w:rsidRPr="00703F71">
        <w:rPr>
          <w:rFonts w:cs="Arial"/>
        </w:rPr>
        <w:t>represente</w:t>
      </w:r>
      <w:proofErr w:type="gramEnd"/>
      <w:r w:rsidRPr="00703F71">
        <w:rPr>
          <w:rFonts w:cs="Arial"/>
        </w:rPr>
        <w:t xml:space="preserve"> mais de uma empresa licitante, desde que para itens distintos, não havendo concorrência entre eles.</w:t>
      </w:r>
    </w:p>
    <w:p w:rsidR="00FF3C08" w:rsidRDefault="00FF3C08" w:rsidP="00FF3C08">
      <w:pPr>
        <w:rPr>
          <w:rFonts w:cs="Arial"/>
        </w:rPr>
      </w:pPr>
      <w:r w:rsidRPr="00703F71">
        <w:rPr>
          <w:rFonts w:cs="Arial"/>
          <w:b/>
          <w:bCs/>
        </w:rPr>
        <w:t>4.6 -</w:t>
      </w:r>
      <w:r w:rsidRPr="00703F71">
        <w:rPr>
          <w:rFonts w:cs="Arial"/>
        </w:rPr>
        <w:t xml:space="preserve"> A não apresentação ou incorreção insanável de quaisquer documentos para tanto exigidos impossibilitará o credenciamento e, de </w:t>
      </w:r>
      <w:proofErr w:type="spellStart"/>
      <w:r w:rsidRPr="00703F71">
        <w:rPr>
          <w:rFonts w:cs="Arial"/>
        </w:rPr>
        <w:t>conseqüência</w:t>
      </w:r>
      <w:proofErr w:type="spellEnd"/>
      <w:r w:rsidRPr="00703F71">
        <w:rPr>
          <w:rFonts w:cs="Arial"/>
        </w:rPr>
        <w:t>, impedirá a prática de qualquer ato inerente ao certame pela pessoa que não o obteve.</w:t>
      </w:r>
    </w:p>
    <w:p w:rsidR="00FF3C08" w:rsidRPr="00703F71" w:rsidRDefault="00FF3C08" w:rsidP="00FF3C08">
      <w:pPr>
        <w:rPr>
          <w:rFonts w:cs="Arial"/>
        </w:rPr>
      </w:pPr>
      <w:r w:rsidRPr="006B08AC">
        <w:rPr>
          <w:rFonts w:cs="Arial"/>
          <w:b/>
        </w:rPr>
        <w:t>4.7 -</w:t>
      </w:r>
      <w:r w:rsidRPr="006B08AC">
        <w:rPr>
          <w:rFonts w:cs="Arial"/>
        </w:rPr>
        <w:t xml:space="preserve"> Caso algum documento que comprova a regularidade da outorga do credenciamento esteja no envelope de habilitação, será devolvido o envelope de habilitação lacrado ao licitante, para que ele retire de dentro os respectivos documentos, procedendo a novo </w:t>
      </w:r>
      <w:proofErr w:type="spellStart"/>
      <w:r w:rsidRPr="006B08AC">
        <w:rPr>
          <w:rFonts w:cs="Arial"/>
        </w:rPr>
        <w:t>lacramento</w:t>
      </w:r>
      <w:proofErr w:type="spellEnd"/>
      <w:r w:rsidRPr="006B08AC">
        <w:rPr>
          <w:rFonts w:cs="Arial"/>
        </w:rPr>
        <w:t>.</w:t>
      </w:r>
    </w:p>
    <w:p w:rsidR="00FF3C08" w:rsidRPr="00703F71" w:rsidRDefault="00FF3C08" w:rsidP="00FF3C08">
      <w:pPr>
        <w:rPr>
          <w:rFonts w:cs="Arial"/>
          <w:b/>
          <w:bCs/>
          <w:color w:val="000000"/>
        </w:rPr>
      </w:pPr>
    </w:p>
    <w:p w:rsidR="00FF3C08" w:rsidRPr="00703F71" w:rsidRDefault="00FF3C08" w:rsidP="00FF3C08">
      <w:pPr>
        <w:rPr>
          <w:rFonts w:cs="Arial"/>
          <w:b/>
          <w:bCs/>
          <w:color w:val="000000"/>
        </w:rPr>
      </w:pPr>
      <w:r w:rsidRPr="00703F71">
        <w:rPr>
          <w:rFonts w:cs="Arial"/>
          <w:b/>
          <w:bCs/>
          <w:color w:val="000000"/>
        </w:rPr>
        <w:t>5 - DA APRESENTAÇÃO DA PROPOSTA DE PREÇOS E DOS DOCUMENTOS DE HABILITAÇÃO</w:t>
      </w:r>
    </w:p>
    <w:p w:rsidR="00FF3C08" w:rsidRPr="00703F71" w:rsidRDefault="00FF3C08" w:rsidP="00FF3C08">
      <w:pPr>
        <w:rPr>
          <w:rFonts w:cs="Arial"/>
        </w:rPr>
      </w:pPr>
      <w:r w:rsidRPr="00703F71">
        <w:rPr>
          <w:rFonts w:cs="Arial"/>
          <w:b/>
          <w:bCs/>
        </w:rPr>
        <w:t>5.1 -</w:t>
      </w:r>
      <w:r w:rsidRPr="00703F71">
        <w:rPr>
          <w:rFonts w:cs="Arial"/>
        </w:rPr>
        <w:t xml:space="preserve"> Cada licitante deverá apresentar dois conjuntos de documentos, a saber: de Proposta de Preços e de Habilitação. </w:t>
      </w:r>
    </w:p>
    <w:p w:rsidR="00FF3C08" w:rsidRDefault="00FF3C08" w:rsidP="00FF3C08">
      <w:pPr>
        <w:rPr>
          <w:rFonts w:cs="Arial"/>
        </w:rPr>
      </w:pPr>
      <w:r w:rsidRPr="00703F71">
        <w:rPr>
          <w:rFonts w:cs="Arial"/>
          <w:b/>
          <w:bCs/>
        </w:rPr>
        <w:t>5.2 -</w:t>
      </w:r>
      <w:r w:rsidRPr="00703F71">
        <w:rPr>
          <w:rFonts w:cs="Arial"/>
        </w:rPr>
        <w:t xml:space="preserve"> Os conjuntos de documentos relativos à Proposta de Preços e à Habilitação deverão ser entregues separadamente, em envelopes fechados, e identificados com a razão social da licitante, o número e o título do conteúdo ("Proposta de Preços” ou "Documentos de Habilitação"), na forma dos incisos I e II a seguir:</w:t>
      </w:r>
    </w:p>
    <w:p w:rsidR="00FF3C08" w:rsidRDefault="00FF3C08" w:rsidP="00FF3C08">
      <w:pPr>
        <w:rPr>
          <w:rFonts w:cs="Arial"/>
          <w:b/>
          <w:bCs/>
          <w:snapToGrid w:val="0"/>
        </w:rPr>
      </w:pPr>
    </w:p>
    <w:p w:rsidR="00FF3C08" w:rsidRPr="00703F71" w:rsidRDefault="00FF3C08" w:rsidP="00FF3C08">
      <w:pPr>
        <w:rPr>
          <w:rFonts w:cs="Arial"/>
          <w:b/>
          <w:bCs/>
          <w:snapToGrid w:val="0"/>
        </w:rPr>
      </w:pPr>
      <w:r w:rsidRPr="00703F71">
        <w:rPr>
          <w:rFonts w:cs="Arial"/>
          <w:b/>
          <w:bCs/>
          <w:snapToGrid w:val="0"/>
        </w:rPr>
        <w:t>I - envelope contendo os documentos relativos à Proposta de Preços:</w:t>
      </w:r>
    </w:p>
    <w:p w:rsidR="00FF3C08" w:rsidRPr="00703F71" w:rsidRDefault="00FF3C08" w:rsidP="00FF3C08">
      <w:pPr>
        <w:rPr>
          <w:rFonts w:cs="Arial"/>
        </w:rPr>
      </w:pPr>
      <w:r w:rsidRPr="00703F71">
        <w:rPr>
          <w:rFonts w:cs="Arial"/>
          <w:snapToGrid w:val="0"/>
        </w:rPr>
        <w:t xml:space="preserve">ENVELOPE Nº. </w:t>
      </w:r>
      <w:proofErr w:type="gramStart"/>
      <w:r w:rsidRPr="00703F71">
        <w:rPr>
          <w:rFonts w:cs="Arial"/>
          <w:snapToGrid w:val="0"/>
        </w:rPr>
        <w:t>1</w:t>
      </w:r>
      <w:proofErr w:type="gramEnd"/>
      <w:r w:rsidRPr="00703F71">
        <w:rPr>
          <w:rFonts w:cs="Arial"/>
          <w:snapToGrid w:val="0"/>
        </w:rPr>
        <w:t xml:space="preserve"> (PROPOSTA DE PREÇOS)</w:t>
      </w:r>
    </w:p>
    <w:p w:rsidR="00FF3C08" w:rsidRPr="00703F71" w:rsidRDefault="00FF3C08" w:rsidP="00FF3C08">
      <w:pPr>
        <w:rPr>
          <w:rFonts w:cs="Arial"/>
        </w:rPr>
      </w:pPr>
      <w:r w:rsidRPr="00703F71">
        <w:rPr>
          <w:rFonts w:cs="Arial"/>
        </w:rPr>
        <w:t>PREFEITURA MUNICIPAL DE COCAL DO SUL</w:t>
      </w:r>
    </w:p>
    <w:p w:rsidR="00FF3C08" w:rsidRPr="00703F71" w:rsidRDefault="00FF3C08" w:rsidP="00FF3C08">
      <w:pPr>
        <w:rPr>
          <w:rFonts w:cs="Arial"/>
          <w:snapToGrid w:val="0"/>
        </w:rPr>
      </w:pPr>
      <w:r w:rsidRPr="00703F71">
        <w:rPr>
          <w:rFonts w:cs="Arial"/>
        </w:rPr>
        <w:lastRenderedPageBreak/>
        <w:t xml:space="preserve">PREGÃO </w:t>
      </w:r>
      <w:r w:rsidRPr="00703F71">
        <w:rPr>
          <w:rFonts w:cs="Arial"/>
          <w:snapToGrid w:val="0"/>
        </w:rPr>
        <w:t xml:space="preserve">PRESENCIAL Nº </w:t>
      </w:r>
      <w:r w:rsidR="006401A4">
        <w:rPr>
          <w:rFonts w:cs="Arial"/>
          <w:snapToGrid w:val="0"/>
        </w:rPr>
        <w:t>46/</w:t>
      </w:r>
      <w:proofErr w:type="spellStart"/>
      <w:r w:rsidR="006401A4">
        <w:rPr>
          <w:rFonts w:cs="Arial"/>
          <w:snapToGrid w:val="0"/>
        </w:rPr>
        <w:t>PMCS</w:t>
      </w:r>
      <w:proofErr w:type="spellEnd"/>
      <w:r w:rsidR="006401A4">
        <w:rPr>
          <w:rFonts w:cs="Arial"/>
          <w:snapToGrid w:val="0"/>
        </w:rPr>
        <w:t>/2022</w:t>
      </w:r>
    </w:p>
    <w:p w:rsidR="00FF3C08" w:rsidRPr="00703F71" w:rsidRDefault="00FF3C08" w:rsidP="00FF3C08">
      <w:pPr>
        <w:rPr>
          <w:rFonts w:cs="Arial"/>
          <w:snapToGrid w:val="0"/>
        </w:rPr>
      </w:pPr>
      <w:r w:rsidRPr="00703F71">
        <w:rPr>
          <w:rFonts w:cs="Arial"/>
          <w:snapToGrid w:val="0"/>
        </w:rPr>
        <w:t>LICITANTE:</w:t>
      </w:r>
    </w:p>
    <w:p w:rsidR="00FF3C08" w:rsidRPr="00703F71" w:rsidRDefault="00FF3C08" w:rsidP="00FF3C08">
      <w:pPr>
        <w:rPr>
          <w:rFonts w:cs="Arial"/>
          <w:snapToGrid w:val="0"/>
        </w:rPr>
      </w:pPr>
      <w:r w:rsidRPr="00703F71">
        <w:rPr>
          <w:rFonts w:cs="Arial"/>
          <w:snapToGrid w:val="0"/>
        </w:rPr>
        <w:t xml:space="preserve">CNPJ: </w:t>
      </w:r>
    </w:p>
    <w:p w:rsidR="00FF3C08" w:rsidRDefault="00704C65" w:rsidP="00FF3C08">
      <w:pPr>
        <w:rPr>
          <w:rFonts w:cs="Arial"/>
          <w:snapToGrid w:val="0"/>
        </w:rPr>
      </w:pPr>
      <w:r>
        <w:rPr>
          <w:rFonts w:cs="Arial"/>
          <w:snapToGrid w:val="0"/>
        </w:rPr>
        <w:t>E-MAIL:</w:t>
      </w:r>
    </w:p>
    <w:p w:rsidR="00704C65" w:rsidRPr="00703F71" w:rsidRDefault="00704C65" w:rsidP="00FF3C08">
      <w:pPr>
        <w:rPr>
          <w:rFonts w:cs="Arial"/>
          <w:snapToGrid w:val="0"/>
        </w:rPr>
      </w:pPr>
    </w:p>
    <w:p w:rsidR="00FF3C08" w:rsidRPr="00703F71" w:rsidRDefault="00FF3C08" w:rsidP="00FF3C08">
      <w:pPr>
        <w:rPr>
          <w:rFonts w:cs="Arial"/>
          <w:b/>
          <w:bCs/>
          <w:snapToGrid w:val="0"/>
        </w:rPr>
      </w:pPr>
      <w:r w:rsidRPr="00703F71">
        <w:rPr>
          <w:rFonts w:cs="Arial"/>
          <w:b/>
          <w:bCs/>
          <w:snapToGrid w:val="0"/>
        </w:rPr>
        <w:t>II - envelope contendo os Documentos de Habilitação:</w:t>
      </w:r>
    </w:p>
    <w:p w:rsidR="00FF3C08" w:rsidRPr="00703F71" w:rsidRDefault="00FF3C08" w:rsidP="00FF3C08">
      <w:pPr>
        <w:rPr>
          <w:rFonts w:cs="Arial"/>
          <w:snapToGrid w:val="0"/>
        </w:rPr>
      </w:pPr>
      <w:r w:rsidRPr="00703F71">
        <w:rPr>
          <w:rFonts w:cs="Arial"/>
          <w:snapToGrid w:val="0"/>
        </w:rPr>
        <w:t xml:space="preserve">ENVELOPE Nº. </w:t>
      </w:r>
      <w:proofErr w:type="gramStart"/>
      <w:r w:rsidRPr="00703F71">
        <w:rPr>
          <w:rFonts w:cs="Arial"/>
          <w:snapToGrid w:val="0"/>
        </w:rPr>
        <w:t>2</w:t>
      </w:r>
      <w:proofErr w:type="gramEnd"/>
      <w:r w:rsidRPr="00703F71">
        <w:rPr>
          <w:rFonts w:cs="Arial"/>
          <w:snapToGrid w:val="0"/>
        </w:rPr>
        <w:t xml:space="preserve"> (DOCUMENTOS DE HABILITAÇÃO)</w:t>
      </w:r>
    </w:p>
    <w:p w:rsidR="00FF3C08" w:rsidRPr="00703F71" w:rsidRDefault="00FF3C08" w:rsidP="00FF3C08">
      <w:pPr>
        <w:rPr>
          <w:rFonts w:cs="Arial"/>
        </w:rPr>
      </w:pPr>
      <w:r w:rsidRPr="00703F71">
        <w:rPr>
          <w:rFonts w:cs="Arial"/>
        </w:rPr>
        <w:t xml:space="preserve">PREFEITURA MUNICIPAL DE COCAL DO SUL </w:t>
      </w:r>
    </w:p>
    <w:p w:rsidR="00FF3C08" w:rsidRPr="00703F71" w:rsidRDefault="00FF3C08" w:rsidP="00FF3C08">
      <w:pPr>
        <w:rPr>
          <w:rFonts w:cs="Arial"/>
          <w:snapToGrid w:val="0"/>
        </w:rPr>
      </w:pPr>
      <w:r w:rsidRPr="00703F71">
        <w:rPr>
          <w:rFonts w:cs="Arial"/>
        </w:rPr>
        <w:t xml:space="preserve">PREGÃO PRESENCIAL </w:t>
      </w:r>
      <w:r w:rsidRPr="00703F71">
        <w:rPr>
          <w:rFonts w:cs="Arial"/>
          <w:snapToGrid w:val="0"/>
        </w:rPr>
        <w:t xml:space="preserve">Nº </w:t>
      </w:r>
      <w:r w:rsidR="006401A4">
        <w:rPr>
          <w:rFonts w:cs="Arial"/>
          <w:snapToGrid w:val="0"/>
        </w:rPr>
        <w:t>46/</w:t>
      </w:r>
      <w:proofErr w:type="spellStart"/>
      <w:r w:rsidR="006401A4">
        <w:rPr>
          <w:rFonts w:cs="Arial"/>
          <w:snapToGrid w:val="0"/>
        </w:rPr>
        <w:t>PMCS</w:t>
      </w:r>
      <w:proofErr w:type="spellEnd"/>
      <w:r w:rsidR="006401A4">
        <w:rPr>
          <w:rFonts w:cs="Arial"/>
          <w:snapToGrid w:val="0"/>
        </w:rPr>
        <w:t>/2022</w:t>
      </w:r>
    </w:p>
    <w:p w:rsidR="00FF3C08" w:rsidRPr="00703F71" w:rsidRDefault="00FF3C08" w:rsidP="00FF3C08">
      <w:pPr>
        <w:rPr>
          <w:rFonts w:cs="Arial"/>
          <w:snapToGrid w:val="0"/>
        </w:rPr>
      </w:pPr>
      <w:r w:rsidRPr="00703F71">
        <w:rPr>
          <w:rFonts w:cs="Arial"/>
          <w:snapToGrid w:val="0"/>
        </w:rPr>
        <w:t>LICITANTE:</w:t>
      </w:r>
    </w:p>
    <w:p w:rsidR="00FF3C08" w:rsidRPr="00703F71" w:rsidRDefault="00FF3C08" w:rsidP="00FF3C08">
      <w:pPr>
        <w:rPr>
          <w:rFonts w:cs="Arial"/>
          <w:snapToGrid w:val="0"/>
        </w:rPr>
      </w:pPr>
      <w:r w:rsidRPr="00703F71">
        <w:rPr>
          <w:rFonts w:cs="Arial"/>
          <w:snapToGrid w:val="0"/>
        </w:rPr>
        <w:t xml:space="preserve">CNPJ: </w:t>
      </w:r>
    </w:p>
    <w:p w:rsidR="00704C65" w:rsidRDefault="00704C65" w:rsidP="00704C65">
      <w:pPr>
        <w:rPr>
          <w:rFonts w:cs="Arial"/>
          <w:snapToGrid w:val="0"/>
        </w:rPr>
      </w:pPr>
      <w:r>
        <w:rPr>
          <w:rFonts w:cs="Arial"/>
          <w:snapToGrid w:val="0"/>
        </w:rPr>
        <w:t>E-MAIL:</w:t>
      </w:r>
    </w:p>
    <w:p w:rsidR="00FF3C08" w:rsidRPr="00703F71" w:rsidRDefault="00FF3C08" w:rsidP="00FF3C08">
      <w:pPr>
        <w:rPr>
          <w:rFonts w:cs="Arial"/>
          <w:snapToGrid w:val="0"/>
          <w:color w:val="000000"/>
        </w:rPr>
      </w:pPr>
    </w:p>
    <w:p w:rsidR="006F1B95" w:rsidRPr="006F1B95" w:rsidRDefault="006F1B95" w:rsidP="006F1B95">
      <w:pPr>
        <w:rPr>
          <w:rFonts w:cs="Arial"/>
          <w:color w:val="000000"/>
          <w:szCs w:val="20"/>
        </w:rPr>
      </w:pPr>
      <w:r w:rsidRPr="006F1B95">
        <w:rPr>
          <w:rFonts w:cs="Arial"/>
          <w:b/>
          <w:bCs/>
          <w:color w:val="000000"/>
          <w:szCs w:val="20"/>
        </w:rPr>
        <w:t>5.3 -</w:t>
      </w:r>
      <w:r w:rsidRPr="006F1B95">
        <w:rPr>
          <w:rFonts w:cs="Arial"/>
          <w:color w:val="000000"/>
          <w:szCs w:val="20"/>
        </w:rPr>
        <w:t xml:space="preserve"> Os documentos necessários à participação na presente licitação poderão ser apresentados: no original; ou por cópia com autenticação procedida por tabelião; </w:t>
      </w:r>
      <w:r w:rsidRPr="006F1B95">
        <w:rPr>
          <w:rFonts w:cs="Arial"/>
          <w:szCs w:val="20"/>
        </w:rPr>
        <w:t>por servidor designado pela Administração Municipal; ou ainda por publicação em Órgão da Imprensa Oficial (perfeitamente legíveis).</w:t>
      </w:r>
    </w:p>
    <w:p w:rsidR="006F1B95" w:rsidRPr="006F1B95" w:rsidRDefault="006F1B95" w:rsidP="006F1B95">
      <w:pPr>
        <w:rPr>
          <w:rFonts w:cs="Arial"/>
          <w:color w:val="000000"/>
          <w:szCs w:val="20"/>
        </w:rPr>
      </w:pPr>
      <w:r w:rsidRPr="006F1B95">
        <w:rPr>
          <w:rFonts w:cs="Arial"/>
          <w:b/>
          <w:szCs w:val="20"/>
        </w:rPr>
        <w:t>5.3.1 -</w:t>
      </w:r>
      <w:r w:rsidRPr="006F1B95">
        <w:rPr>
          <w:rFonts w:cs="Arial"/>
          <w:szCs w:val="20"/>
        </w:rPr>
        <w:t xml:space="preserve"> A autenticação por servidor poderá acontecer antes ou durante a sessão do Pregão.</w:t>
      </w:r>
    </w:p>
    <w:p w:rsidR="006F1B95" w:rsidRPr="006F1B95" w:rsidRDefault="006F1B95" w:rsidP="006F1B95">
      <w:pPr>
        <w:rPr>
          <w:rFonts w:cs="Arial"/>
          <w:b/>
          <w:bCs/>
          <w:color w:val="000000"/>
          <w:szCs w:val="20"/>
        </w:rPr>
      </w:pPr>
      <w:r w:rsidRPr="006F1B95">
        <w:rPr>
          <w:rFonts w:cs="Arial"/>
          <w:b/>
          <w:szCs w:val="20"/>
          <w:highlight w:val="yellow"/>
        </w:rPr>
        <w:t xml:space="preserve">5.3.1.2- </w:t>
      </w:r>
      <w:r w:rsidRPr="006F1B95">
        <w:rPr>
          <w:rFonts w:cs="Arial"/>
          <w:szCs w:val="20"/>
          <w:highlight w:val="yellow"/>
        </w:rPr>
        <w:t xml:space="preserve">Os documentos apresentados com ASSINATURA ELETRÔNICA terão validade conforme estabelecido no item </w:t>
      </w:r>
      <w:r w:rsidRPr="006F1B95">
        <w:rPr>
          <w:rFonts w:cs="Arial"/>
          <w:b/>
          <w:bCs/>
          <w:snapToGrid w:val="0"/>
          <w:szCs w:val="20"/>
          <w:highlight w:val="yellow"/>
        </w:rPr>
        <w:t xml:space="preserve">4.1.1.7 </w:t>
      </w:r>
      <w:r w:rsidRPr="006F1B95">
        <w:rPr>
          <w:rFonts w:cs="Arial"/>
          <w:szCs w:val="20"/>
          <w:highlight w:val="yellow"/>
        </w:rPr>
        <w:t>deste edital</w:t>
      </w:r>
      <w:r w:rsidRPr="006F1B95">
        <w:rPr>
          <w:rFonts w:cs="Arial"/>
          <w:szCs w:val="20"/>
        </w:rPr>
        <w:t>.</w:t>
      </w:r>
    </w:p>
    <w:p w:rsidR="006F1B95" w:rsidRPr="006F1B95" w:rsidRDefault="006F1B95" w:rsidP="006F1B95">
      <w:pPr>
        <w:rPr>
          <w:rFonts w:cs="Arial"/>
          <w:color w:val="000000"/>
          <w:szCs w:val="20"/>
        </w:rPr>
      </w:pPr>
      <w:r w:rsidRPr="006F1B95">
        <w:rPr>
          <w:rFonts w:cs="Arial"/>
          <w:b/>
          <w:bCs/>
          <w:color w:val="000000"/>
          <w:szCs w:val="20"/>
        </w:rPr>
        <w:t>5.3.2 -</w:t>
      </w:r>
      <w:r w:rsidRPr="006F1B95">
        <w:rPr>
          <w:rFonts w:cs="Arial"/>
          <w:b/>
          <w:bCs/>
          <w:color w:val="000000"/>
          <w:szCs w:val="20"/>
        </w:rPr>
        <w:tab/>
        <w:t xml:space="preserve"> </w:t>
      </w:r>
      <w:r w:rsidRPr="006F1B95">
        <w:rPr>
          <w:rFonts w:cs="Arial"/>
          <w:color w:val="000000"/>
          <w:szCs w:val="20"/>
        </w:rPr>
        <w:t>Os documentos necessários à participação na presente licitação, compreendendo os documentos referentes à proposta de preços e à habilitação e seus anexos, deverão ser apresentados no idioma oficial do Brasil.</w:t>
      </w:r>
    </w:p>
    <w:p w:rsidR="006F1B95" w:rsidRPr="006F1B95" w:rsidRDefault="006F1B95" w:rsidP="006F1B95">
      <w:pPr>
        <w:rPr>
          <w:rFonts w:cs="Arial"/>
          <w:szCs w:val="20"/>
        </w:rPr>
      </w:pPr>
      <w:r w:rsidRPr="006F1B95">
        <w:rPr>
          <w:rFonts w:cs="Arial"/>
          <w:b/>
          <w:bCs/>
          <w:szCs w:val="20"/>
        </w:rPr>
        <w:t xml:space="preserve">5.3.3 - </w:t>
      </w:r>
      <w:r w:rsidRPr="006F1B95">
        <w:rPr>
          <w:rFonts w:cs="Arial"/>
          <w:szCs w:val="20"/>
        </w:rPr>
        <w:t xml:space="preserve">Quaisquer documentos, necessários à </w:t>
      </w:r>
      <w:proofErr w:type="gramStart"/>
      <w:r w:rsidRPr="006F1B95">
        <w:rPr>
          <w:rFonts w:cs="Arial"/>
          <w:szCs w:val="20"/>
        </w:rPr>
        <w:t>participação no presente certame licitatório, apresentados em língua estrangeira</w:t>
      </w:r>
      <w:proofErr w:type="gramEnd"/>
      <w:r w:rsidRPr="006F1B95">
        <w:rPr>
          <w:rFonts w:cs="Arial"/>
          <w:szCs w:val="20"/>
        </w:rPr>
        <w:t>, deverão ser autenticados pelos respectivos consulados e traduzidos para o idioma oficial do Brasil por tradutor juramentado.</w:t>
      </w:r>
    </w:p>
    <w:p w:rsidR="006F1B95" w:rsidRPr="006F1B95" w:rsidRDefault="006F1B95" w:rsidP="006F1B95">
      <w:pPr>
        <w:rPr>
          <w:rFonts w:cs="Arial"/>
          <w:szCs w:val="20"/>
        </w:rPr>
      </w:pPr>
      <w:r w:rsidRPr="006F1B95">
        <w:rPr>
          <w:rFonts w:cs="Arial"/>
          <w:b/>
          <w:bCs/>
          <w:szCs w:val="20"/>
        </w:rPr>
        <w:t xml:space="preserve">5.3.4 - </w:t>
      </w:r>
      <w:r w:rsidRPr="006F1B95">
        <w:rPr>
          <w:rFonts w:cs="Arial"/>
          <w:szCs w:val="20"/>
        </w:rPr>
        <w:t>O CNPJ indicado nos documentos da proposta de preços e da habilitação deverá ser do mesmo estabelecimento da empresa que efetivamente vai fornecer os objetos da presente licitação.</w:t>
      </w:r>
    </w:p>
    <w:p w:rsidR="006F1B95" w:rsidRPr="006F1B95" w:rsidRDefault="006F1B95" w:rsidP="006F1B95">
      <w:pPr>
        <w:rPr>
          <w:rFonts w:cs="Arial"/>
          <w:szCs w:val="20"/>
        </w:rPr>
      </w:pPr>
      <w:r w:rsidRPr="006F1B95">
        <w:rPr>
          <w:rFonts w:cs="Arial"/>
          <w:b/>
          <w:bCs/>
          <w:szCs w:val="20"/>
        </w:rPr>
        <w:t xml:space="preserve">5.4 - </w:t>
      </w:r>
      <w:r w:rsidRPr="006F1B95">
        <w:rPr>
          <w:rFonts w:cs="Arial"/>
          <w:szCs w:val="20"/>
        </w:rPr>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6F1B95" w:rsidRPr="006F1B95" w:rsidRDefault="006F1B95" w:rsidP="006F1B95">
      <w:pPr>
        <w:rPr>
          <w:rFonts w:cs="Arial"/>
          <w:szCs w:val="20"/>
        </w:rPr>
      </w:pPr>
      <w:r w:rsidRPr="006F1B95">
        <w:rPr>
          <w:rFonts w:cs="Arial"/>
          <w:b/>
          <w:szCs w:val="20"/>
        </w:rPr>
        <w:t>5.5 -</w:t>
      </w:r>
      <w:r w:rsidRPr="006F1B95">
        <w:rPr>
          <w:rFonts w:cs="Arial"/>
          <w:szCs w:val="20"/>
        </w:rPr>
        <w:t xml:space="preserve"> Não poderão participar desta licitação e nem serão consideradas licitantes as empresas que entregarem os envelopes após o horário estabelecido. </w:t>
      </w:r>
    </w:p>
    <w:p w:rsidR="00FF3C08" w:rsidRPr="00703F71" w:rsidRDefault="00FF3C08" w:rsidP="00FF3C08">
      <w:pPr>
        <w:rPr>
          <w:rFonts w:cs="Arial"/>
          <w:b/>
        </w:rPr>
      </w:pPr>
    </w:p>
    <w:p w:rsidR="00FF3C08" w:rsidRPr="00703F71" w:rsidRDefault="00FF3C08" w:rsidP="00FF3C08">
      <w:pPr>
        <w:rPr>
          <w:rFonts w:cs="Arial"/>
          <w:b/>
          <w:bCs/>
        </w:rPr>
      </w:pPr>
      <w:r w:rsidRPr="00703F71">
        <w:rPr>
          <w:rFonts w:cs="Arial"/>
          <w:b/>
          <w:bCs/>
        </w:rPr>
        <w:t xml:space="preserve">6 - DA PROPOSTA DE PREÇOS (ENVELOPE Nº. </w:t>
      </w:r>
      <w:proofErr w:type="gramStart"/>
      <w:r w:rsidRPr="00703F71">
        <w:rPr>
          <w:rFonts w:cs="Arial"/>
          <w:b/>
          <w:bCs/>
        </w:rPr>
        <w:t>1</w:t>
      </w:r>
      <w:proofErr w:type="gramEnd"/>
      <w:r w:rsidRPr="00703F71">
        <w:rPr>
          <w:rFonts w:cs="Arial"/>
          <w:b/>
          <w:bCs/>
        </w:rPr>
        <w:t>)</w:t>
      </w:r>
    </w:p>
    <w:p w:rsidR="00FF3C08" w:rsidRPr="00AF520D" w:rsidRDefault="00FF3C08" w:rsidP="00FF3C08">
      <w:pPr>
        <w:rPr>
          <w:rFonts w:cs="Arial"/>
        </w:rPr>
      </w:pPr>
      <w:r w:rsidRPr="00AF520D">
        <w:rPr>
          <w:rFonts w:cs="Arial"/>
          <w:b/>
          <w:bCs/>
        </w:rPr>
        <w:t xml:space="preserve">6.1 - </w:t>
      </w:r>
      <w:r w:rsidRPr="00AF520D">
        <w:rPr>
          <w:rFonts w:cs="Arial"/>
        </w:rPr>
        <w:t>O envelope “Proposta de Preços” deverá conter a proposta de preços da licitante, que deverá atender aos seguintes requisitos:</w:t>
      </w:r>
    </w:p>
    <w:p w:rsidR="00FF3C08" w:rsidRPr="00AF520D" w:rsidRDefault="00FF3C08" w:rsidP="00FF3C08">
      <w:pPr>
        <w:rPr>
          <w:rFonts w:cs="Arial"/>
        </w:rPr>
      </w:pPr>
      <w:r w:rsidRPr="00AF520D">
        <w:rPr>
          <w:rFonts w:cs="Arial"/>
          <w:b/>
          <w:bCs/>
        </w:rPr>
        <w:t xml:space="preserve">6.1.1 - </w:t>
      </w:r>
      <w:r w:rsidRPr="00AF520D">
        <w:rPr>
          <w:rFonts w:cs="Arial"/>
        </w:rPr>
        <w:t xml:space="preserve">Ser apresentada em formulário próprio contendo, assinado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com até 02 (duas) casas decimais e devendo suas folhas </w:t>
      </w:r>
      <w:proofErr w:type="gramStart"/>
      <w:r w:rsidRPr="00AF520D">
        <w:rPr>
          <w:rFonts w:cs="Arial"/>
        </w:rPr>
        <w:t>serem</w:t>
      </w:r>
      <w:proofErr w:type="gramEnd"/>
      <w:r w:rsidRPr="00AF520D">
        <w:rPr>
          <w:rFonts w:cs="Arial"/>
        </w:rPr>
        <w:t xml:space="preserve"> rubricadas; </w:t>
      </w:r>
    </w:p>
    <w:p w:rsidR="00FF3C08" w:rsidRPr="00AF520D" w:rsidRDefault="00FF3C08" w:rsidP="00FF3C08">
      <w:pPr>
        <w:rPr>
          <w:rFonts w:cs="Arial"/>
          <w:snapToGrid w:val="0"/>
        </w:rPr>
      </w:pPr>
      <w:r w:rsidRPr="00AF520D">
        <w:rPr>
          <w:rFonts w:cs="Arial"/>
          <w:b/>
          <w:bCs/>
        </w:rPr>
        <w:t xml:space="preserve">6.1.2 - </w:t>
      </w:r>
      <w:r w:rsidRPr="00AF520D">
        <w:rPr>
          <w:rFonts w:cs="Arial"/>
          <w:snapToGrid w:val="0"/>
        </w:rPr>
        <w:t>Os preços propostos completos, computando todos os custos necessários para o atendimento do objeto desta licitação, bem como todos os impostos, encargos trabalhistas, previdenciários, fiscais, comerciais, taxas, fretes, seguros, deslocamentos de pessoal, prestação de assistência técnica, manutenção, reposição de peças, garantia e quaisquer outros que incidam ou venham a incidir sobre o objeto licitado, constantes da proposta;</w:t>
      </w:r>
    </w:p>
    <w:p w:rsidR="00FF3C08" w:rsidRPr="00AF520D" w:rsidRDefault="00FF3C08" w:rsidP="00FF3C08">
      <w:pPr>
        <w:rPr>
          <w:rFonts w:cs="Arial"/>
          <w:snapToGrid w:val="0"/>
        </w:rPr>
      </w:pPr>
      <w:r w:rsidRPr="00AF520D">
        <w:rPr>
          <w:rFonts w:cs="Arial"/>
          <w:b/>
          <w:snapToGrid w:val="0"/>
        </w:rPr>
        <w:t>6.1.3</w:t>
      </w:r>
      <w:r w:rsidRPr="00AF520D">
        <w:rPr>
          <w:rFonts w:cs="Arial"/>
          <w:snapToGrid w:val="0"/>
        </w:rPr>
        <w:t xml:space="preserve"> - </w:t>
      </w:r>
      <w:r w:rsidRPr="00AF520D">
        <w:rPr>
          <w:rFonts w:cs="Arial"/>
          <w:b/>
          <w:bCs/>
          <w:snapToGrid w:val="0"/>
        </w:rPr>
        <w:t xml:space="preserve">Preço unitário e total grafados em algarismos, e o preço global grafado em algarismos e por extenso, </w:t>
      </w:r>
      <w:r w:rsidRPr="00AF520D">
        <w:rPr>
          <w:rFonts w:cs="Arial"/>
          <w:snapToGrid w:val="0"/>
        </w:rPr>
        <w:t xml:space="preserve">de acordo com o "modelo”, </w:t>
      </w:r>
      <w:r w:rsidRPr="00AF520D">
        <w:rPr>
          <w:rFonts w:cs="Arial"/>
          <w:b/>
          <w:bCs/>
          <w:snapToGrid w:val="0"/>
        </w:rPr>
        <w:t xml:space="preserve">ANEXO </w:t>
      </w:r>
      <w:proofErr w:type="spellStart"/>
      <w:r w:rsidRPr="00AF520D">
        <w:rPr>
          <w:rFonts w:cs="Arial"/>
          <w:b/>
          <w:bCs/>
          <w:snapToGrid w:val="0"/>
        </w:rPr>
        <w:t>VII</w:t>
      </w:r>
      <w:proofErr w:type="spellEnd"/>
      <w:r w:rsidRPr="00AF520D">
        <w:rPr>
          <w:rFonts w:cs="Arial"/>
          <w:b/>
          <w:bCs/>
          <w:snapToGrid w:val="0"/>
        </w:rPr>
        <w:t xml:space="preserve"> </w:t>
      </w:r>
      <w:r w:rsidRPr="00AF520D">
        <w:rPr>
          <w:rFonts w:cs="Arial"/>
          <w:snapToGrid w:val="0"/>
        </w:rPr>
        <w:t>deste edital;</w:t>
      </w:r>
    </w:p>
    <w:p w:rsidR="00FF3C08" w:rsidRPr="00AF520D" w:rsidRDefault="00FF3C08" w:rsidP="00FF3C08">
      <w:pPr>
        <w:rPr>
          <w:rFonts w:cs="Arial"/>
          <w:snapToGrid w:val="0"/>
        </w:rPr>
      </w:pPr>
      <w:r w:rsidRPr="00AF520D">
        <w:rPr>
          <w:rFonts w:cs="Arial"/>
          <w:b/>
          <w:snapToGrid w:val="0"/>
        </w:rPr>
        <w:t>6.1.3.1 –</w:t>
      </w:r>
      <w:r w:rsidRPr="00AF520D">
        <w:rPr>
          <w:rFonts w:cs="Arial"/>
          <w:snapToGrid w:val="0"/>
        </w:rPr>
        <w:t xml:space="preserve"> Os preços unitários e globais não poderão ultrapassar aos do orçamento oficial (Planilha Orçamentária – ANEXO II deste Edital), </w:t>
      </w:r>
      <w:proofErr w:type="gramStart"/>
      <w:r w:rsidRPr="00AF520D">
        <w:rPr>
          <w:rFonts w:cs="Arial"/>
          <w:snapToGrid w:val="0"/>
        </w:rPr>
        <w:t>sob pena</w:t>
      </w:r>
      <w:proofErr w:type="gramEnd"/>
      <w:r w:rsidRPr="00AF520D">
        <w:rPr>
          <w:rFonts w:cs="Arial"/>
          <w:snapToGrid w:val="0"/>
        </w:rPr>
        <w:t xml:space="preserve"> de desclassificação.</w:t>
      </w:r>
    </w:p>
    <w:p w:rsidR="00FF3C08" w:rsidRPr="00AF520D" w:rsidRDefault="00FF3C08" w:rsidP="00FF3C08">
      <w:pPr>
        <w:rPr>
          <w:rFonts w:cs="Arial"/>
          <w:color w:val="000000"/>
        </w:rPr>
      </w:pPr>
      <w:r w:rsidRPr="00AF520D">
        <w:rPr>
          <w:rFonts w:cs="Arial"/>
          <w:b/>
          <w:bCs/>
        </w:rPr>
        <w:t xml:space="preserve">6.1.4 - </w:t>
      </w:r>
      <w:r w:rsidRPr="00AF520D">
        <w:rPr>
          <w:rFonts w:cs="Arial"/>
          <w:color w:val="000000"/>
        </w:rPr>
        <w:t xml:space="preserve">Constar prazo de validade das condições propostas não inferior a </w:t>
      </w:r>
      <w:r>
        <w:rPr>
          <w:rFonts w:cs="Arial"/>
          <w:color w:val="000000"/>
        </w:rPr>
        <w:t>60</w:t>
      </w:r>
      <w:r w:rsidRPr="00AF520D">
        <w:rPr>
          <w:rFonts w:cs="Arial"/>
          <w:color w:val="000000"/>
        </w:rPr>
        <w:t xml:space="preserve"> (sessenta) dias correntes, a contar da data de apresentação da proposta. Não havendo indicação expressa será considerado como tal;</w:t>
      </w:r>
    </w:p>
    <w:p w:rsidR="002D2A3E" w:rsidRDefault="002D2A3E" w:rsidP="002D2A3E">
      <w:pPr>
        <w:rPr>
          <w:rFonts w:cs="Arial"/>
        </w:rPr>
      </w:pPr>
      <w:r>
        <w:rPr>
          <w:rFonts w:cs="Arial"/>
          <w:b/>
          <w:bCs/>
        </w:rPr>
        <w:t>6.1.5</w:t>
      </w:r>
      <w:r w:rsidRPr="00703F71">
        <w:rPr>
          <w:rFonts w:cs="Arial"/>
          <w:b/>
          <w:bCs/>
        </w:rPr>
        <w:t xml:space="preserve"> - </w:t>
      </w:r>
      <w:r>
        <w:rPr>
          <w:rFonts w:cs="Arial"/>
        </w:rPr>
        <w:t>I</w:t>
      </w:r>
      <w:r w:rsidRPr="00703F71">
        <w:rPr>
          <w:rFonts w:cs="Arial"/>
        </w:rPr>
        <w:t>ndicar a razão social da empresa licitante, número de inscrição no CNPJ do estabelecimento da empresa que efetivamente irá prestar o objeto da licitação, endereço completo, dados bancários, telefone, fac-símile e endereço eletrônico ("e-mail"), este último se houver, para contato;</w:t>
      </w:r>
    </w:p>
    <w:p w:rsidR="002D2A3E" w:rsidRDefault="002D2A3E" w:rsidP="002D2A3E">
      <w:pPr>
        <w:rPr>
          <w:rFonts w:cs="Arial"/>
          <w:b/>
          <w:bCs/>
        </w:rPr>
      </w:pPr>
      <w:r w:rsidRPr="00701E9A">
        <w:rPr>
          <w:rFonts w:cs="Arial"/>
          <w:b/>
          <w:bCs/>
        </w:rPr>
        <w:t xml:space="preserve">6.1.6 - </w:t>
      </w:r>
      <w:r>
        <w:rPr>
          <w:rFonts w:cs="Arial"/>
          <w:b/>
          <w:bCs/>
          <w:highlight w:val="yellow"/>
        </w:rPr>
        <w:t>A proponente deverá cotar todos os itens do Lote</w:t>
      </w:r>
      <w:r>
        <w:rPr>
          <w:rFonts w:cs="Arial"/>
          <w:b/>
          <w:bCs/>
        </w:rPr>
        <w:t xml:space="preserve">, ou seja, nenhum item deverá ser nulo, sob pena de desclassificação e </w:t>
      </w:r>
      <w:r>
        <w:rPr>
          <w:rFonts w:cs="Arial"/>
          <w:b/>
          <w:bCs/>
          <w:highlight w:val="yellow"/>
        </w:rPr>
        <w:t xml:space="preserve">não poderão estar acima dos preços unitários e total do </w:t>
      </w:r>
      <w:proofErr w:type="spellStart"/>
      <w:proofErr w:type="gramStart"/>
      <w:r>
        <w:rPr>
          <w:rFonts w:cs="Arial"/>
          <w:b/>
          <w:bCs/>
          <w:highlight w:val="yellow"/>
        </w:rPr>
        <w:t>lote</w:t>
      </w:r>
      <w:r>
        <w:rPr>
          <w:rFonts w:cs="Arial"/>
          <w:b/>
          <w:bCs/>
        </w:rPr>
        <w:t>;</w:t>
      </w:r>
      <w:proofErr w:type="gramEnd"/>
      <w:r>
        <w:rPr>
          <w:rFonts w:cs="Arial"/>
          <w:b/>
          <w:bCs/>
        </w:rPr>
        <w:t>previstos</w:t>
      </w:r>
      <w:proofErr w:type="spellEnd"/>
      <w:r>
        <w:rPr>
          <w:rFonts w:cs="Arial"/>
          <w:b/>
          <w:bCs/>
        </w:rPr>
        <w:t xml:space="preserve"> no (Anexo II) a este edital.</w:t>
      </w:r>
    </w:p>
    <w:p w:rsidR="009F0DF3" w:rsidRPr="009F0DF3" w:rsidRDefault="009F0DF3" w:rsidP="009F0DF3">
      <w:pPr>
        <w:spacing w:line="200" w:lineRule="exact"/>
        <w:jc w:val="left"/>
        <w:rPr>
          <w:rFonts w:cs="Arial"/>
          <w:bCs/>
          <w:szCs w:val="20"/>
        </w:rPr>
      </w:pPr>
      <w:r w:rsidRPr="009F0DF3">
        <w:rPr>
          <w:rFonts w:cs="Arial"/>
          <w:b/>
          <w:bCs/>
          <w:szCs w:val="20"/>
        </w:rPr>
        <w:t>6.1.6.1 –</w:t>
      </w:r>
      <w:r w:rsidRPr="009F0DF3">
        <w:rPr>
          <w:rFonts w:cs="Arial"/>
          <w:bCs/>
          <w:szCs w:val="20"/>
        </w:rPr>
        <w:t xml:space="preserve"> Apresentar, sem obrigação, junto a proposta, (disquete, CD, Pen Drive ou qualquer outro dispositivo eletrônico), extraído do sistema compras do município de Cocal do Sul, contendo os itens do edital, com formulação da proposta no sistema “</w:t>
      </w:r>
      <w:proofErr w:type="spellStart"/>
      <w:r w:rsidRPr="009F0DF3">
        <w:rPr>
          <w:rFonts w:cs="Arial"/>
          <w:bCs/>
          <w:szCs w:val="20"/>
        </w:rPr>
        <w:t>Betha</w:t>
      </w:r>
      <w:proofErr w:type="spellEnd"/>
      <w:r w:rsidRPr="009F0DF3">
        <w:rPr>
          <w:rFonts w:cs="Arial"/>
          <w:bCs/>
          <w:szCs w:val="20"/>
        </w:rPr>
        <w:t xml:space="preserve"> auto </w:t>
      </w:r>
      <w:proofErr w:type="spellStart"/>
      <w:r w:rsidRPr="009F0DF3">
        <w:rPr>
          <w:rFonts w:cs="Arial"/>
          <w:bCs/>
          <w:szCs w:val="20"/>
        </w:rPr>
        <w:t>cotação</w:t>
      </w:r>
      <w:proofErr w:type="gramStart"/>
      <w:r w:rsidRPr="009F0DF3">
        <w:rPr>
          <w:rFonts w:cs="Arial"/>
          <w:bCs/>
          <w:szCs w:val="20"/>
        </w:rPr>
        <w:t>”,</w:t>
      </w:r>
      <w:proofErr w:type="gramEnd"/>
      <w:r w:rsidRPr="009F0DF3">
        <w:rPr>
          <w:rFonts w:cs="Arial"/>
          <w:bCs/>
          <w:szCs w:val="20"/>
        </w:rPr>
        <w:t>instruções</w:t>
      </w:r>
      <w:proofErr w:type="spellEnd"/>
      <w:r w:rsidRPr="009F0DF3">
        <w:rPr>
          <w:rFonts w:cs="Arial"/>
          <w:bCs/>
          <w:szCs w:val="20"/>
        </w:rPr>
        <w:t xml:space="preserve"> no site </w:t>
      </w:r>
      <w:hyperlink r:id="rId10" w:history="1">
        <w:r w:rsidRPr="009F0DF3">
          <w:rPr>
            <w:rStyle w:val="Hyperlink"/>
            <w:rFonts w:cs="Arial"/>
            <w:bCs/>
            <w:szCs w:val="20"/>
          </w:rPr>
          <w:t>http://download.betha.com.br/versoesdisp.jsp?s=33&amp;rdn=280422134508</w:t>
        </w:r>
      </w:hyperlink>
      <w:r w:rsidRPr="009F0DF3">
        <w:rPr>
          <w:rFonts w:cs="Arial"/>
          <w:bCs/>
          <w:szCs w:val="20"/>
        </w:rPr>
        <w:t xml:space="preserve">.  </w:t>
      </w:r>
    </w:p>
    <w:p w:rsidR="009F0DF3" w:rsidRPr="009F0DF3" w:rsidRDefault="009F0DF3" w:rsidP="009F0DF3">
      <w:pPr>
        <w:rPr>
          <w:rFonts w:cs="Arial"/>
          <w:szCs w:val="20"/>
        </w:rPr>
      </w:pPr>
      <w:r w:rsidRPr="009F0DF3">
        <w:rPr>
          <w:rFonts w:cs="Arial"/>
          <w:b/>
          <w:snapToGrid w:val="0"/>
          <w:szCs w:val="20"/>
        </w:rPr>
        <w:t>6.1.6.2 -</w:t>
      </w:r>
      <w:r w:rsidRPr="009F0DF3">
        <w:rPr>
          <w:rFonts w:cs="Arial"/>
          <w:snapToGrid w:val="0"/>
          <w:szCs w:val="20"/>
        </w:rPr>
        <w:t xml:space="preserve"> Os arquivos para formulação da proposta no Sistema “</w:t>
      </w:r>
      <w:proofErr w:type="spellStart"/>
      <w:r w:rsidRPr="009F0DF3">
        <w:rPr>
          <w:rFonts w:cs="Arial"/>
          <w:snapToGrid w:val="0"/>
          <w:szCs w:val="20"/>
        </w:rPr>
        <w:t>Betha</w:t>
      </w:r>
      <w:proofErr w:type="spellEnd"/>
      <w:r w:rsidRPr="009F0DF3">
        <w:rPr>
          <w:rFonts w:cs="Arial"/>
          <w:snapToGrid w:val="0"/>
          <w:szCs w:val="20"/>
        </w:rPr>
        <w:t xml:space="preserve"> auto cotação”</w:t>
      </w:r>
      <w:proofErr w:type="gramStart"/>
      <w:r w:rsidRPr="009F0DF3">
        <w:rPr>
          <w:rFonts w:cs="Arial"/>
          <w:snapToGrid w:val="0"/>
          <w:szCs w:val="20"/>
        </w:rPr>
        <w:t xml:space="preserve">  </w:t>
      </w:r>
      <w:proofErr w:type="gramEnd"/>
      <w:r w:rsidRPr="009F0DF3">
        <w:rPr>
          <w:rFonts w:cs="Arial"/>
          <w:snapToGrid w:val="0"/>
          <w:szCs w:val="20"/>
        </w:rPr>
        <w:t xml:space="preserve">ATRAVÉS DO SITE DA PREFEITURA MUNICIPAL DE COCAL DO SUL </w:t>
      </w:r>
      <w:hyperlink r:id="rId11" w:history="1">
        <w:r w:rsidRPr="009F0DF3">
          <w:rPr>
            <w:rStyle w:val="Hyperlink"/>
            <w:b/>
            <w:color w:val="17365D"/>
            <w:szCs w:val="20"/>
          </w:rPr>
          <w:t>https://www.cocaldosul.sc.gov.br/</w:t>
        </w:r>
      </w:hyperlink>
      <w:r w:rsidRPr="009F0DF3">
        <w:rPr>
          <w:b/>
          <w:color w:val="17365D"/>
          <w:szCs w:val="20"/>
        </w:rPr>
        <w:t xml:space="preserve"> ,</w:t>
      </w:r>
      <w:r w:rsidRPr="009F0DF3">
        <w:rPr>
          <w:rFonts w:cs="Arial"/>
          <w:szCs w:val="20"/>
        </w:rPr>
        <w:t xml:space="preserve"> no link “Licitação”, na pasta do referido processo;</w:t>
      </w:r>
    </w:p>
    <w:p w:rsidR="009F0DF3" w:rsidRPr="009F0DF3" w:rsidRDefault="009F0DF3" w:rsidP="009F0DF3">
      <w:pPr>
        <w:spacing w:line="200" w:lineRule="exact"/>
        <w:rPr>
          <w:rFonts w:cs="Arial"/>
          <w:szCs w:val="20"/>
        </w:rPr>
      </w:pPr>
      <w:r w:rsidRPr="009F0DF3">
        <w:rPr>
          <w:rFonts w:cs="Arial"/>
          <w:b/>
          <w:szCs w:val="20"/>
        </w:rPr>
        <w:lastRenderedPageBreak/>
        <w:t xml:space="preserve">6.1.6.3 - </w:t>
      </w:r>
      <w:r w:rsidRPr="009F0DF3">
        <w:rPr>
          <w:rFonts w:cs="Arial"/>
          <w:szCs w:val="20"/>
        </w:rPr>
        <w:t xml:space="preserve">A proposta poderá ser impressa através do sistema </w:t>
      </w:r>
      <w:proofErr w:type="gramStart"/>
      <w:r w:rsidRPr="009F0DF3">
        <w:rPr>
          <w:rFonts w:cs="Arial"/>
          <w:szCs w:val="20"/>
        </w:rPr>
        <w:t>auto cotação</w:t>
      </w:r>
      <w:proofErr w:type="gramEnd"/>
      <w:r w:rsidRPr="009F0DF3">
        <w:rPr>
          <w:rFonts w:cs="Arial"/>
          <w:szCs w:val="20"/>
        </w:rPr>
        <w:t>.</w:t>
      </w:r>
    </w:p>
    <w:p w:rsidR="00FF3C08" w:rsidRPr="00AF520D" w:rsidRDefault="00FF3C08" w:rsidP="00FF3C08">
      <w:pPr>
        <w:rPr>
          <w:rFonts w:cs="Arial"/>
        </w:rPr>
      </w:pPr>
      <w:r w:rsidRPr="00AF520D">
        <w:rPr>
          <w:rFonts w:cs="Arial"/>
          <w:b/>
          <w:bCs/>
        </w:rPr>
        <w:t>6.2 -</w:t>
      </w:r>
      <w:r w:rsidRPr="00AF520D">
        <w:rPr>
          <w:rFonts w:cs="Arial"/>
        </w:rPr>
        <w:t xml:space="preserve"> Ocorrendo discrepância entre os valores expressos em algarismos e por extenso, serão considerados estes últimos. Ocorrendo discrepância entre o valor unitário e total para o objeto do Edital, será considerado o primeiro.</w:t>
      </w:r>
    </w:p>
    <w:p w:rsidR="00FF3C08" w:rsidRDefault="00FF3C08" w:rsidP="00FF3C08">
      <w:pPr>
        <w:rPr>
          <w:rFonts w:cs="Arial"/>
        </w:rPr>
      </w:pPr>
      <w:r w:rsidRPr="00AF520D">
        <w:rPr>
          <w:rFonts w:cs="Arial"/>
          <w:b/>
          <w:bCs/>
        </w:rPr>
        <w:t>6.3 -</w:t>
      </w:r>
      <w:r w:rsidRPr="00AF520D">
        <w:rPr>
          <w:rFonts w:cs="Arial"/>
        </w:rPr>
        <w:t xml:space="preserve"> Os preços propostos por escrito serão de exclusiva responsabilidade da licitante, não lhe assistindo o direito de pleitear qualquer alteração, </w:t>
      </w:r>
      <w:proofErr w:type="gramStart"/>
      <w:r w:rsidRPr="00AF520D">
        <w:rPr>
          <w:rFonts w:cs="Arial"/>
        </w:rPr>
        <w:t>sob alegação</w:t>
      </w:r>
      <w:proofErr w:type="gramEnd"/>
      <w:r w:rsidRPr="00AF520D">
        <w:rPr>
          <w:rFonts w:cs="Arial"/>
        </w:rPr>
        <w:t xml:space="preserve"> de erro, omissão ou qualquer outro pretexto.</w:t>
      </w:r>
    </w:p>
    <w:p w:rsidR="00FF3C08" w:rsidRPr="00AF520D" w:rsidRDefault="00FF3C08" w:rsidP="00FF3C08">
      <w:pPr>
        <w:rPr>
          <w:rFonts w:cs="Arial"/>
        </w:rPr>
      </w:pPr>
      <w:r w:rsidRPr="00AF520D">
        <w:rPr>
          <w:rFonts w:cs="Arial"/>
          <w:b/>
          <w:bCs/>
        </w:rPr>
        <w:t>6.4 -</w:t>
      </w:r>
      <w:r w:rsidRPr="00AF520D">
        <w:rPr>
          <w:rFonts w:cs="Arial"/>
        </w:rPr>
        <w:t xml:space="preserve"> A proposta deverá limitar-se ao objeto desta licitação, sendo desconsideradas quaisquer alternativas de preço ou qualquer outra condição não prevista no Edital.</w:t>
      </w:r>
    </w:p>
    <w:p w:rsidR="00FF3C08" w:rsidRPr="00AF520D" w:rsidRDefault="00FF3C08" w:rsidP="00FF3C08">
      <w:pPr>
        <w:rPr>
          <w:rFonts w:cs="Arial"/>
        </w:rPr>
      </w:pPr>
      <w:r w:rsidRPr="00AF520D">
        <w:rPr>
          <w:rFonts w:cs="Arial"/>
          <w:b/>
          <w:bCs/>
        </w:rPr>
        <w:t>6.5 -</w:t>
      </w:r>
      <w:r w:rsidRPr="00AF520D">
        <w:rPr>
          <w:rFonts w:cs="Arial"/>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F3C08" w:rsidRPr="00AF520D" w:rsidRDefault="00FF3C08" w:rsidP="00FF3C08">
      <w:pPr>
        <w:rPr>
          <w:rFonts w:cs="Arial"/>
        </w:rPr>
      </w:pPr>
      <w:r w:rsidRPr="00AF520D">
        <w:rPr>
          <w:rFonts w:cs="Arial"/>
          <w:b/>
          <w:bCs/>
        </w:rPr>
        <w:t>6.6 -</w:t>
      </w:r>
      <w:r w:rsidRPr="00AF520D">
        <w:rPr>
          <w:rFonts w:cs="Arial"/>
        </w:rPr>
        <w:t xml:space="preserve"> A Proposta de Preços será considerada completa abrangendo todos os custos dos materiais necessários à entrega do objeto em perfeitas condições de uso.</w:t>
      </w:r>
    </w:p>
    <w:p w:rsidR="00FF3C08" w:rsidRPr="00AF520D" w:rsidRDefault="00FF3C08" w:rsidP="00FF3C08">
      <w:pPr>
        <w:rPr>
          <w:rFonts w:cs="Arial"/>
          <w:snapToGrid w:val="0"/>
          <w:color w:val="000000"/>
        </w:rPr>
      </w:pPr>
      <w:r w:rsidRPr="00AF520D">
        <w:rPr>
          <w:rFonts w:cs="Arial"/>
          <w:b/>
          <w:bCs/>
        </w:rPr>
        <w:t>6.7 -</w:t>
      </w:r>
      <w:r w:rsidRPr="00AF520D">
        <w:rPr>
          <w:rFonts w:cs="Arial"/>
        </w:rPr>
        <w:t xml:space="preserve"> As propostas porventura sem data serão consideradas emitidas para o dia do vencimento desta licitação.     </w:t>
      </w:r>
    </w:p>
    <w:p w:rsidR="00FF3C08" w:rsidRPr="00703F71" w:rsidRDefault="00FF3C08" w:rsidP="00FF3C08">
      <w:pPr>
        <w:rPr>
          <w:rFonts w:cs="Arial"/>
          <w:b/>
        </w:rPr>
      </w:pPr>
    </w:p>
    <w:p w:rsidR="00FF3C08" w:rsidRPr="006E151B" w:rsidRDefault="00FF3C08" w:rsidP="00FF3C08">
      <w:pPr>
        <w:rPr>
          <w:rFonts w:cs="Arial"/>
          <w:b/>
          <w:bCs/>
          <w:szCs w:val="20"/>
        </w:rPr>
      </w:pPr>
      <w:r w:rsidRPr="006E151B">
        <w:rPr>
          <w:rFonts w:cs="Arial"/>
          <w:b/>
          <w:bCs/>
          <w:szCs w:val="20"/>
        </w:rPr>
        <w:t xml:space="preserve">7 - DOS DOCUMENTOS DE HABILITAÇÃO (ENVELOPE Nº. </w:t>
      </w:r>
      <w:proofErr w:type="gramStart"/>
      <w:r w:rsidRPr="006E151B">
        <w:rPr>
          <w:rFonts w:cs="Arial"/>
          <w:b/>
          <w:bCs/>
          <w:szCs w:val="20"/>
        </w:rPr>
        <w:t>2</w:t>
      </w:r>
      <w:proofErr w:type="gramEnd"/>
      <w:r w:rsidRPr="006E151B">
        <w:rPr>
          <w:rFonts w:cs="Arial"/>
          <w:b/>
          <w:bCs/>
          <w:szCs w:val="20"/>
        </w:rPr>
        <w:t>)</w:t>
      </w:r>
    </w:p>
    <w:p w:rsidR="00CE13DD" w:rsidRDefault="00FF3C08" w:rsidP="00CE13DD">
      <w:pPr>
        <w:rPr>
          <w:rFonts w:cs="Arial"/>
          <w:b/>
          <w:bCs/>
          <w:color w:val="000000"/>
          <w:szCs w:val="20"/>
        </w:rPr>
      </w:pPr>
      <w:r w:rsidRPr="006E151B">
        <w:rPr>
          <w:rFonts w:cs="Arial"/>
          <w:b/>
          <w:bCs/>
          <w:color w:val="000000"/>
          <w:szCs w:val="20"/>
        </w:rPr>
        <w:t xml:space="preserve">7.1 </w:t>
      </w:r>
      <w:r w:rsidR="00CE13DD">
        <w:rPr>
          <w:rFonts w:cs="Arial"/>
          <w:b/>
          <w:bCs/>
          <w:color w:val="000000"/>
          <w:szCs w:val="20"/>
        </w:rPr>
        <w:t>–</w:t>
      </w:r>
      <w:r w:rsidRPr="006E151B">
        <w:rPr>
          <w:rFonts w:cs="Arial"/>
          <w:b/>
          <w:bCs/>
          <w:color w:val="000000"/>
          <w:szCs w:val="20"/>
        </w:rPr>
        <w:t xml:space="preserve"> </w:t>
      </w:r>
      <w:r w:rsidR="00CE13DD" w:rsidRPr="00CE13DD">
        <w:rPr>
          <w:rFonts w:cs="Arial"/>
          <w:bCs/>
          <w:color w:val="000000"/>
          <w:szCs w:val="20"/>
        </w:rPr>
        <w:t>O licitante deverá apresentar os documentos a seguir descritos, em original, fotocópia autenticada por Tabelião, por servidor</w:t>
      </w:r>
      <w:r w:rsidR="00CE13DD">
        <w:rPr>
          <w:rFonts w:cs="Arial"/>
          <w:bCs/>
          <w:color w:val="000000"/>
          <w:szCs w:val="20"/>
        </w:rPr>
        <w:t xml:space="preserve"> </w:t>
      </w:r>
      <w:r w:rsidR="00CE13DD" w:rsidRPr="00CE13DD">
        <w:rPr>
          <w:rFonts w:cs="Arial"/>
          <w:bCs/>
          <w:color w:val="000000"/>
          <w:szCs w:val="20"/>
        </w:rPr>
        <w:t>designado pela Administração Municipal, ou ainda por publicação em Órgão da Imprensa Oficial (perfeitamente legíveis), todos da</w:t>
      </w:r>
      <w:r w:rsidR="00CE13DD">
        <w:rPr>
          <w:rFonts w:cs="Arial"/>
          <w:bCs/>
          <w:color w:val="000000"/>
          <w:szCs w:val="20"/>
        </w:rPr>
        <w:t xml:space="preserve"> </w:t>
      </w:r>
      <w:r w:rsidR="00CE13DD" w:rsidRPr="00CE13DD">
        <w:rPr>
          <w:rFonts w:cs="Arial"/>
          <w:bCs/>
          <w:color w:val="000000"/>
          <w:szCs w:val="20"/>
        </w:rPr>
        <w:t>matriz ou da filial da licitante, exceto aqueles que, pela própria natureza, comprovadamente, forem emitidos somente em nome da</w:t>
      </w:r>
      <w:r w:rsidR="00CE13DD">
        <w:rPr>
          <w:rFonts w:cs="Arial"/>
          <w:bCs/>
          <w:color w:val="000000"/>
          <w:szCs w:val="20"/>
        </w:rPr>
        <w:t xml:space="preserve"> </w:t>
      </w:r>
      <w:r w:rsidR="00CE13DD" w:rsidRPr="00CE13DD">
        <w:rPr>
          <w:rFonts w:cs="Arial"/>
          <w:bCs/>
          <w:color w:val="000000"/>
          <w:szCs w:val="20"/>
        </w:rPr>
        <w:t>matriz, em uma única via:</w:t>
      </w:r>
    </w:p>
    <w:p w:rsidR="00BD1B96" w:rsidRDefault="00BD1B96" w:rsidP="00FF3C08">
      <w:pPr>
        <w:rPr>
          <w:rFonts w:cs="Arial"/>
          <w:b/>
          <w:bCs/>
          <w:szCs w:val="20"/>
          <w:highlight w:val="yellow"/>
        </w:rPr>
      </w:pPr>
    </w:p>
    <w:p w:rsidR="006F1B95" w:rsidRPr="006F1B95" w:rsidRDefault="006F1B95" w:rsidP="006F1B95">
      <w:pPr>
        <w:rPr>
          <w:rFonts w:cs="Arial"/>
          <w:b/>
          <w:bCs/>
          <w:color w:val="FF0000"/>
          <w:szCs w:val="20"/>
          <w:highlight w:val="yellow"/>
        </w:rPr>
      </w:pPr>
      <w:r w:rsidRPr="006F1B95">
        <w:rPr>
          <w:rFonts w:cs="Arial"/>
          <w:b/>
          <w:bCs/>
          <w:szCs w:val="20"/>
          <w:highlight w:val="yellow"/>
        </w:rPr>
        <w:t>7.1.1 -</w:t>
      </w:r>
      <w:r w:rsidRPr="006F1B95">
        <w:rPr>
          <w:rFonts w:cs="Arial"/>
          <w:szCs w:val="20"/>
          <w:highlight w:val="yellow"/>
        </w:rPr>
        <w:t xml:space="preserve"> Declaração expressa do proponente, sob as penas da Lei, da não ocorrência de fatos impeditivos para a sua habilitação neste certame, na forma do § 2</w:t>
      </w:r>
      <w:r w:rsidRPr="006F1B95">
        <w:rPr>
          <w:rFonts w:cs="Arial"/>
          <w:strike/>
          <w:szCs w:val="20"/>
          <w:highlight w:val="yellow"/>
        </w:rPr>
        <w:t>°</w:t>
      </w:r>
      <w:r w:rsidRPr="006F1B95">
        <w:rPr>
          <w:rFonts w:cs="Arial"/>
          <w:szCs w:val="20"/>
          <w:highlight w:val="yellow"/>
        </w:rPr>
        <w:t xml:space="preserve">, do art. 32 da Lei 8.666/93, e alterações subsequentes, conforme modelo </w:t>
      </w:r>
      <w:r w:rsidRPr="006F1B95">
        <w:rPr>
          <w:rFonts w:cs="Arial"/>
          <w:b/>
          <w:bCs/>
          <w:szCs w:val="20"/>
          <w:highlight w:val="yellow"/>
        </w:rPr>
        <w:t xml:space="preserve">(anexo </w:t>
      </w:r>
      <w:proofErr w:type="spellStart"/>
      <w:r w:rsidRPr="006F1B95">
        <w:rPr>
          <w:rFonts w:cs="Arial"/>
          <w:b/>
          <w:bCs/>
          <w:szCs w:val="20"/>
          <w:highlight w:val="yellow"/>
        </w:rPr>
        <w:t>III</w:t>
      </w:r>
      <w:proofErr w:type="spellEnd"/>
      <w:r w:rsidRPr="006F1B95">
        <w:rPr>
          <w:rFonts w:cs="Arial"/>
          <w:b/>
          <w:bCs/>
          <w:szCs w:val="20"/>
          <w:highlight w:val="yellow"/>
        </w:rPr>
        <w:t>).</w:t>
      </w:r>
    </w:p>
    <w:p w:rsidR="00FF3C08" w:rsidRPr="006E151B" w:rsidRDefault="00FF3C08" w:rsidP="00FF3C08">
      <w:pPr>
        <w:rPr>
          <w:rFonts w:cs="Arial"/>
          <w:b/>
          <w:bCs/>
          <w:szCs w:val="20"/>
        </w:rPr>
      </w:pPr>
      <w:r w:rsidRPr="006E151B">
        <w:rPr>
          <w:rFonts w:cs="Arial"/>
          <w:b/>
          <w:bCs/>
          <w:szCs w:val="20"/>
          <w:highlight w:val="yellow"/>
        </w:rPr>
        <w:t>7.1.2 -</w:t>
      </w:r>
      <w:r w:rsidRPr="006E151B">
        <w:rPr>
          <w:rFonts w:cs="Arial"/>
          <w:szCs w:val="20"/>
          <w:highlight w:val="yellow"/>
        </w:rPr>
        <w:t xml:space="preserve"> 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Pr="006E151B">
        <w:rPr>
          <w:rFonts w:cs="Arial"/>
          <w:strike/>
          <w:szCs w:val="20"/>
          <w:highlight w:val="yellow"/>
        </w:rPr>
        <w:t>º</w:t>
      </w:r>
      <w:r w:rsidRPr="006E151B">
        <w:rPr>
          <w:rFonts w:cs="Arial"/>
          <w:szCs w:val="20"/>
          <w:highlight w:val="yellow"/>
        </w:rPr>
        <w:t xml:space="preserve">, </w:t>
      </w:r>
      <w:proofErr w:type="spellStart"/>
      <w:r w:rsidRPr="006E151B">
        <w:rPr>
          <w:rFonts w:cs="Arial"/>
          <w:szCs w:val="20"/>
          <w:highlight w:val="yellow"/>
        </w:rPr>
        <w:t>XXXIII</w:t>
      </w:r>
      <w:proofErr w:type="spellEnd"/>
      <w:r w:rsidRPr="006E151B">
        <w:rPr>
          <w:rFonts w:cs="Arial"/>
          <w:szCs w:val="20"/>
          <w:highlight w:val="yellow"/>
        </w:rPr>
        <w:t>, da Constituição Federal, de conformidade com a Lei n</w:t>
      </w:r>
      <w:r w:rsidRPr="006E151B">
        <w:rPr>
          <w:rFonts w:cs="Arial"/>
          <w:strike/>
          <w:szCs w:val="20"/>
          <w:highlight w:val="yellow"/>
        </w:rPr>
        <w:t>º</w:t>
      </w:r>
      <w:r w:rsidRPr="006E151B">
        <w:rPr>
          <w:rFonts w:cs="Arial"/>
          <w:szCs w:val="20"/>
          <w:highlight w:val="yellow"/>
        </w:rPr>
        <w:t xml:space="preserve"> 9.854/99, conforme modelo </w:t>
      </w:r>
      <w:r w:rsidRPr="006E151B">
        <w:rPr>
          <w:rFonts w:cs="Arial"/>
          <w:b/>
          <w:bCs/>
          <w:szCs w:val="20"/>
          <w:highlight w:val="yellow"/>
        </w:rPr>
        <w:t xml:space="preserve">(anexo </w:t>
      </w:r>
      <w:proofErr w:type="spellStart"/>
      <w:r w:rsidRPr="006E151B">
        <w:rPr>
          <w:rFonts w:cs="Arial"/>
          <w:b/>
          <w:bCs/>
          <w:szCs w:val="20"/>
          <w:highlight w:val="yellow"/>
        </w:rPr>
        <w:t>IV</w:t>
      </w:r>
      <w:proofErr w:type="spellEnd"/>
      <w:r w:rsidRPr="006E151B">
        <w:rPr>
          <w:rFonts w:cs="Arial"/>
          <w:b/>
          <w:bCs/>
          <w:szCs w:val="20"/>
          <w:highlight w:val="yellow"/>
        </w:rPr>
        <w:t>).</w:t>
      </w:r>
    </w:p>
    <w:p w:rsidR="00FF3C08" w:rsidRPr="006E151B" w:rsidRDefault="00FF3C08" w:rsidP="00FF3C08">
      <w:pPr>
        <w:rPr>
          <w:rFonts w:cs="Arial"/>
          <w:b/>
          <w:bCs/>
          <w:szCs w:val="20"/>
        </w:rPr>
      </w:pPr>
    </w:p>
    <w:p w:rsidR="00FF3C08" w:rsidRPr="006E151B" w:rsidRDefault="00FF3C08" w:rsidP="00FF3C08">
      <w:pPr>
        <w:rPr>
          <w:rFonts w:cs="Arial"/>
          <w:b/>
          <w:bCs/>
          <w:szCs w:val="20"/>
        </w:rPr>
      </w:pPr>
      <w:r w:rsidRPr="006E151B">
        <w:rPr>
          <w:rFonts w:cs="Arial"/>
          <w:b/>
          <w:bCs/>
          <w:szCs w:val="20"/>
          <w:highlight w:val="yellow"/>
        </w:rPr>
        <w:t>7.1.3 - Relativos à Habilitação Jurídica:</w:t>
      </w:r>
    </w:p>
    <w:p w:rsidR="00FF3C08" w:rsidRPr="006E151B" w:rsidRDefault="00FF3C08" w:rsidP="00FF3C08">
      <w:pPr>
        <w:rPr>
          <w:rFonts w:cs="Arial"/>
          <w:b/>
          <w:bCs/>
          <w:szCs w:val="20"/>
        </w:rPr>
      </w:pPr>
      <w:r w:rsidRPr="006E151B">
        <w:rPr>
          <w:rFonts w:cs="Arial"/>
          <w:b/>
          <w:bCs/>
          <w:szCs w:val="20"/>
        </w:rPr>
        <w:t>A documentação relativa à habilitação jurídica, conforme o caso consistirá em:</w:t>
      </w:r>
    </w:p>
    <w:p w:rsidR="00FF3C08" w:rsidRPr="006E151B" w:rsidRDefault="00FF3C08" w:rsidP="00FF3C08">
      <w:pPr>
        <w:rPr>
          <w:rFonts w:cs="Arial"/>
          <w:color w:val="000000"/>
          <w:szCs w:val="20"/>
        </w:rPr>
      </w:pPr>
      <w:r w:rsidRPr="006E151B">
        <w:rPr>
          <w:rFonts w:cs="Arial"/>
          <w:b/>
          <w:bCs/>
          <w:color w:val="000000"/>
          <w:szCs w:val="20"/>
        </w:rPr>
        <w:t>a)</w:t>
      </w:r>
      <w:r w:rsidRPr="006E151B">
        <w:rPr>
          <w:rFonts w:cs="Arial"/>
          <w:color w:val="000000"/>
          <w:szCs w:val="20"/>
        </w:rPr>
        <w:t xml:space="preserve"> registro comercial, no caso de empresa individual;</w:t>
      </w:r>
    </w:p>
    <w:p w:rsidR="00FF3C08" w:rsidRPr="006E151B" w:rsidRDefault="00FF3C08" w:rsidP="00FF3C08">
      <w:pPr>
        <w:rPr>
          <w:rFonts w:cs="Arial"/>
          <w:color w:val="000000"/>
          <w:szCs w:val="20"/>
        </w:rPr>
      </w:pPr>
      <w:r w:rsidRPr="006E151B">
        <w:rPr>
          <w:rFonts w:cs="Arial"/>
          <w:b/>
          <w:bCs/>
          <w:color w:val="000000"/>
          <w:szCs w:val="20"/>
        </w:rPr>
        <w:t xml:space="preserve">b) </w:t>
      </w:r>
      <w:r w:rsidRPr="006E151B">
        <w:rPr>
          <w:rFonts w:cs="Arial"/>
          <w:color w:val="000000"/>
          <w:szCs w:val="20"/>
        </w:rPr>
        <w:t>ato constitutivo, estatuto ou contrato social em vigor, devidamente registrado, para as sociedades comerciais e, no caso de sociedades por ações, acompanhado dos documentos comprobatórios de eleição de seus administradores;</w:t>
      </w:r>
    </w:p>
    <w:p w:rsidR="00FF3C08" w:rsidRPr="006E151B" w:rsidRDefault="00FF3C08" w:rsidP="00FF3C08">
      <w:pPr>
        <w:rPr>
          <w:rFonts w:cs="Arial"/>
          <w:color w:val="000000"/>
          <w:szCs w:val="20"/>
        </w:rPr>
      </w:pPr>
      <w:r w:rsidRPr="006E151B">
        <w:rPr>
          <w:rFonts w:cs="Arial"/>
          <w:b/>
          <w:bCs/>
          <w:color w:val="000000"/>
          <w:szCs w:val="20"/>
        </w:rPr>
        <w:t>c)</w:t>
      </w:r>
      <w:r w:rsidRPr="006E151B">
        <w:rPr>
          <w:rFonts w:cs="Arial"/>
          <w:color w:val="000000"/>
          <w:szCs w:val="20"/>
        </w:rPr>
        <w:t xml:space="preserve"> inscrição do ato constitutivo, no caso de sociedades civis, acompanhado de prova da diretoria em exercício; e,</w:t>
      </w:r>
    </w:p>
    <w:p w:rsidR="00FF3C08" w:rsidRPr="006E151B" w:rsidRDefault="00FF3C08" w:rsidP="00FF3C08">
      <w:pPr>
        <w:rPr>
          <w:rFonts w:cs="Arial"/>
          <w:color w:val="000000"/>
          <w:szCs w:val="20"/>
        </w:rPr>
      </w:pPr>
      <w:r w:rsidRPr="006E151B">
        <w:rPr>
          <w:rFonts w:cs="Arial"/>
          <w:b/>
          <w:bCs/>
          <w:color w:val="000000"/>
          <w:szCs w:val="20"/>
        </w:rPr>
        <w:t xml:space="preserve">d) </w:t>
      </w:r>
      <w:r w:rsidRPr="006E151B">
        <w:rPr>
          <w:rFonts w:cs="Arial"/>
          <w:color w:val="000000"/>
          <w:szCs w:val="20"/>
        </w:rPr>
        <w:t>decreto de autorização, em se tratando de empresa ou sociedade estrangeira em funcionamento no país e ato de registro ou autorização para funcionamento expedido pelo órgão competente, quando a atividade assim o exigir.</w:t>
      </w:r>
    </w:p>
    <w:p w:rsidR="00FF3C08" w:rsidRPr="006E151B" w:rsidRDefault="00FF3C08" w:rsidP="00FF3C08">
      <w:pPr>
        <w:rPr>
          <w:rFonts w:cs="Arial"/>
          <w:b/>
          <w:bCs/>
          <w:color w:val="000000"/>
          <w:szCs w:val="20"/>
          <w:highlight w:val="yellow"/>
        </w:rPr>
      </w:pPr>
    </w:p>
    <w:p w:rsidR="00FF3C08" w:rsidRPr="006E151B" w:rsidRDefault="00FF3C08" w:rsidP="00FF3C08">
      <w:pPr>
        <w:rPr>
          <w:rFonts w:cs="Arial"/>
          <w:b/>
          <w:bCs/>
          <w:color w:val="000000"/>
          <w:szCs w:val="20"/>
        </w:rPr>
      </w:pPr>
      <w:r w:rsidRPr="006E151B">
        <w:rPr>
          <w:rFonts w:cs="Arial"/>
          <w:b/>
          <w:bCs/>
          <w:color w:val="000000"/>
          <w:szCs w:val="20"/>
          <w:highlight w:val="yellow"/>
        </w:rPr>
        <w:t>7.1.4 - Relativos à Regularidade Fiscal e Trabalhista:</w:t>
      </w:r>
    </w:p>
    <w:p w:rsidR="00FF3C08" w:rsidRPr="006E151B" w:rsidRDefault="00FF3C08" w:rsidP="00FF3C08">
      <w:pPr>
        <w:rPr>
          <w:rFonts w:cs="Arial"/>
          <w:color w:val="000000"/>
          <w:szCs w:val="20"/>
        </w:rPr>
      </w:pPr>
      <w:r w:rsidRPr="006E151B">
        <w:rPr>
          <w:rFonts w:cs="Arial"/>
          <w:b/>
          <w:color w:val="000000"/>
          <w:szCs w:val="20"/>
        </w:rPr>
        <w:t>a)</w:t>
      </w:r>
      <w:r w:rsidRPr="006E151B">
        <w:rPr>
          <w:rFonts w:cs="Arial"/>
          <w:color w:val="000000"/>
          <w:szCs w:val="20"/>
        </w:rPr>
        <w:t xml:space="preserve"> Prova de inscrição no Cadastro Nacional de Pessoa Jurídica </w:t>
      </w:r>
      <w:r w:rsidRPr="006E151B">
        <w:rPr>
          <w:rFonts w:cs="Arial"/>
          <w:b/>
          <w:bCs/>
          <w:color w:val="000000"/>
          <w:szCs w:val="20"/>
          <w:highlight w:val="yellow"/>
        </w:rPr>
        <w:t>(CNPJ)</w:t>
      </w:r>
      <w:r w:rsidRPr="006E151B">
        <w:rPr>
          <w:rFonts w:cs="Arial"/>
          <w:color w:val="000000"/>
          <w:szCs w:val="20"/>
          <w:highlight w:val="yellow"/>
        </w:rPr>
        <w:t>;</w:t>
      </w:r>
    </w:p>
    <w:p w:rsidR="00FF3C08" w:rsidRPr="006E151B" w:rsidRDefault="00FF3C08" w:rsidP="00FF3C08">
      <w:pPr>
        <w:rPr>
          <w:rFonts w:cs="Arial"/>
          <w:color w:val="000000"/>
          <w:szCs w:val="20"/>
        </w:rPr>
      </w:pPr>
      <w:r w:rsidRPr="006E151B">
        <w:rPr>
          <w:rFonts w:cs="Arial"/>
          <w:b/>
          <w:color w:val="000000"/>
          <w:szCs w:val="20"/>
        </w:rPr>
        <w:t xml:space="preserve">b) </w:t>
      </w:r>
      <w:r w:rsidRPr="006E151B">
        <w:rPr>
          <w:rFonts w:cs="Arial"/>
          <w:b/>
          <w:bCs/>
          <w:color w:val="000000"/>
          <w:szCs w:val="20"/>
          <w:highlight w:val="yellow"/>
        </w:rPr>
        <w:t>Certidão Conjunta Negativa de Débitos</w:t>
      </w:r>
      <w:r w:rsidRPr="006E151B">
        <w:rPr>
          <w:rFonts w:cs="Arial"/>
          <w:color w:val="000000"/>
          <w:szCs w:val="20"/>
        </w:rPr>
        <w:t xml:space="preserve"> relativos a </w:t>
      </w:r>
      <w:r w:rsidRPr="006E151B">
        <w:rPr>
          <w:rFonts w:cs="Arial"/>
          <w:b/>
          <w:color w:val="000000"/>
          <w:szCs w:val="20"/>
          <w:highlight w:val="yellow"/>
        </w:rPr>
        <w:t>Tributos Federais</w:t>
      </w:r>
      <w:r w:rsidRPr="006E151B">
        <w:rPr>
          <w:rFonts w:cs="Arial"/>
          <w:color w:val="000000"/>
          <w:szCs w:val="20"/>
        </w:rPr>
        <w:t xml:space="preserve"> e a </w:t>
      </w:r>
      <w:r w:rsidRPr="006E151B">
        <w:rPr>
          <w:rFonts w:cs="Arial"/>
          <w:b/>
          <w:color w:val="000000"/>
          <w:szCs w:val="20"/>
          <w:highlight w:val="yellow"/>
        </w:rPr>
        <w:t>Dívida Ativa da União</w:t>
      </w:r>
      <w:r w:rsidRPr="006E151B">
        <w:rPr>
          <w:rFonts w:cs="Arial"/>
          <w:color w:val="000000"/>
          <w:szCs w:val="20"/>
        </w:rPr>
        <w:t xml:space="preserve">, que abrange inclusive as contribuições previdenciárias </w:t>
      </w:r>
      <w:r w:rsidRPr="006E151B">
        <w:rPr>
          <w:rFonts w:cs="Arial"/>
          <w:b/>
          <w:color w:val="000000"/>
          <w:szCs w:val="20"/>
          <w:highlight w:val="yellow"/>
        </w:rPr>
        <w:t>(INSS)</w:t>
      </w:r>
      <w:r w:rsidRPr="006E151B">
        <w:rPr>
          <w:rFonts w:cs="Arial"/>
          <w:color w:val="000000"/>
          <w:szCs w:val="20"/>
        </w:rPr>
        <w:t xml:space="preserve"> previstas na Lei Federal nº 8.212/1991, ou Certidão Conjunta Positiva com efeito negativo; </w:t>
      </w:r>
    </w:p>
    <w:p w:rsidR="00FF3C08" w:rsidRPr="006E151B" w:rsidRDefault="00FF3C08" w:rsidP="00FF3C08">
      <w:pPr>
        <w:rPr>
          <w:rFonts w:cs="Arial"/>
          <w:bCs/>
          <w:color w:val="000000"/>
          <w:szCs w:val="20"/>
        </w:rPr>
      </w:pPr>
      <w:r w:rsidRPr="006E151B">
        <w:rPr>
          <w:rFonts w:cs="Arial"/>
          <w:b/>
          <w:color w:val="000000"/>
          <w:szCs w:val="20"/>
        </w:rPr>
        <w:t>c)</w:t>
      </w:r>
      <w:r w:rsidRPr="006E151B">
        <w:rPr>
          <w:rFonts w:cs="Arial"/>
          <w:bCs/>
          <w:color w:val="000000"/>
          <w:szCs w:val="20"/>
        </w:rPr>
        <w:t xml:space="preserve"> </w:t>
      </w:r>
      <w:r w:rsidRPr="006E151B">
        <w:rPr>
          <w:rFonts w:cs="Arial"/>
          <w:b/>
          <w:bCs/>
          <w:color w:val="000000"/>
          <w:szCs w:val="20"/>
          <w:highlight w:val="yellow"/>
        </w:rPr>
        <w:t xml:space="preserve">Prova de regularidade com a </w:t>
      </w:r>
      <w:r w:rsidRPr="006E151B">
        <w:rPr>
          <w:rFonts w:cs="Arial"/>
          <w:b/>
          <w:color w:val="000000"/>
          <w:szCs w:val="20"/>
          <w:highlight w:val="yellow"/>
        </w:rPr>
        <w:t>Fazenda Estadual</w:t>
      </w:r>
      <w:r w:rsidRPr="006E151B">
        <w:rPr>
          <w:rFonts w:cs="Arial"/>
          <w:bCs/>
          <w:color w:val="000000"/>
          <w:szCs w:val="20"/>
        </w:rPr>
        <w:t xml:space="preserve"> mediante certidão emitida pela Secretaria de Estado da Fazenda onde esta sediada a </w:t>
      </w:r>
      <w:r w:rsidRPr="006E151B">
        <w:rPr>
          <w:rFonts w:cs="Arial"/>
          <w:color w:val="000000"/>
          <w:szCs w:val="20"/>
        </w:rPr>
        <w:t>licitante</w:t>
      </w:r>
      <w:r w:rsidRPr="006E151B">
        <w:rPr>
          <w:rFonts w:cs="Arial"/>
          <w:bCs/>
          <w:color w:val="000000"/>
          <w:szCs w:val="20"/>
        </w:rPr>
        <w:t xml:space="preserve"> ou outra equivalente na forma da Lei;</w:t>
      </w:r>
    </w:p>
    <w:p w:rsidR="00FF3C08" w:rsidRPr="006E151B" w:rsidRDefault="00FF3C08" w:rsidP="00FF3C08">
      <w:pPr>
        <w:rPr>
          <w:rFonts w:cs="Arial"/>
          <w:color w:val="000000"/>
          <w:szCs w:val="20"/>
        </w:rPr>
      </w:pPr>
      <w:r w:rsidRPr="006E151B">
        <w:rPr>
          <w:rFonts w:cs="Arial"/>
          <w:b/>
          <w:color w:val="000000"/>
          <w:szCs w:val="20"/>
        </w:rPr>
        <w:t>d)</w:t>
      </w:r>
      <w:r w:rsidRPr="006E151B">
        <w:rPr>
          <w:rFonts w:cs="Arial"/>
          <w:bCs/>
          <w:color w:val="000000"/>
          <w:szCs w:val="20"/>
        </w:rPr>
        <w:t xml:space="preserve"> </w:t>
      </w:r>
      <w:r w:rsidRPr="006E151B">
        <w:rPr>
          <w:rFonts w:cs="Arial"/>
          <w:b/>
          <w:color w:val="000000"/>
          <w:szCs w:val="20"/>
          <w:highlight w:val="yellow"/>
        </w:rPr>
        <w:t xml:space="preserve">Prova de regularidade com a </w:t>
      </w:r>
      <w:r w:rsidRPr="006E151B">
        <w:rPr>
          <w:rFonts w:cs="Arial"/>
          <w:b/>
          <w:bCs/>
          <w:color w:val="000000"/>
          <w:szCs w:val="20"/>
          <w:highlight w:val="yellow"/>
        </w:rPr>
        <w:t>Fazenda Municipal</w:t>
      </w:r>
      <w:r w:rsidRPr="006E151B">
        <w:rPr>
          <w:rFonts w:cs="Arial"/>
          <w:color w:val="000000"/>
          <w:szCs w:val="20"/>
        </w:rPr>
        <w:t xml:space="preserve"> mediante certidão emitida pela Fazenda do Município,</w:t>
      </w:r>
      <w:r w:rsidRPr="006E151B">
        <w:rPr>
          <w:rFonts w:cs="Arial"/>
          <w:bCs/>
          <w:color w:val="000000"/>
          <w:szCs w:val="20"/>
        </w:rPr>
        <w:t xml:space="preserve"> do domicilio ou sede da licitante;</w:t>
      </w:r>
    </w:p>
    <w:p w:rsidR="00FF3C08" w:rsidRPr="006E151B" w:rsidRDefault="00FF3C08" w:rsidP="00506252">
      <w:pPr>
        <w:rPr>
          <w:rFonts w:cs="Arial"/>
          <w:bCs/>
          <w:color w:val="000000"/>
          <w:szCs w:val="20"/>
        </w:rPr>
      </w:pPr>
      <w:r w:rsidRPr="006E151B">
        <w:rPr>
          <w:rFonts w:cs="Arial"/>
          <w:b/>
          <w:color w:val="000000"/>
          <w:szCs w:val="20"/>
        </w:rPr>
        <w:t>e)</w:t>
      </w:r>
      <w:r w:rsidRPr="006E151B">
        <w:rPr>
          <w:rFonts w:cs="Arial"/>
          <w:color w:val="000000"/>
          <w:szCs w:val="20"/>
        </w:rPr>
        <w:t xml:space="preserve"> </w:t>
      </w:r>
      <w:r w:rsidRPr="006E151B">
        <w:rPr>
          <w:rFonts w:cs="Arial"/>
          <w:b/>
          <w:bCs/>
          <w:color w:val="000000"/>
          <w:szCs w:val="20"/>
          <w:highlight w:val="yellow"/>
        </w:rPr>
        <w:t xml:space="preserve">Prova de </w:t>
      </w:r>
      <w:r w:rsidRPr="006E151B">
        <w:rPr>
          <w:rFonts w:cs="Arial"/>
          <w:b/>
          <w:color w:val="000000"/>
          <w:szCs w:val="20"/>
          <w:highlight w:val="yellow"/>
        </w:rPr>
        <w:t>regularidade relativa ao Fundo de Garantia por Tempo de Serviço (FGTS),</w:t>
      </w:r>
      <w:r w:rsidRPr="006E151B">
        <w:rPr>
          <w:rFonts w:cs="Arial"/>
          <w:b/>
          <w:color w:val="000000"/>
          <w:szCs w:val="20"/>
        </w:rPr>
        <w:t xml:space="preserve"> </w:t>
      </w:r>
      <w:r w:rsidRPr="006E151B">
        <w:rPr>
          <w:rFonts w:cs="Arial"/>
          <w:bCs/>
          <w:color w:val="000000"/>
          <w:szCs w:val="20"/>
        </w:rPr>
        <w:t xml:space="preserve">demonstrando situação regular no cumprimento dos encargos sociais instituídos por Lei; </w:t>
      </w:r>
    </w:p>
    <w:p w:rsidR="00FF3C08" w:rsidRPr="006E151B" w:rsidRDefault="00FF3C08" w:rsidP="00506252">
      <w:pPr>
        <w:rPr>
          <w:rFonts w:cs="Arial"/>
          <w:bCs/>
          <w:color w:val="000000"/>
          <w:szCs w:val="20"/>
          <w:u w:val="single"/>
        </w:rPr>
      </w:pPr>
      <w:r w:rsidRPr="006E151B">
        <w:rPr>
          <w:rFonts w:cs="Arial"/>
          <w:b/>
          <w:bCs/>
          <w:color w:val="000000"/>
          <w:szCs w:val="20"/>
        </w:rPr>
        <w:t xml:space="preserve">f) </w:t>
      </w:r>
      <w:r w:rsidRPr="006E151B">
        <w:rPr>
          <w:rFonts w:cs="Arial"/>
          <w:b/>
          <w:bCs/>
          <w:color w:val="000000"/>
          <w:szCs w:val="20"/>
          <w:highlight w:val="yellow"/>
        </w:rPr>
        <w:t>Prova de inexistência de débitos inadimplidos perante a Justiça do Trabalho</w:t>
      </w:r>
      <w:r w:rsidRPr="006E151B">
        <w:rPr>
          <w:rFonts w:cs="Arial"/>
          <w:b/>
          <w:bCs/>
          <w:color w:val="000000"/>
          <w:szCs w:val="20"/>
        </w:rPr>
        <w:t xml:space="preserve">, </w:t>
      </w:r>
      <w:r w:rsidRPr="006E151B">
        <w:rPr>
          <w:rFonts w:cs="Arial"/>
          <w:bCs/>
          <w:color w:val="000000"/>
          <w:szCs w:val="20"/>
        </w:rPr>
        <w:t xml:space="preserve">mediante a apresentação de certidão negativa, nos termos do </w:t>
      </w:r>
      <w:r w:rsidRPr="006E151B">
        <w:rPr>
          <w:rFonts w:cs="Arial"/>
          <w:color w:val="0000FF"/>
          <w:szCs w:val="20"/>
          <w:u w:val="single" w:color="0000FF"/>
        </w:rPr>
        <w:t xml:space="preserve">Título </w:t>
      </w:r>
      <w:proofErr w:type="spellStart"/>
      <w:r w:rsidRPr="006E151B">
        <w:rPr>
          <w:rFonts w:cs="Arial"/>
          <w:color w:val="0000FF"/>
          <w:szCs w:val="20"/>
          <w:u w:val="single" w:color="0000FF"/>
        </w:rPr>
        <w:t>VII-A</w:t>
      </w:r>
      <w:proofErr w:type="spellEnd"/>
      <w:r w:rsidRPr="006E151B">
        <w:rPr>
          <w:rFonts w:cs="Arial"/>
          <w:color w:val="0000FF"/>
          <w:szCs w:val="20"/>
          <w:u w:val="single" w:color="0000FF"/>
        </w:rPr>
        <w:t xml:space="preserve"> da Consolidação das Leis do</w:t>
      </w:r>
      <w:hyperlink r:id="rId12" w:anchor="tituloviia">
        <w:r w:rsidRPr="006E151B">
          <w:rPr>
            <w:rFonts w:cs="Arial"/>
            <w:color w:val="0000FF"/>
            <w:szCs w:val="20"/>
          </w:rPr>
          <w:t xml:space="preserve"> Trabalho, aprovada pelo Decreto-Lei n</w:t>
        </w:r>
        <w:r w:rsidRPr="006E151B">
          <w:rPr>
            <w:rFonts w:cs="Arial"/>
            <w:color w:val="0000FF"/>
            <w:position w:val="5"/>
            <w:szCs w:val="20"/>
          </w:rPr>
          <w:t xml:space="preserve">o </w:t>
        </w:r>
        <w:r w:rsidRPr="006E151B">
          <w:rPr>
            <w:rFonts w:cs="Arial"/>
            <w:color w:val="0000FF"/>
            <w:szCs w:val="20"/>
          </w:rPr>
          <w:t xml:space="preserve">5.452, de </w:t>
        </w:r>
        <w:proofErr w:type="gramStart"/>
        <w:r w:rsidRPr="006E151B">
          <w:rPr>
            <w:rFonts w:cs="Arial"/>
            <w:color w:val="0000FF"/>
            <w:szCs w:val="20"/>
          </w:rPr>
          <w:t>1</w:t>
        </w:r>
        <w:proofErr w:type="gramEnd"/>
        <w:r w:rsidRPr="006E151B">
          <w:rPr>
            <w:rFonts w:cs="Arial"/>
            <w:color w:val="0000FF"/>
            <w:position w:val="5"/>
            <w:szCs w:val="20"/>
          </w:rPr>
          <w:t xml:space="preserve">o </w:t>
        </w:r>
        <w:r w:rsidRPr="006E151B">
          <w:rPr>
            <w:rFonts w:cs="Arial"/>
            <w:color w:val="0000FF"/>
            <w:szCs w:val="20"/>
          </w:rPr>
          <w:t>de maio de 1943</w:t>
        </w:r>
        <w:r w:rsidRPr="006E151B">
          <w:rPr>
            <w:rFonts w:cs="Arial"/>
            <w:szCs w:val="20"/>
          </w:rPr>
          <w:t>.</w:t>
        </w:r>
      </w:hyperlink>
      <w:hyperlink r:id="rId13" w:anchor="art3">
        <w:r w:rsidRPr="006E151B">
          <w:rPr>
            <w:rFonts w:cs="Arial"/>
            <w:color w:val="0000FF"/>
            <w:szCs w:val="20"/>
          </w:rPr>
          <w:t xml:space="preserve"> </w:t>
        </w:r>
        <w:r w:rsidRPr="006E151B">
          <w:rPr>
            <w:rFonts w:cs="Arial"/>
            <w:color w:val="0000FF"/>
            <w:szCs w:val="20"/>
            <w:u w:val="single" w:color="0000FF"/>
          </w:rPr>
          <w:t>(Incluído pela Lei nº</w:t>
        </w:r>
      </w:hyperlink>
      <w:r w:rsidRPr="006E151B">
        <w:rPr>
          <w:rFonts w:cs="Arial"/>
          <w:color w:val="0000FF"/>
          <w:szCs w:val="20"/>
          <w:u w:val="single" w:color="0000FF"/>
        </w:rPr>
        <w:t xml:space="preserve"> 12.440, de 2011)</w:t>
      </w:r>
      <w:r w:rsidRPr="006E151B">
        <w:rPr>
          <w:rFonts w:cs="Arial"/>
          <w:szCs w:val="20"/>
        </w:rPr>
        <w:t xml:space="preserve"> </w:t>
      </w:r>
      <w:r w:rsidRPr="006E151B">
        <w:rPr>
          <w:rFonts w:cs="Arial"/>
          <w:bCs/>
          <w:color w:val="000000"/>
          <w:szCs w:val="20"/>
          <w:u w:val="single"/>
        </w:rPr>
        <w:t xml:space="preserve"> (Vigência)</w:t>
      </w:r>
      <w:r w:rsidRPr="006E151B">
        <w:rPr>
          <w:rFonts w:cs="Arial"/>
          <w:bCs/>
          <w:color w:val="000000"/>
          <w:szCs w:val="20"/>
        </w:rPr>
        <w:t>.</w:t>
      </w:r>
    </w:p>
    <w:p w:rsidR="00FF3C08" w:rsidRPr="006E151B" w:rsidRDefault="00FF3C08" w:rsidP="00506252">
      <w:pPr>
        <w:rPr>
          <w:rFonts w:cs="Arial"/>
          <w:b/>
          <w:bCs/>
          <w:color w:val="000000"/>
          <w:szCs w:val="20"/>
          <w:highlight w:val="yellow"/>
        </w:rPr>
      </w:pPr>
    </w:p>
    <w:p w:rsidR="00FF3C08" w:rsidRPr="006E151B" w:rsidRDefault="00FF3C08" w:rsidP="00FF3C08">
      <w:pPr>
        <w:rPr>
          <w:rFonts w:cs="Arial"/>
          <w:b/>
          <w:bCs/>
          <w:color w:val="000000"/>
          <w:szCs w:val="20"/>
        </w:rPr>
      </w:pPr>
      <w:r w:rsidRPr="006E151B">
        <w:rPr>
          <w:rFonts w:cs="Arial"/>
          <w:b/>
          <w:bCs/>
          <w:color w:val="000000"/>
          <w:szCs w:val="20"/>
          <w:highlight w:val="yellow"/>
        </w:rPr>
        <w:t>7.1.5 - Relativos à Qualificação Econômico-Financeira:</w:t>
      </w:r>
    </w:p>
    <w:p w:rsidR="00FF3C08" w:rsidRPr="006E151B" w:rsidRDefault="00FF3C08" w:rsidP="00FF3C08">
      <w:pPr>
        <w:rPr>
          <w:rFonts w:cs="Arial"/>
          <w:szCs w:val="20"/>
        </w:rPr>
      </w:pPr>
      <w:r w:rsidRPr="006E151B">
        <w:rPr>
          <w:rFonts w:cs="Arial"/>
          <w:b/>
          <w:color w:val="000000"/>
          <w:szCs w:val="20"/>
        </w:rPr>
        <w:t xml:space="preserve">a) </w:t>
      </w:r>
      <w:r w:rsidRPr="006E151B">
        <w:rPr>
          <w:rFonts w:cs="Arial"/>
          <w:b/>
          <w:bCs/>
          <w:szCs w:val="20"/>
          <w:highlight w:val="yellow"/>
        </w:rPr>
        <w:t>Certidão de Falência, Concordata e Recuperação Judicial</w:t>
      </w:r>
      <w:r w:rsidRPr="006E151B">
        <w:rPr>
          <w:rFonts w:cs="Arial"/>
          <w:b/>
          <w:bCs/>
          <w:szCs w:val="20"/>
        </w:rPr>
        <w:t xml:space="preserve">, </w:t>
      </w:r>
      <w:r w:rsidRPr="006E151B">
        <w:rPr>
          <w:rFonts w:cs="Arial"/>
          <w:szCs w:val="20"/>
        </w:rPr>
        <w:t>expedida pelo Distribuidor da sede da pessoa jurídica da licitante, emitida com antecedência máxima de 60 (sessenta) dias da data fixada para entrega dos documentos ou com prazo de validade expresso.</w:t>
      </w:r>
    </w:p>
    <w:p w:rsidR="00FF3C08" w:rsidRPr="006E151B" w:rsidRDefault="00FF3C08" w:rsidP="00FF3C08">
      <w:pPr>
        <w:rPr>
          <w:rFonts w:cs="Arial"/>
          <w:szCs w:val="20"/>
        </w:rPr>
      </w:pPr>
      <w:proofErr w:type="gramStart"/>
      <w:r w:rsidRPr="006E151B">
        <w:rPr>
          <w:rFonts w:cs="Arial"/>
          <w:szCs w:val="20"/>
        </w:rPr>
        <w:t>a.</w:t>
      </w:r>
      <w:proofErr w:type="gramEnd"/>
      <w:r w:rsidRPr="006E151B">
        <w:rPr>
          <w:rFonts w:cs="Arial"/>
          <w:szCs w:val="20"/>
        </w:rPr>
        <w:t xml:space="preserve">1) Para as empresas sediadas em Santa Catarina, a certidão deverá ser apresentada em duas vias: </w:t>
      </w:r>
      <w:r w:rsidRPr="006E151B">
        <w:rPr>
          <w:rFonts w:cs="Arial"/>
          <w:szCs w:val="20"/>
          <w:highlight w:val="yellow"/>
        </w:rPr>
        <w:t xml:space="preserve">SISTEMA </w:t>
      </w:r>
      <w:proofErr w:type="spellStart"/>
      <w:r w:rsidRPr="006E151B">
        <w:rPr>
          <w:rFonts w:cs="Arial"/>
          <w:szCs w:val="20"/>
          <w:highlight w:val="yellow"/>
        </w:rPr>
        <w:t>E-SAJ</w:t>
      </w:r>
      <w:proofErr w:type="spellEnd"/>
      <w:r w:rsidRPr="006E151B">
        <w:rPr>
          <w:rFonts w:cs="Arial"/>
          <w:szCs w:val="20"/>
        </w:rPr>
        <w:t xml:space="preserve"> </w:t>
      </w:r>
      <w:r w:rsidRPr="006E151B">
        <w:rPr>
          <w:rFonts w:cs="Arial"/>
          <w:spacing w:val="-4"/>
          <w:szCs w:val="20"/>
        </w:rPr>
        <w:t>(</w:t>
      </w:r>
      <w:hyperlink r:id="rId14">
        <w:r w:rsidRPr="006E151B">
          <w:rPr>
            <w:rFonts w:cs="Arial"/>
            <w:color w:val="0000FF"/>
            <w:spacing w:val="-4"/>
            <w:szCs w:val="20"/>
            <w:u w:val="single" w:color="0000FF"/>
          </w:rPr>
          <w:t>https://esaj.tjsc.jus.br/sco/abrirCadastro.do</w:t>
        </w:r>
      </w:hyperlink>
      <w:r w:rsidRPr="006E151B">
        <w:rPr>
          <w:rFonts w:cs="Arial"/>
          <w:spacing w:val="-4"/>
          <w:szCs w:val="20"/>
        </w:rPr>
        <w:t xml:space="preserve">) </w:t>
      </w:r>
      <w:r w:rsidRPr="006E151B">
        <w:rPr>
          <w:rFonts w:cs="Arial"/>
          <w:szCs w:val="20"/>
        </w:rPr>
        <w:t xml:space="preserve">e </w:t>
      </w:r>
      <w:r w:rsidRPr="006E151B">
        <w:rPr>
          <w:rFonts w:cs="Arial"/>
          <w:szCs w:val="20"/>
          <w:highlight w:val="yellow"/>
        </w:rPr>
        <w:t xml:space="preserve">SISTEMA </w:t>
      </w:r>
      <w:proofErr w:type="spellStart"/>
      <w:r w:rsidRPr="006E151B">
        <w:rPr>
          <w:rFonts w:cs="Arial"/>
          <w:szCs w:val="20"/>
          <w:highlight w:val="yellow"/>
        </w:rPr>
        <w:t>EPROC</w:t>
      </w:r>
      <w:proofErr w:type="spellEnd"/>
      <w:r w:rsidRPr="006E151B">
        <w:rPr>
          <w:rFonts w:cs="Arial"/>
          <w:szCs w:val="20"/>
        </w:rPr>
        <w:t xml:space="preserve"> (</w:t>
      </w:r>
      <w:hyperlink r:id="rId15" w:history="1">
        <w:r w:rsidRPr="006E151B">
          <w:rPr>
            <w:rStyle w:val="Hyperlink"/>
            <w:rFonts w:cs="Arial"/>
            <w:szCs w:val="20"/>
          </w:rPr>
          <w:t>https://certeproc1g.tjsc.jus.br/</w:t>
        </w:r>
      </w:hyperlink>
      <w:r w:rsidRPr="006E151B">
        <w:rPr>
          <w:rFonts w:cs="Arial"/>
          <w:szCs w:val="20"/>
        </w:rPr>
        <w:t>).</w:t>
      </w:r>
    </w:p>
    <w:p w:rsidR="00FF3C08" w:rsidRPr="006E151B" w:rsidRDefault="00FF3C08" w:rsidP="00FF3C08">
      <w:pPr>
        <w:rPr>
          <w:rFonts w:cs="Arial"/>
          <w:szCs w:val="20"/>
        </w:rPr>
      </w:pPr>
      <w:r w:rsidRPr="006E151B">
        <w:rPr>
          <w:rFonts w:cs="Arial"/>
          <w:szCs w:val="20"/>
        </w:rPr>
        <w:t xml:space="preserve"> As duas certidões deverão ser apresentadas conjuntamente, caso contrário não terão validade. </w:t>
      </w:r>
    </w:p>
    <w:p w:rsidR="00FF3C08" w:rsidRPr="006E151B" w:rsidRDefault="00FF3C08" w:rsidP="00FF3C08">
      <w:pPr>
        <w:autoSpaceDE w:val="0"/>
        <w:autoSpaceDN w:val="0"/>
        <w:adjustRightInd w:val="0"/>
        <w:rPr>
          <w:rFonts w:cs="Arial"/>
          <w:szCs w:val="20"/>
        </w:rPr>
      </w:pPr>
      <w:r w:rsidRPr="006E151B">
        <w:rPr>
          <w:rFonts w:cs="Arial"/>
          <w:szCs w:val="20"/>
          <w:highlight w:val="yellow"/>
        </w:rPr>
        <w:lastRenderedPageBreak/>
        <w:t>ATENÇÃO:</w:t>
      </w:r>
      <w:r w:rsidRPr="006E151B">
        <w:rPr>
          <w:rFonts w:cs="Arial"/>
          <w:szCs w:val="20"/>
        </w:rPr>
        <w:t xml:space="preserve"> Para as empresas sediadas em Santa Catarina, as duas certidões deverão ser anexadas como documento contínuo (termo único - corrido) no campo específico do sistema.</w:t>
      </w:r>
      <w:r w:rsidRPr="006E151B">
        <w:rPr>
          <w:rFonts w:cs="Arial"/>
          <w:b/>
          <w:bCs/>
          <w:color w:val="000000"/>
          <w:szCs w:val="20"/>
        </w:rPr>
        <w:t xml:space="preserve"> (ambas de Falência, Concordata e Recuperação Judicial – não será aceita certidão civil).</w:t>
      </w:r>
      <w:r w:rsidRPr="006E151B">
        <w:rPr>
          <w:rFonts w:cs="Arial"/>
          <w:szCs w:val="20"/>
        </w:rPr>
        <w:t xml:space="preserve"> </w:t>
      </w:r>
    </w:p>
    <w:p w:rsidR="00FF3C08" w:rsidRDefault="00FF3C08" w:rsidP="00FF3C08">
      <w:pPr>
        <w:rPr>
          <w:rFonts w:cs="Arial"/>
          <w:szCs w:val="20"/>
        </w:rPr>
      </w:pPr>
      <w:r w:rsidRPr="006E151B">
        <w:rPr>
          <w:rFonts w:cs="Arial"/>
          <w:szCs w:val="20"/>
        </w:rPr>
        <w:t xml:space="preserve"> </w:t>
      </w:r>
      <w:proofErr w:type="gramStart"/>
      <w:r w:rsidRPr="006E151B">
        <w:rPr>
          <w:rFonts w:cs="Arial"/>
          <w:szCs w:val="20"/>
        </w:rPr>
        <w:t>a.</w:t>
      </w:r>
      <w:proofErr w:type="gramEnd"/>
      <w:r w:rsidRPr="006E151B">
        <w:rPr>
          <w:rFonts w:cs="Arial"/>
          <w:szCs w:val="20"/>
        </w:rPr>
        <w:t>2) Para as empresas sediadas em outros estados, a emissão da certidão deverá obedecer a determinação do Tribunal de Justiça correspondente.</w:t>
      </w:r>
    </w:p>
    <w:p w:rsidR="008A3C89" w:rsidRDefault="008A3C89" w:rsidP="008A3C89">
      <w:pPr>
        <w:rPr>
          <w:rFonts w:cs="Arial"/>
        </w:rPr>
      </w:pPr>
    </w:p>
    <w:p w:rsidR="008A3C89" w:rsidRPr="00637263" w:rsidRDefault="008A3C89" w:rsidP="008A3C89">
      <w:pPr>
        <w:rPr>
          <w:rFonts w:cs="Arial"/>
          <w:b/>
          <w:bCs/>
        </w:rPr>
      </w:pPr>
      <w:r w:rsidRPr="00B32E1A">
        <w:rPr>
          <w:rFonts w:cs="Arial"/>
          <w:b/>
          <w:bCs/>
          <w:highlight w:val="yellow"/>
        </w:rPr>
        <w:t xml:space="preserve">7.1.6 - </w:t>
      </w:r>
      <w:r w:rsidR="00B32E1A">
        <w:rPr>
          <w:rFonts w:cs="Arial"/>
          <w:b/>
          <w:bCs/>
          <w:highlight w:val="yellow"/>
        </w:rPr>
        <w:t>R</w:t>
      </w:r>
      <w:r w:rsidR="00B32E1A" w:rsidRPr="00B32E1A">
        <w:rPr>
          <w:rFonts w:cs="Arial"/>
          <w:b/>
          <w:bCs/>
          <w:highlight w:val="yellow"/>
        </w:rPr>
        <w:t xml:space="preserve">elativos à </w:t>
      </w:r>
      <w:r w:rsidR="00B32E1A">
        <w:rPr>
          <w:rFonts w:cs="Arial"/>
          <w:b/>
          <w:bCs/>
          <w:highlight w:val="yellow"/>
        </w:rPr>
        <w:t>Q</w:t>
      </w:r>
      <w:r w:rsidR="00B32E1A" w:rsidRPr="00B32E1A">
        <w:rPr>
          <w:rFonts w:cs="Arial"/>
          <w:b/>
          <w:bCs/>
          <w:highlight w:val="yellow"/>
        </w:rPr>
        <w:t xml:space="preserve">ualificação </w:t>
      </w:r>
      <w:r w:rsidR="00B32E1A">
        <w:rPr>
          <w:rFonts w:cs="Arial"/>
          <w:b/>
          <w:bCs/>
          <w:highlight w:val="yellow"/>
        </w:rPr>
        <w:t>T</w:t>
      </w:r>
      <w:r w:rsidR="00B32E1A" w:rsidRPr="00B32E1A">
        <w:rPr>
          <w:rFonts w:cs="Arial"/>
          <w:b/>
          <w:bCs/>
          <w:highlight w:val="yellow"/>
        </w:rPr>
        <w:t>écnica:</w:t>
      </w:r>
      <w:r w:rsidR="00B32E1A">
        <w:rPr>
          <w:rFonts w:cs="Arial"/>
          <w:b/>
          <w:bCs/>
        </w:rPr>
        <w:t xml:space="preserve"> </w:t>
      </w:r>
    </w:p>
    <w:p w:rsidR="008A3C89" w:rsidRDefault="008A3C89" w:rsidP="008A3C89">
      <w:pPr>
        <w:rPr>
          <w:rFonts w:cs="Arial"/>
        </w:rPr>
      </w:pPr>
      <w:r>
        <w:rPr>
          <w:rFonts w:cs="Arial"/>
          <w:b/>
        </w:rPr>
        <w:t>7.1.6.1.</w:t>
      </w:r>
      <w:r w:rsidRPr="00637263">
        <w:rPr>
          <w:rFonts w:cs="Arial"/>
          <w:b/>
        </w:rPr>
        <w:t xml:space="preserve"> </w:t>
      </w:r>
      <w:r w:rsidRPr="00D21095">
        <w:rPr>
          <w:rFonts w:cs="Arial"/>
          <w:b/>
          <w:highlight w:val="yellow"/>
        </w:rPr>
        <w:t>Certidão de Registro e Regularidade</w:t>
      </w:r>
      <w:r w:rsidRPr="002D412E">
        <w:rPr>
          <w:rFonts w:cs="Arial"/>
        </w:rPr>
        <w:t xml:space="preserve"> (Registro ou inscrição do licitante no Conselho </w:t>
      </w:r>
      <w:r>
        <w:rPr>
          <w:rFonts w:cs="Arial"/>
        </w:rPr>
        <w:t>de Classe competente</w:t>
      </w:r>
      <w:r w:rsidRPr="002D412E">
        <w:rPr>
          <w:rFonts w:cs="Arial"/>
        </w:rPr>
        <w:t xml:space="preserve">, válido na data de entrega dos envelopes, conforme art. 30, I, da Lei nº 8.666/93 c/c Lei 5.194/66. A empresa que não estiver registrada no Conselho </w:t>
      </w:r>
      <w:r>
        <w:rPr>
          <w:rFonts w:cs="Arial"/>
        </w:rPr>
        <w:t>de Classe competente</w:t>
      </w:r>
      <w:r w:rsidRPr="002D412E">
        <w:rPr>
          <w:rFonts w:cs="Arial"/>
        </w:rPr>
        <w:t xml:space="preserve"> do Estado de Santa Catarina</w:t>
      </w:r>
      <w:proofErr w:type="gramStart"/>
      <w:r w:rsidRPr="002D412E">
        <w:rPr>
          <w:rFonts w:cs="Arial"/>
        </w:rPr>
        <w:t>, deverá</w:t>
      </w:r>
      <w:proofErr w:type="gramEnd"/>
      <w:r w:rsidRPr="002D412E">
        <w:rPr>
          <w:rFonts w:cs="Arial"/>
        </w:rPr>
        <w:t xml:space="preserve"> apresentar o registro </w:t>
      </w:r>
      <w:r>
        <w:rPr>
          <w:rFonts w:cs="Arial"/>
        </w:rPr>
        <w:t>no</w:t>
      </w:r>
      <w:r w:rsidRPr="002D412E">
        <w:rPr>
          <w:rFonts w:cs="Arial"/>
        </w:rPr>
        <w:t xml:space="preserve"> Conselho </w:t>
      </w:r>
      <w:r>
        <w:rPr>
          <w:rFonts w:cs="Arial"/>
        </w:rPr>
        <w:t>de Classe competente</w:t>
      </w:r>
      <w:r w:rsidRPr="002D412E">
        <w:rPr>
          <w:rFonts w:cs="Arial"/>
        </w:rPr>
        <w:t xml:space="preserve"> do estado de origem, ficando a licitante vencedora obrigada a apresentar o visto do Conselho </w:t>
      </w:r>
      <w:r>
        <w:rPr>
          <w:rFonts w:cs="Arial"/>
        </w:rPr>
        <w:t>de Classe competente</w:t>
      </w:r>
      <w:r w:rsidRPr="002D412E">
        <w:rPr>
          <w:rFonts w:cs="Arial"/>
        </w:rPr>
        <w:t>, antes da assinatura d</w:t>
      </w:r>
      <w:r>
        <w:rPr>
          <w:rFonts w:cs="Arial"/>
        </w:rPr>
        <w:t>o</w:t>
      </w:r>
      <w:r w:rsidRPr="002D412E">
        <w:rPr>
          <w:rFonts w:cs="Arial"/>
        </w:rPr>
        <w:t xml:space="preserve"> </w:t>
      </w:r>
      <w:r>
        <w:rPr>
          <w:rFonts w:cs="Arial"/>
        </w:rPr>
        <w:t>contrato</w:t>
      </w:r>
      <w:r w:rsidRPr="00F5448F">
        <w:rPr>
          <w:rFonts w:cs="Arial"/>
        </w:rPr>
        <w:t>.</w:t>
      </w:r>
    </w:p>
    <w:p w:rsidR="008A3C89" w:rsidRDefault="008A3C89" w:rsidP="008A3C89">
      <w:pPr>
        <w:rPr>
          <w:rFonts w:cs="Arial"/>
          <w:b/>
        </w:rPr>
      </w:pPr>
    </w:p>
    <w:p w:rsidR="00684698" w:rsidRPr="00893F51" w:rsidRDefault="008A3C89" w:rsidP="00684698">
      <w:pPr>
        <w:rPr>
          <w:rFonts w:cs="Arial"/>
        </w:rPr>
      </w:pPr>
      <w:r>
        <w:rPr>
          <w:rFonts w:cs="Arial"/>
          <w:b/>
        </w:rPr>
        <w:t>7.1.6.2.</w:t>
      </w:r>
      <w:r w:rsidRPr="00637263">
        <w:rPr>
          <w:rFonts w:cs="Arial"/>
          <w:b/>
        </w:rPr>
        <w:t xml:space="preserve"> </w:t>
      </w:r>
      <w:r w:rsidRPr="00D21095">
        <w:rPr>
          <w:rFonts w:cs="Arial"/>
          <w:b/>
          <w:highlight w:val="yellow"/>
        </w:rPr>
        <w:t>Capacitação técnico-profissional</w:t>
      </w:r>
      <w:r w:rsidRPr="00637263">
        <w:rPr>
          <w:rFonts w:cs="Arial"/>
          <w:b/>
        </w:rPr>
        <w:t xml:space="preserve">: </w:t>
      </w:r>
      <w:r w:rsidRPr="00470784">
        <w:rPr>
          <w:rFonts w:cs="Arial"/>
        </w:rPr>
        <w:t xml:space="preserve">Atestado(s) fornecido(s) por pessoa(s) jurídica(s) de direito público ou privado, devidamente registrado(s) no </w:t>
      </w:r>
      <w:r>
        <w:rPr>
          <w:rFonts w:cs="Arial"/>
        </w:rPr>
        <w:t>C</w:t>
      </w:r>
      <w:r w:rsidRPr="008D4818">
        <w:rPr>
          <w:rFonts w:cs="Arial"/>
          <w:color w:val="000000"/>
        </w:rPr>
        <w:t xml:space="preserve">onselho </w:t>
      </w:r>
      <w:r>
        <w:rPr>
          <w:rFonts w:cs="Arial"/>
          <w:color w:val="000000"/>
        </w:rPr>
        <w:t>P</w:t>
      </w:r>
      <w:r w:rsidRPr="008D4818">
        <w:rPr>
          <w:rFonts w:cs="Arial"/>
          <w:color w:val="000000"/>
        </w:rPr>
        <w:t>rofissional competente</w:t>
      </w:r>
      <w:r w:rsidRPr="00470784">
        <w:rPr>
          <w:rFonts w:cs="Arial"/>
        </w:rPr>
        <w:t xml:space="preserve"> ou acompanhado(s) da respectiva Certidão de Acervo Técnico (</w:t>
      </w:r>
      <w:proofErr w:type="spellStart"/>
      <w:r w:rsidRPr="00470784">
        <w:rPr>
          <w:rFonts w:cs="Arial"/>
        </w:rPr>
        <w:t>CAT</w:t>
      </w:r>
      <w:r>
        <w:rPr>
          <w:rFonts w:cs="Arial"/>
        </w:rPr>
        <w:t>s</w:t>
      </w:r>
      <w:proofErr w:type="spellEnd"/>
      <w:r w:rsidRPr="00470784">
        <w:rPr>
          <w:rFonts w:cs="Arial"/>
        </w:rPr>
        <w:t xml:space="preserve">) </w:t>
      </w:r>
      <w:r w:rsidRPr="00893F51">
        <w:rPr>
          <w:rFonts w:cs="Arial"/>
        </w:rPr>
        <w:t xml:space="preserve">emitida pelo Conselho Profissional competente, em nome de </w:t>
      </w:r>
      <w:proofErr w:type="gramStart"/>
      <w:r w:rsidRPr="00893F51">
        <w:rPr>
          <w:rFonts w:cs="Arial"/>
        </w:rPr>
        <w:t>profissional(</w:t>
      </w:r>
      <w:proofErr w:type="spellStart"/>
      <w:proofErr w:type="gramEnd"/>
      <w:r w:rsidRPr="00893F51">
        <w:rPr>
          <w:rFonts w:cs="Arial"/>
        </w:rPr>
        <w:t>is</w:t>
      </w:r>
      <w:proofErr w:type="spellEnd"/>
      <w:r w:rsidRPr="00893F51">
        <w:rPr>
          <w:rFonts w:cs="Arial"/>
        </w:rPr>
        <w:t>) de nível superior legalmente habilitado(s)</w:t>
      </w:r>
      <w:r w:rsidR="00684698" w:rsidRPr="00893F51">
        <w:rPr>
          <w:rFonts w:cs="Arial"/>
        </w:rPr>
        <w:t>,</w:t>
      </w:r>
      <w:r w:rsidR="00684698" w:rsidRPr="00893F51">
        <w:rPr>
          <w:rFonts w:cs="Arial"/>
          <w:shd w:val="clear" w:color="auto" w:fill="FFFFFF"/>
        </w:rPr>
        <w:t xml:space="preserve"> Engenheiro de Telecomunicações ou Engenheiro Eletricista</w:t>
      </w:r>
      <w:r w:rsidR="00684698" w:rsidRPr="00893F51">
        <w:rPr>
          <w:rFonts w:cs="Arial"/>
        </w:rPr>
        <w:t xml:space="preserve"> </w:t>
      </w:r>
      <w:r w:rsidRPr="00893F51">
        <w:rPr>
          <w:rFonts w:cs="Arial"/>
        </w:rPr>
        <w:t xml:space="preserve">, </w:t>
      </w:r>
      <w:r w:rsidRPr="00893F51">
        <w:rPr>
          <w:rFonts w:cs="Arial"/>
          <w:highlight w:val="yellow"/>
        </w:rPr>
        <w:t>com vínculo profissional formal com a licitante</w:t>
      </w:r>
      <w:r w:rsidRPr="00893F51">
        <w:rPr>
          <w:rFonts w:cs="Arial"/>
        </w:rPr>
        <w:t>,  comprovando a sua responsabilidade técnica com habilitação para execução de serviços</w:t>
      </w:r>
      <w:r w:rsidR="000C08EF" w:rsidRPr="00893F51">
        <w:rPr>
          <w:rFonts w:cs="Arial"/>
        </w:rPr>
        <w:t xml:space="preserve">  </w:t>
      </w:r>
      <w:r w:rsidR="000C08EF" w:rsidRPr="00893F51">
        <w:rPr>
          <w:rFonts w:cs="Arial"/>
          <w:shd w:val="clear" w:color="auto" w:fill="FFFFFF"/>
        </w:rPr>
        <w:t>de instalação de rede de fibra óptica em 10 pontos distintos</w:t>
      </w:r>
      <w:r w:rsidR="00307FA2" w:rsidRPr="00893F51">
        <w:rPr>
          <w:rFonts w:cs="Arial"/>
          <w:shd w:val="clear" w:color="auto" w:fill="FFFFFF"/>
        </w:rPr>
        <w:t xml:space="preserve"> e</w:t>
      </w:r>
      <w:r w:rsidR="002D2A3E" w:rsidRPr="00893F51">
        <w:rPr>
          <w:rFonts w:cs="Arial"/>
          <w:shd w:val="clear" w:color="auto" w:fill="FFFFFF"/>
        </w:rPr>
        <w:t xml:space="preserve"> </w:t>
      </w:r>
      <w:r w:rsidR="002D2A3E" w:rsidRPr="00893F51">
        <w:rPr>
          <w:rFonts w:cs="Arial"/>
        </w:rPr>
        <w:t>fornecimento</w:t>
      </w:r>
      <w:r w:rsidR="00816F84">
        <w:rPr>
          <w:rFonts w:cs="Arial"/>
        </w:rPr>
        <w:t xml:space="preserve"> </w:t>
      </w:r>
      <w:r w:rsidR="00307FA2" w:rsidRPr="00893F51">
        <w:rPr>
          <w:rFonts w:cs="Arial"/>
          <w:szCs w:val="20"/>
          <w:shd w:val="clear" w:color="auto" w:fill="FFFFFF"/>
        </w:rPr>
        <w:t>de internet via  fibra</w:t>
      </w:r>
      <w:r w:rsidR="00684698" w:rsidRPr="00893F51">
        <w:rPr>
          <w:rFonts w:cs="Arial"/>
          <w:bCs/>
        </w:rPr>
        <w:t>.</w:t>
      </w:r>
      <w:r w:rsidR="00684698" w:rsidRPr="00893F51">
        <w:rPr>
          <w:rFonts w:cs="Arial"/>
        </w:rPr>
        <w:t xml:space="preserve"> </w:t>
      </w:r>
    </w:p>
    <w:p w:rsidR="008A3C89" w:rsidRPr="00893F51" w:rsidRDefault="008A3C89" w:rsidP="008A3C89">
      <w:pPr>
        <w:rPr>
          <w:rFonts w:cs="Arial"/>
          <w:bCs/>
        </w:rPr>
      </w:pPr>
    </w:p>
    <w:p w:rsidR="008A3C89" w:rsidRPr="00470784" w:rsidRDefault="008A3C89" w:rsidP="008A3C89">
      <w:pPr>
        <w:rPr>
          <w:rFonts w:cs="Arial"/>
        </w:rPr>
      </w:pPr>
      <w:r>
        <w:rPr>
          <w:rFonts w:cs="Arial"/>
          <w:b/>
        </w:rPr>
        <w:t>7.1.6.3.</w:t>
      </w:r>
      <w:r w:rsidRPr="00AE2636">
        <w:rPr>
          <w:rFonts w:cs="Arial"/>
          <w:b/>
        </w:rPr>
        <w:t xml:space="preserve"> </w:t>
      </w:r>
      <w:r w:rsidRPr="00470784">
        <w:rPr>
          <w:rFonts w:cs="Arial"/>
          <w:b/>
          <w:highlight w:val="yellow"/>
        </w:rPr>
        <w:t xml:space="preserve">Certidão de registro de pessoa física </w:t>
      </w:r>
      <w:r w:rsidRPr="008D4818">
        <w:rPr>
          <w:rFonts w:cs="Arial"/>
        </w:rPr>
        <w:t>emitida pelo</w:t>
      </w:r>
      <w:r w:rsidRPr="008D4818">
        <w:rPr>
          <w:rFonts w:cs="Arial"/>
          <w:b/>
        </w:rPr>
        <w:t xml:space="preserve"> </w:t>
      </w:r>
      <w:r w:rsidRPr="008D4818">
        <w:rPr>
          <w:rFonts w:cs="Arial"/>
          <w:color w:val="000000"/>
        </w:rPr>
        <w:t>Conselho de Classe competente</w:t>
      </w:r>
      <w:r w:rsidRPr="00470784">
        <w:rPr>
          <w:rFonts w:cs="Arial"/>
        </w:rPr>
        <w:t xml:space="preserve">, em nome do profissional detentor de atestado apresentado em atendimento </w:t>
      </w:r>
      <w:r>
        <w:rPr>
          <w:rFonts w:cs="Arial"/>
        </w:rPr>
        <w:t xml:space="preserve">do subitem </w:t>
      </w:r>
      <w:r w:rsidRPr="009849A3">
        <w:rPr>
          <w:rFonts w:cs="Arial"/>
          <w:b/>
        </w:rPr>
        <w:t>7.1.6.2</w:t>
      </w:r>
      <w:r w:rsidRPr="00470784">
        <w:rPr>
          <w:rFonts w:cs="Arial"/>
          <w:b/>
        </w:rPr>
        <w:t>,</w:t>
      </w:r>
      <w:r w:rsidRPr="00470784">
        <w:rPr>
          <w:rFonts w:cs="Arial"/>
        </w:rPr>
        <w:t xml:space="preserve"> com validade na data de recebimento dos documentos de habilitação e classificação, emitida </w:t>
      </w:r>
      <w:r w:rsidRPr="0089235E">
        <w:rPr>
          <w:rFonts w:cs="Arial"/>
        </w:rPr>
        <w:t xml:space="preserve">pelo </w:t>
      </w:r>
      <w:r w:rsidRPr="0089235E">
        <w:rPr>
          <w:rFonts w:cs="Arial"/>
          <w:color w:val="000000"/>
        </w:rPr>
        <w:t>Conselho de Classe competente</w:t>
      </w:r>
      <w:r w:rsidRPr="0089235E">
        <w:rPr>
          <w:rFonts w:cs="Arial"/>
        </w:rPr>
        <w:t xml:space="preserve"> da</w:t>
      </w:r>
      <w:r w:rsidRPr="00470784">
        <w:rPr>
          <w:rFonts w:cs="Arial"/>
        </w:rPr>
        <w:t xml:space="preserve"> jurisdição do domicílio do profissional.</w:t>
      </w:r>
    </w:p>
    <w:p w:rsidR="008A3C89" w:rsidRPr="00470784" w:rsidRDefault="008A3C89" w:rsidP="008A3C89">
      <w:pPr>
        <w:autoSpaceDE w:val="0"/>
        <w:autoSpaceDN w:val="0"/>
        <w:adjustRightInd w:val="0"/>
        <w:rPr>
          <w:rFonts w:cs="Arial"/>
        </w:rPr>
      </w:pPr>
      <w:r>
        <w:rPr>
          <w:rFonts w:cs="Arial"/>
          <w:b/>
          <w:bCs/>
        </w:rPr>
        <w:t>7.1.6.3.1.</w:t>
      </w:r>
      <w:r w:rsidRPr="00470784">
        <w:rPr>
          <w:rFonts w:cs="Arial"/>
          <w:b/>
          <w:bCs/>
        </w:rPr>
        <w:t xml:space="preserve"> </w:t>
      </w:r>
      <w:r w:rsidRPr="00470784">
        <w:rPr>
          <w:rFonts w:cs="Arial"/>
        </w:rPr>
        <w:t>Esta certidão será dispensada caso o nome do profissional conste como responsável técnico na certidão de registro de pessoa jurídica da licitante.</w:t>
      </w:r>
    </w:p>
    <w:p w:rsidR="008A3C89" w:rsidRDefault="008A3C89" w:rsidP="008A3C89">
      <w:pPr>
        <w:rPr>
          <w:rFonts w:cs="Arial"/>
          <w:b/>
        </w:rPr>
      </w:pPr>
    </w:p>
    <w:p w:rsidR="008A3C89" w:rsidRPr="00470784" w:rsidRDefault="008A3C89" w:rsidP="008A3C89">
      <w:pPr>
        <w:rPr>
          <w:rFonts w:cs="Arial"/>
        </w:rPr>
      </w:pPr>
      <w:r>
        <w:rPr>
          <w:rFonts w:cs="Arial"/>
          <w:b/>
        </w:rPr>
        <w:t>7.1.6.4</w:t>
      </w:r>
      <w:r w:rsidRPr="00470784">
        <w:rPr>
          <w:rFonts w:cs="Arial"/>
          <w:b/>
        </w:rPr>
        <w:t>.</w:t>
      </w:r>
      <w:r w:rsidRPr="00470784">
        <w:rPr>
          <w:rFonts w:cs="Arial"/>
        </w:rPr>
        <w:t xml:space="preserve"> </w:t>
      </w:r>
      <w:r w:rsidRPr="00470784">
        <w:rPr>
          <w:rFonts w:cs="Arial"/>
          <w:b/>
          <w:highlight w:val="yellow"/>
        </w:rPr>
        <w:t>COMPROVAÇÃO DE VÍNCULO PROFISSIONAL</w:t>
      </w:r>
      <w:r w:rsidRPr="00470784">
        <w:rPr>
          <w:rFonts w:cs="Arial"/>
          <w:highlight w:val="yellow"/>
        </w:rPr>
        <w:t xml:space="preserve"> formal do responsável técnico com a licitante deverá ser feita mediante a apresentação de um dos seguintes documentos:</w:t>
      </w:r>
    </w:p>
    <w:p w:rsidR="008A3C89" w:rsidRPr="00470784" w:rsidRDefault="008A3C89" w:rsidP="008A3C89">
      <w:pPr>
        <w:rPr>
          <w:rFonts w:cs="Arial"/>
        </w:rPr>
      </w:pPr>
      <w:r w:rsidRPr="00470784">
        <w:rPr>
          <w:rFonts w:cs="Arial"/>
        </w:rPr>
        <w:t xml:space="preserve">a) </w:t>
      </w:r>
      <w:r w:rsidRPr="00470784">
        <w:rPr>
          <w:rFonts w:cs="Arial"/>
          <w:b/>
          <w:highlight w:val="yellow"/>
        </w:rPr>
        <w:t>no caso de vínculo empregatício</w:t>
      </w:r>
      <w:r w:rsidRPr="00470784">
        <w:rPr>
          <w:rFonts w:cs="Arial"/>
        </w:rPr>
        <w:t>: cópia da Carteira de Trabalho e Previdência Social (</w:t>
      </w:r>
      <w:proofErr w:type="spellStart"/>
      <w:r w:rsidRPr="00470784">
        <w:rPr>
          <w:rFonts w:cs="Arial"/>
        </w:rPr>
        <w:t>CTPS</w:t>
      </w:r>
      <w:proofErr w:type="spellEnd"/>
      <w:r w:rsidRPr="00470784">
        <w:rPr>
          <w:rFonts w:cs="Arial"/>
        </w:rPr>
        <w:t>), expedida pelo Ministério do Trabalho, contendo as folhas que demonstrem o n.º de registro, qualificação civil, contrato de trabalho e última alteração de salário;</w:t>
      </w:r>
    </w:p>
    <w:p w:rsidR="008A3C89" w:rsidRPr="00470784" w:rsidRDefault="008A3C89" w:rsidP="008A3C89">
      <w:pPr>
        <w:rPr>
          <w:rFonts w:cs="Arial"/>
        </w:rPr>
      </w:pPr>
      <w:r w:rsidRPr="00470784">
        <w:rPr>
          <w:rFonts w:cs="Arial"/>
        </w:rPr>
        <w:t xml:space="preserve">b) </w:t>
      </w:r>
      <w:r w:rsidRPr="00470784">
        <w:rPr>
          <w:rFonts w:cs="Arial"/>
          <w:b/>
          <w:highlight w:val="yellow"/>
        </w:rPr>
        <w:t>no caso de vínculo societário</w:t>
      </w:r>
      <w:r w:rsidRPr="00470784">
        <w:rPr>
          <w:rFonts w:cs="Arial"/>
        </w:rPr>
        <w:t>: ato constitutivo da empresa devidamente registrado no órgão de Registro de Comércio competente, do domicílio ou da sede do licitante.</w:t>
      </w:r>
    </w:p>
    <w:p w:rsidR="008A3C89" w:rsidRPr="00470784" w:rsidRDefault="008A3C89" w:rsidP="008A3C89">
      <w:pPr>
        <w:rPr>
          <w:rFonts w:cs="Arial"/>
        </w:rPr>
      </w:pPr>
      <w:r w:rsidRPr="00470784">
        <w:rPr>
          <w:rFonts w:cs="Arial"/>
        </w:rPr>
        <w:t xml:space="preserve">c) </w:t>
      </w:r>
      <w:r w:rsidRPr="00470784">
        <w:rPr>
          <w:rFonts w:cs="Arial"/>
          <w:b/>
          <w:highlight w:val="yellow"/>
        </w:rPr>
        <w:t>responsável técnico</w:t>
      </w:r>
      <w:r w:rsidRPr="00470784">
        <w:rPr>
          <w:rFonts w:cs="Arial"/>
        </w:rPr>
        <w:t>: certidão de registro de pessoa jurídica no conselho profissional competente;</w:t>
      </w:r>
    </w:p>
    <w:p w:rsidR="008A3C89" w:rsidRPr="00470784" w:rsidRDefault="008A3C89" w:rsidP="008A3C89">
      <w:pPr>
        <w:rPr>
          <w:rFonts w:cs="Arial"/>
        </w:rPr>
      </w:pPr>
      <w:r w:rsidRPr="00470784">
        <w:rPr>
          <w:rFonts w:cs="Arial"/>
        </w:rPr>
        <w:t xml:space="preserve">d) </w:t>
      </w:r>
      <w:r w:rsidRPr="00470784">
        <w:rPr>
          <w:rFonts w:cs="Arial"/>
          <w:b/>
          <w:highlight w:val="yellow"/>
        </w:rPr>
        <w:t>no caso de profissional autônomo/liberal</w:t>
      </w:r>
      <w:r w:rsidRPr="00470784">
        <w:rPr>
          <w:rFonts w:cs="Arial"/>
        </w:rPr>
        <w:t xml:space="preserve">: </w:t>
      </w:r>
      <w:proofErr w:type="gramStart"/>
      <w:r w:rsidRPr="00470784">
        <w:rPr>
          <w:rFonts w:cs="Arial"/>
        </w:rPr>
        <w:t>contrato de prestação de serviço celebrado de acordo com a legislação civil comum, vigente ou declaração de compromisso de vinculação contratual futura, caso</w:t>
      </w:r>
      <w:proofErr w:type="gramEnd"/>
      <w:r w:rsidRPr="00470784">
        <w:rPr>
          <w:rFonts w:cs="Arial"/>
        </w:rPr>
        <w:t xml:space="preserve"> o licitante se sagre vencedor do certame.</w:t>
      </w:r>
    </w:p>
    <w:p w:rsidR="008A3C89" w:rsidRDefault="008A3C89" w:rsidP="008A3C89">
      <w:pPr>
        <w:rPr>
          <w:rFonts w:cs="Arial"/>
          <w:b/>
          <w:highlight w:val="yellow"/>
        </w:rPr>
      </w:pPr>
    </w:p>
    <w:p w:rsidR="008A3C89" w:rsidRDefault="008A3C89" w:rsidP="008A3C89">
      <w:pPr>
        <w:rPr>
          <w:rFonts w:cs="Arial"/>
          <w:b/>
        </w:rPr>
      </w:pPr>
      <w:r w:rsidRPr="00470784">
        <w:rPr>
          <w:rFonts w:cs="Arial"/>
          <w:b/>
          <w:highlight w:val="yellow"/>
        </w:rPr>
        <w:t>Observações:</w:t>
      </w:r>
    </w:p>
    <w:p w:rsidR="008A3C89" w:rsidRPr="00470784" w:rsidRDefault="008A3C89" w:rsidP="008A3C89">
      <w:pPr>
        <w:rPr>
          <w:rFonts w:cs="Arial"/>
        </w:rPr>
      </w:pPr>
      <w:r w:rsidRPr="00B818D2">
        <w:rPr>
          <w:rFonts w:cs="Arial"/>
        </w:rPr>
        <w:t>a)</w:t>
      </w:r>
      <w:r w:rsidRPr="00470784">
        <w:rPr>
          <w:rFonts w:cs="Arial"/>
        </w:rPr>
        <w:t xml:space="preserve"> No caso de duas ou mais licitantes apresentarem atestados e/ou </w:t>
      </w:r>
      <w:proofErr w:type="spellStart"/>
      <w:r w:rsidRPr="00470784">
        <w:rPr>
          <w:rFonts w:cs="Arial"/>
        </w:rPr>
        <w:t>CATs</w:t>
      </w:r>
      <w:proofErr w:type="spellEnd"/>
      <w:r w:rsidRPr="00470784">
        <w:rPr>
          <w:rFonts w:cs="Arial"/>
        </w:rPr>
        <w:t xml:space="preserve"> de um mesmo profissional como responsável técnico, como comprovação de qualificação técnica, ambas serão inabilitadas.</w:t>
      </w:r>
    </w:p>
    <w:p w:rsidR="008A3C89" w:rsidRDefault="008A3C89" w:rsidP="008A3C89">
      <w:pPr>
        <w:rPr>
          <w:rFonts w:cs="Arial"/>
        </w:rPr>
      </w:pPr>
      <w:r w:rsidRPr="00B818D2">
        <w:rPr>
          <w:rFonts w:cs="Arial"/>
          <w:iCs/>
        </w:rPr>
        <w:t>b)</w:t>
      </w:r>
      <w:r w:rsidRPr="009524E0">
        <w:rPr>
          <w:rFonts w:cs="Arial"/>
          <w:b/>
          <w:iCs/>
        </w:rPr>
        <w:t xml:space="preserve"> </w:t>
      </w:r>
      <w:r w:rsidRPr="009524E0">
        <w:rPr>
          <w:rFonts w:cs="Arial"/>
          <w:iCs/>
        </w:rPr>
        <w:t>A</w:t>
      </w:r>
      <w:r w:rsidRPr="009524E0">
        <w:rPr>
          <w:rFonts w:cs="Arial"/>
        </w:rPr>
        <w:t xml:space="preserve">s certidões de registro de pessoa física e jurídica no </w:t>
      </w:r>
      <w:r w:rsidRPr="002D412E">
        <w:rPr>
          <w:rFonts w:cs="Arial"/>
        </w:rPr>
        <w:t xml:space="preserve">Conselho </w:t>
      </w:r>
      <w:r>
        <w:rPr>
          <w:rFonts w:cs="Arial"/>
        </w:rPr>
        <w:t>de Classe competente</w:t>
      </w:r>
      <w:r w:rsidRPr="009524E0">
        <w:rPr>
          <w:rFonts w:cs="Arial"/>
        </w:rPr>
        <w:t xml:space="preserve"> e as Certidões de Acervo Técnico (CAT) emitidas via Internet somente serão aceitas se houver a possibilidade de confirmação de sua autenticidade pelo mesmo meio (Internet), podendo a Comissão, se julgar necessário, efetuar a confirmação durante o transcorrer da sessão ou quando da realização de diligências.</w:t>
      </w:r>
    </w:p>
    <w:p w:rsidR="008A3C89" w:rsidRDefault="008A3C89" w:rsidP="008A3C89">
      <w:pPr>
        <w:rPr>
          <w:rFonts w:cs="Arial"/>
        </w:rPr>
      </w:pPr>
    </w:p>
    <w:p w:rsidR="000C08EF" w:rsidRPr="00893F51" w:rsidRDefault="000C08EF" w:rsidP="000C08EF">
      <w:pPr>
        <w:rPr>
          <w:rFonts w:cs="Arial"/>
        </w:rPr>
      </w:pPr>
      <w:r w:rsidRPr="00893F51">
        <w:rPr>
          <w:rFonts w:cs="Arial"/>
        </w:rPr>
        <w:t>7</w:t>
      </w:r>
      <w:r w:rsidRPr="00893F51">
        <w:rPr>
          <w:rFonts w:cs="Arial"/>
          <w:shd w:val="clear" w:color="auto" w:fill="FFFFFF"/>
        </w:rPr>
        <w:t xml:space="preserve">.1.7 Apresentar Autorização expedida pela ANATEL – Agência Nacional de Telecomunicações, em nome da proponente, para exploração de </w:t>
      </w:r>
      <w:proofErr w:type="spellStart"/>
      <w:r w:rsidRPr="00893F51">
        <w:rPr>
          <w:rFonts w:cs="Arial"/>
          <w:shd w:val="clear" w:color="auto" w:fill="FFFFFF"/>
        </w:rPr>
        <w:t>SCM</w:t>
      </w:r>
      <w:proofErr w:type="spellEnd"/>
      <w:r w:rsidRPr="00893F51">
        <w:rPr>
          <w:rFonts w:cs="Arial"/>
          <w:shd w:val="clear" w:color="auto" w:fill="FFFFFF"/>
        </w:rPr>
        <w:t xml:space="preserve"> – Serviços de Comunicação Multimídia ou apresentar os extratos outorgados pela Anatel publicados no Diário Oficial da União.</w:t>
      </w:r>
    </w:p>
    <w:p w:rsidR="000C08EF" w:rsidRPr="00893F51" w:rsidRDefault="000C08EF" w:rsidP="008A3C89">
      <w:pPr>
        <w:rPr>
          <w:rFonts w:cs="Arial"/>
        </w:rPr>
      </w:pPr>
    </w:p>
    <w:p w:rsidR="00D17D24" w:rsidRPr="00893F51" w:rsidRDefault="00D17D24" w:rsidP="00D17D24">
      <w:pPr>
        <w:rPr>
          <w:rFonts w:cs="Arial"/>
        </w:rPr>
      </w:pPr>
      <w:r w:rsidRPr="00893F51">
        <w:rPr>
          <w:rFonts w:cs="Arial"/>
          <w:shd w:val="clear" w:color="auto" w:fill="FFFFFF"/>
        </w:rPr>
        <w:t>7.1.8 Declara</w:t>
      </w:r>
      <w:r w:rsidR="00B32E1A" w:rsidRPr="00893F51">
        <w:rPr>
          <w:rFonts w:cs="Arial"/>
          <w:shd w:val="clear" w:color="auto" w:fill="FFFFFF"/>
        </w:rPr>
        <w:t>ção que</w:t>
      </w:r>
      <w:proofErr w:type="gramStart"/>
      <w:r w:rsidR="00B32E1A" w:rsidRPr="00893F51">
        <w:rPr>
          <w:rFonts w:cs="Arial"/>
          <w:shd w:val="clear" w:color="auto" w:fill="FFFFFF"/>
        </w:rPr>
        <w:t xml:space="preserve"> </w:t>
      </w:r>
      <w:r w:rsidRPr="00893F51">
        <w:rPr>
          <w:rFonts w:cs="Arial"/>
          <w:shd w:val="clear" w:color="auto" w:fill="FFFFFF"/>
        </w:rPr>
        <w:t xml:space="preserve"> </w:t>
      </w:r>
      <w:proofErr w:type="gramEnd"/>
      <w:r w:rsidRPr="00893F51">
        <w:rPr>
          <w:rFonts w:cs="Arial"/>
          <w:shd w:val="clear" w:color="auto" w:fill="FFFFFF"/>
        </w:rPr>
        <w:t>possuir atendimento de suporte na modalidade 7x24x365 por numeração telefônica gratuita (0800).</w:t>
      </w:r>
    </w:p>
    <w:p w:rsidR="00FF4CD8" w:rsidRDefault="00FF4CD8" w:rsidP="00FF3C08">
      <w:pPr>
        <w:rPr>
          <w:rFonts w:cs="Arial"/>
          <w:b/>
          <w:bCs/>
          <w:color w:val="000000"/>
          <w:szCs w:val="20"/>
        </w:rPr>
      </w:pPr>
    </w:p>
    <w:p w:rsidR="00FF3C08" w:rsidRPr="006E151B" w:rsidRDefault="00FF3C08" w:rsidP="00FF3C08">
      <w:pPr>
        <w:rPr>
          <w:rFonts w:cs="Arial"/>
          <w:b/>
          <w:bCs/>
          <w:color w:val="000000"/>
          <w:szCs w:val="20"/>
        </w:rPr>
      </w:pPr>
      <w:r w:rsidRPr="006E151B">
        <w:rPr>
          <w:rFonts w:cs="Arial"/>
          <w:b/>
          <w:bCs/>
          <w:color w:val="000000"/>
          <w:szCs w:val="20"/>
        </w:rPr>
        <w:t>7.2 - Disposições Gerais da Habilitação</w:t>
      </w:r>
    </w:p>
    <w:p w:rsidR="00FF3C08" w:rsidRPr="006E151B" w:rsidRDefault="00FF3C08" w:rsidP="00FF3C08">
      <w:pPr>
        <w:rPr>
          <w:rFonts w:cs="Arial"/>
          <w:szCs w:val="20"/>
        </w:rPr>
      </w:pPr>
      <w:r w:rsidRPr="006E151B">
        <w:rPr>
          <w:rFonts w:cs="Arial"/>
          <w:b/>
          <w:color w:val="000000"/>
          <w:szCs w:val="20"/>
        </w:rPr>
        <w:t>7.2.1 -</w:t>
      </w:r>
      <w:r w:rsidRPr="006E151B">
        <w:rPr>
          <w:rFonts w:cs="Arial"/>
          <w:color w:val="000000"/>
          <w:szCs w:val="20"/>
        </w:rPr>
        <w:t xml:space="preserve"> </w:t>
      </w:r>
      <w:r w:rsidRPr="006E151B">
        <w:rPr>
          <w:rFonts w:cs="Arial"/>
          <w:szCs w:val="20"/>
        </w:rPr>
        <w:t xml:space="preserve">Serão feitas consultas ao serviço de verificação de autenticidade das Certidões emitidas pela Internet, ficando as proponentes dispensadas de autenticá-las.  </w:t>
      </w:r>
    </w:p>
    <w:p w:rsidR="00FF3C08" w:rsidRPr="006E151B" w:rsidRDefault="00FF3C08" w:rsidP="00FF3C08">
      <w:pPr>
        <w:rPr>
          <w:rFonts w:cs="Arial"/>
          <w:b/>
          <w:bCs/>
          <w:color w:val="000000"/>
          <w:szCs w:val="20"/>
        </w:rPr>
      </w:pPr>
      <w:r w:rsidRPr="006E151B">
        <w:rPr>
          <w:rFonts w:cs="Arial"/>
          <w:b/>
          <w:bCs/>
          <w:szCs w:val="20"/>
        </w:rPr>
        <w:t>7.2.2 -</w:t>
      </w:r>
      <w:r w:rsidRPr="006E151B">
        <w:rPr>
          <w:rFonts w:cs="Arial"/>
          <w:szCs w:val="20"/>
        </w:rPr>
        <w:t xml:space="preserve"> Na ocorrência da documentação de habilitação que não pode ser verificada via internet estar incompleta, incorreta e contrariar qualquer dispositivo deste Edital de Licitação e seus Anexos, o Pregoeiro considerará o proponente inabilitado, caso não consiga fazer sua correção durante a sessão.</w:t>
      </w:r>
    </w:p>
    <w:p w:rsidR="00FF3C08" w:rsidRPr="006E151B" w:rsidRDefault="00FF3C08" w:rsidP="00FF3C08">
      <w:pPr>
        <w:rPr>
          <w:rFonts w:cs="Arial"/>
          <w:color w:val="000000"/>
          <w:szCs w:val="20"/>
        </w:rPr>
      </w:pPr>
      <w:r w:rsidRPr="006E151B">
        <w:rPr>
          <w:rFonts w:cs="Arial"/>
          <w:b/>
          <w:bCs/>
          <w:color w:val="000000"/>
          <w:szCs w:val="20"/>
        </w:rPr>
        <w:t>7.2.3 -</w:t>
      </w:r>
      <w:r w:rsidRPr="006E151B">
        <w:rPr>
          <w:rFonts w:cs="Arial"/>
          <w:color w:val="000000"/>
          <w:szCs w:val="20"/>
        </w:rPr>
        <w:t xml:space="preserve"> Não serão aceitos “protocolos de entrega” ou “comprovantes de solicitação de documento” em substituição aos documentos requeridos no presente Edital e seus Anexos.</w:t>
      </w:r>
    </w:p>
    <w:p w:rsidR="00FF3C08" w:rsidRPr="006E151B" w:rsidRDefault="00FF3C08" w:rsidP="00FF3C08">
      <w:pPr>
        <w:rPr>
          <w:rFonts w:cs="Arial"/>
          <w:szCs w:val="20"/>
        </w:rPr>
      </w:pPr>
      <w:r w:rsidRPr="006E151B">
        <w:rPr>
          <w:rFonts w:cs="Arial"/>
          <w:b/>
          <w:szCs w:val="20"/>
        </w:rPr>
        <w:lastRenderedPageBreak/>
        <w:t>7.2.4 -</w:t>
      </w:r>
      <w:r w:rsidRPr="006E151B">
        <w:rPr>
          <w:rFonts w:cs="Arial"/>
          <w:szCs w:val="20"/>
        </w:rPr>
        <w:t xml:space="preserve"> Caso a licitante já tenha apresentado algum dos documentos exigidos no item </w:t>
      </w:r>
      <w:proofErr w:type="gramStart"/>
      <w:r w:rsidRPr="006E151B">
        <w:rPr>
          <w:rFonts w:cs="Arial"/>
          <w:szCs w:val="20"/>
        </w:rPr>
        <w:t>7</w:t>
      </w:r>
      <w:proofErr w:type="gramEnd"/>
      <w:r w:rsidRPr="006E151B">
        <w:rPr>
          <w:rFonts w:cs="Arial"/>
          <w:szCs w:val="20"/>
        </w:rPr>
        <w:t xml:space="preserve"> e subitens</w:t>
      </w:r>
      <w:r w:rsidRPr="006E151B">
        <w:rPr>
          <w:rFonts w:cs="Arial"/>
          <w:b/>
          <w:szCs w:val="20"/>
        </w:rPr>
        <w:t>,</w:t>
      </w:r>
      <w:r w:rsidRPr="006E151B">
        <w:rPr>
          <w:rFonts w:cs="Arial"/>
          <w:szCs w:val="20"/>
        </w:rPr>
        <w:t xml:space="preserve"> em conformidade, no ato do credenciamento, </w:t>
      </w:r>
      <w:r w:rsidRPr="00CE13DD">
        <w:rPr>
          <w:rFonts w:cs="Arial"/>
          <w:b/>
          <w:szCs w:val="20"/>
        </w:rPr>
        <w:t>não se faz necessário a sua apresentação</w:t>
      </w:r>
      <w:r w:rsidRPr="006E151B">
        <w:rPr>
          <w:rFonts w:cs="Arial"/>
          <w:szCs w:val="20"/>
        </w:rPr>
        <w:t xml:space="preserve"> no envelope “DOCUMENTOS DE HABILITAÇÃO”.</w:t>
      </w:r>
    </w:p>
    <w:p w:rsidR="00FF3C08" w:rsidRPr="00703F71" w:rsidRDefault="00FF3C08" w:rsidP="00FF3C08">
      <w:pPr>
        <w:rPr>
          <w:rFonts w:cs="Arial"/>
          <w:b/>
          <w:bCs/>
          <w:color w:val="000000"/>
        </w:rPr>
      </w:pPr>
    </w:p>
    <w:p w:rsidR="00FF3C08" w:rsidRDefault="00FF3C08" w:rsidP="00FF3C08">
      <w:pPr>
        <w:rPr>
          <w:rFonts w:cs="Arial"/>
          <w:b/>
        </w:rPr>
      </w:pPr>
      <w:r w:rsidRPr="00703F71">
        <w:rPr>
          <w:rFonts w:cs="Arial"/>
          <w:b/>
          <w:bCs/>
          <w:color w:val="000000"/>
        </w:rPr>
        <w:t xml:space="preserve">8 - </w:t>
      </w:r>
      <w:r w:rsidRPr="00FF396C">
        <w:rPr>
          <w:rFonts w:cs="Arial"/>
          <w:b/>
        </w:rPr>
        <w:t>DO JULGAMENTO DAS PROPOSTAS DE PREÇOS</w:t>
      </w:r>
      <w:r>
        <w:rPr>
          <w:rFonts w:cs="Arial"/>
          <w:b/>
        </w:rPr>
        <w:t xml:space="preserve"> E DA HABILITAÇÃO</w:t>
      </w:r>
    </w:p>
    <w:p w:rsidR="00FF3C08" w:rsidRPr="00703F71" w:rsidRDefault="00FF3C08" w:rsidP="00FF3C08">
      <w:pPr>
        <w:rPr>
          <w:rFonts w:cs="Arial"/>
          <w:color w:val="000000"/>
        </w:rPr>
      </w:pPr>
      <w:r w:rsidRPr="00703F71">
        <w:rPr>
          <w:rFonts w:cs="Arial"/>
          <w:b/>
          <w:bCs/>
          <w:color w:val="000000"/>
        </w:rPr>
        <w:t xml:space="preserve">8.1 - </w:t>
      </w:r>
      <w:r w:rsidRPr="00703F71">
        <w:rPr>
          <w:rFonts w:cs="Arial"/>
          <w:color w:val="000000"/>
        </w:rPr>
        <w:t xml:space="preserve">A reunião para recebimento e abertura dos envelopes contendo a Proposta de Preços e os Documentos de Habilitação será pública, dirigida por um pregoeiro e realizada de acordo com a Lei nº 10.520, de 17 de julho de 2002, os Decretos nº 3.555, de 08 de agosto de 2000, 3.693, de 20 de dezembro de 2000 e 3.784, de 06 de abril de 2001, Lei complementar 123/2006, em conformidade com este Edital e seus Anexos, no local e horário já determinado.    </w:t>
      </w:r>
    </w:p>
    <w:p w:rsidR="00FF3C08" w:rsidRPr="00703F71" w:rsidRDefault="00FF3C08" w:rsidP="00FF3C08">
      <w:pPr>
        <w:rPr>
          <w:rFonts w:cs="Arial"/>
        </w:rPr>
      </w:pPr>
      <w:r w:rsidRPr="00703F71">
        <w:rPr>
          <w:rFonts w:cs="Arial"/>
          <w:b/>
          <w:bCs/>
        </w:rPr>
        <w:t>8.2 -</w:t>
      </w:r>
      <w:r w:rsidRPr="00703F71">
        <w:rPr>
          <w:rFonts w:cs="Arial"/>
        </w:rPr>
        <w:t xml:space="preserve"> A empresa que remeter os envelopes por meio postal, deverá obrigatoriamente anexar a Declaração dando ciência de que cumpre plenamente os requisitos de habilitação, </w:t>
      </w:r>
      <w:r>
        <w:rPr>
          <w:rFonts w:cs="Arial"/>
          <w:b/>
          <w:bCs/>
        </w:rPr>
        <w:t>(conforme item 4</w:t>
      </w:r>
      <w:r w:rsidRPr="00703F71">
        <w:rPr>
          <w:rFonts w:cs="Arial"/>
          <w:b/>
          <w:bCs/>
        </w:rPr>
        <w:t>.1.</w:t>
      </w:r>
      <w:r w:rsidR="00EF2A8C">
        <w:rPr>
          <w:rFonts w:cs="Arial"/>
          <w:b/>
          <w:bCs/>
        </w:rPr>
        <w:t>2</w:t>
      </w:r>
      <w:r w:rsidRPr="00703F71">
        <w:rPr>
          <w:rFonts w:cs="Arial"/>
          <w:b/>
          <w:bCs/>
        </w:rPr>
        <w:t>),</w:t>
      </w:r>
      <w:r w:rsidRPr="00703F71">
        <w:rPr>
          <w:rFonts w:cs="Arial"/>
        </w:rPr>
        <w:t xml:space="preserve"> sendo que a falta desta observação desclassificará automaticamente a licitante.</w:t>
      </w:r>
    </w:p>
    <w:p w:rsidR="00FF3C08" w:rsidRPr="00703F71" w:rsidRDefault="00FF3C08" w:rsidP="00FF3C08">
      <w:pPr>
        <w:rPr>
          <w:rFonts w:cs="Arial"/>
        </w:rPr>
      </w:pPr>
      <w:r w:rsidRPr="00703F71">
        <w:rPr>
          <w:rFonts w:cs="Arial"/>
          <w:b/>
          <w:bCs/>
        </w:rPr>
        <w:t>8.1.2 -</w:t>
      </w:r>
      <w:r w:rsidRPr="00703F71">
        <w:rPr>
          <w:rFonts w:cs="Arial"/>
        </w:rPr>
        <w:t xml:space="preserve"> A Prefeitura Municipal de Cocal do Sul não se responsabilizará por extravios que por ventura venha a ocorrer, por meio de remeça postal.</w:t>
      </w:r>
    </w:p>
    <w:p w:rsidR="00FF3C08" w:rsidRPr="00703F71" w:rsidRDefault="00FF3C08" w:rsidP="00FF3C08">
      <w:pPr>
        <w:rPr>
          <w:rFonts w:cs="Arial"/>
        </w:rPr>
      </w:pPr>
      <w:r w:rsidRPr="00703F71">
        <w:rPr>
          <w:rFonts w:cs="Arial"/>
          <w:b/>
          <w:bCs/>
        </w:rPr>
        <w:t>8.3 -</w:t>
      </w:r>
      <w:r w:rsidRPr="00703F71">
        <w:rPr>
          <w:rFonts w:cs="Arial"/>
        </w:rPr>
        <w:t xml:space="preserve"> No dia, horário e </w:t>
      </w:r>
      <w:proofErr w:type="gramStart"/>
      <w:r w:rsidRPr="00703F71">
        <w:rPr>
          <w:rFonts w:cs="Arial"/>
        </w:rPr>
        <w:t>local indicados</w:t>
      </w:r>
      <w:proofErr w:type="gramEnd"/>
      <w:r w:rsidRPr="00703F71">
        <w:rPr>
          <w:rFonts w:cs="Arial"/>
        </w:rPr>
        <w:t xml:space="preserve"> no preâmbulo do Edital, o Pregoeiro e a equipe de apoio reunir-se-ão em sala própria, na presença dos representantes de cada proponente participante, procedendo como adiante indicado: </w:t>
      </w:r>
    </w:p>
    <w:p w:rsidR="00FF3C08" w:rsidRPr="00703F71" w:rsidRDefault="00FF3C08" w:rsidP="00FF3C08">
      <w:pPr>
        <w:rPr>
          <w:rFonts w:cs="Arial"/>
        </w:rPr>
      </w:pPr>
      <w:r w:rsidRPr="00703F71">
        <w:rPr>
          <w:rFonts w:cs="Arial"/>
          <w:b/>
          <w:bCs/>
        </w:rPr>
        <w:t>8.3.1 -</w:t>
      </w:r>
      <w:r w:rsidRPr="00703F71">
        <w:rPr>
          <w:rFonts w:cs="Arial"/>
        </w:rPr>
        <w:t xml:space="preserve"> Realizará o credenciamento dos interessados ou de seus representantes, que consistirá na comprovação de que possui poderes para formulação de ofertas e lances verbais, para a prática de todos os demais atos inerentes ao certame, conforme </w:t>
      </w:r>
      <w:r w:rsidRPr="00703F71">
        <w:rPr>
          <w:rFonts w:cs="Arial"/>
          <w:shd w:val="clear" w:color="auto" w:fill="FFFFFF"/>
        </w:rPr>
        <w:t>Cláusula Quarta</w:t>
      </w:r>
      <w:r w:rsidRPr="00703F71">
        <w:rPr>
          <w:rFonts w:cs="Arial"/>
        </w:rPr>
        <w:t xml:space="preserve"> do presente Edital.</w:t>
      </w:r>
    </w:p>
    <w:p w:rsidR="00FF3C08" w:rsidRPr="00703F71" w:rsidRDefault="00FF3C08" w:rsidP="00FF3C08">
      <w:pPr>
        <w:rPr>
          <w:rFonts w:cs="Arial"/>
        </w:rPr>
      </w:pPr>
      <w:r w:rsidRPr="00703F71">
        <w:rPr>
          <w:rFonts w:cs="Arial"/>
          <w:b/>
          <w:bCs/>
        </w:rPr>
        <w:t>8.3.2 -</w:t>
      </w:r>
      <w:r w:rsidRPr="00703F71">
        <w:rPr>
          <w:rFonts w:cs="Arial"/>
        </w:rPr>
        <w:t xml:space="preserve"> A não comprovação de que o interessado ou seu representante legal possui poderes específicos para atuar no certame, impedirá a licitante de ofertar lances verbais, lavrando-se em ata o ocorrido.</w:t>
      </w:r>
    </w:p>
    <w:p w:rsidR="00FF3C08" w:rsidRPr="00703F71" w:rsidRDefault="00FF3C08" w:rsidP="00FF3C08">
      <w:pPr>
        <w:rPr>
          <w:rFonts w:cs="Arial"/>
        </w:rPr>
      </w:pPr>
      <w:r w:rsidRPr="00703F71">
        <w:rPr>
          <w:rFonts w:cs="Arial"/>
          <w:b/>
          <w:bCs/>
        </w:rPr>
        <w:t>8.4 -</w:t>
      </w:r>
      <w:r w:rsidRPr="00703F71">
        <w:rPr>
          <w:rFonts w:cs="Arial"/>
        </w:rPr>
        <w:t xml:space="preserve"> Abrir-se-ão os envelopes nº. 01 "PROPOSTA DE PREÇOS" das empresas que entregaram os envelopes até o dia e horário indicado aprazado no Edital.</w:t>
      </w:r>
    </w:p>
    <w:p w:rsidR="00FF3C08" w:rsidRDefault="00FF3C08" w:rsidP="00FF3C08">
      <w:pPr>
        <w:rPr>
          <w:rFonts w:cs="Arial"/>
        </w:rPr>
      </w:pPr>
      <w:r w:rsidRPr="00703F71">
        <w:rPr>
          <w:rFonts w:cs="Arial"/>
          <w:b/>
          <w:bCs/>
        </w:rPr>
        <w:t>8.4.1 -</w:t>
      </w:r>
      <w:r w:rsidRPr="00703F71">
        <w:rPr>
          <w:rFonts w:cs="Arial"/>
        </w:rPr>
        <w:t xml:space="preserve"> O pregoeiro e a equipe de apoio rubricarão os documentos contidos no certame. O Pregoeiro procederá </w:t>
      </w:r>
      <w:proofErr w:type="gramStart"/>
      <w:r w:rsidRPr="00703F71">
        <w:rPr>
          <w:rFonts w:cs="Arial"/>
        </w:rPr>
        <w:t>a</w:t>
      </w:r>
      <w:proofErr w:type="gramEnd"/>
      <w:r w:rsidRPr="00703F71">
        <w:rPr>
          <w:rFonts w:cs="Arial"/>
        </w:rPr>
        <w:t xml:space="preserve"> verificação do conteúdo do envelope nº 01, em conformidade com as exigências contidas neste Edital.</w:t>
      </w:r>
    </w:p>
    <w:p w:rsidR="00FF3C08" w:rsidRDefault="00FF3C08" w:rsidP="00FF3C08">
      <w:pPr>
        <w:rPr>
          <w:rFonts w:cs="Arial"/>
        </w:rPr>
      </w:pPr>
      <w:r w:rsidRPr="002D5F3A">
        <w:rPr>
          <w:rFonts w:cs="Arial"/>
          <w:b/>
        </w:rPr>
        <w:t>8.4.1.1 -</w:t>
      </w:r>
      <w:r w:rsidRPr="002D5F3A">
        <w:rPr>
          <w:rFonts w:cs="Arial"/>
        </w:rPr>
        <w:t xml:space="preserve"> Caso o pregoeiro, no momento de abertura do envelope nº 01, </w:t>
      </w:r>
      <w:proofErr w:type="gramStart"/>
      <w:r w:rsidRPr="002D5F3A">
        <w:rPr>
          <w:rFonts w:cs="Arial"/>
        </w:rPr>
        <w:t>verifique</w:t>
      </w:r>
      <w:proofErr w:type="gramEnd"/>
      <w:r w:rsidRPr="002D5F3A">
        <w:rPr>
          <w:rFonts w:cs="Arial"/>
        </w:rPr>
        <w:t xml:space="preserve"> que houve troca do conteúdo entre os dois envelopes, o mesmo será novamente lacrado sem análise de seu conteúdo e rubricado o lacre por todos os presentes, sem desclassificação do licitante, pelo menos neste momento. Após, será aberto o outro envelope que deverá conter a proposta de preços, para continuação do processo.</w:t>
      </w:r>
    </w:p>
    <w:p w:rsidR="00FF3C08" w:rsidRPr="006E151B" w:rsidRDefault="00FF3C08" w:rsidP="00FF3C08">
      <w:pPr>
        <w:rPr>
          <w:rFonts w:cs="Arial"/>
          <w:szCs w:val="20"/>
        </w:rPr>
      </w:pPr>
      <w:r w:rsidRPr="006E151B">
        <w:rPr>
          <w:rFonts w:cs="Arial"/>
          <w:b/>
          <w:bCs/>
        </w:rPr>
        <w:t>8.4.2 -</w:t>
      </w:r>
      <w:r w:rsidRPr="006E151B">
        <w:rPr>
          <w:rFonts w:cs="Arial"/>
        </w:rPr>
        <w:t xml:space="preserve"> O Pregoeiro classificará a proponente que apresentar a proposta de </w:t>
      </w:r>
      <w:r w:rsidRPr="006E151B">
        <w:rPr>
          <w:rFonts w:cs="Arial"/>
          <w:b/>
          <w:bCs/>
        </w:rPr>
        <w:t xml:space="preserve">Menor Preço </w:t>
      </w:r>
      <w:r w:rsidRPr="006E151B">
        <w:rPr>
          <w:rFonts w:cs="Arial"/>
        </w:rPr>
        <w:t xml:space="preserve">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w:t>
      </w:r>
      <w:r w:rsidRPr="006E151B">
        <w:rPr>
          <w:rFonts w:cs="Arial"/>
          <w:szCs w:val="20"/>
        </w:rPr>
        <w:t>de 10% (dez por cento)</w:t>
      </w:r>
      <w:r w:rsidR="00C26CC4">
        <w:rPr>
          <w:rFonts w:cs="Arial"/>
          <w:szCs w:val="20"/>
        </w:rPr>
        <w:t>.</w:t>
      </w:r>
    </w:p>
    <w:p w:rsidR="00FF3C08" w:rsidRPr="00703F71" w:rsidRDefault="00FF3C08" w:rsidP="00FF3C08">
      <w:pPr>
        <w:rPr>
          <w:rFonts w:cs="Arial"/>
        </w:rPr>
      </w:pPr>
      <w:r w:rsidRPr="006E151B">
        <w:rPr>
          <w:rFonts w:cs="Arial"/>
          <w:b/>
          <w:bCs/>
        </w:rPr>
        <w:t>8.4.3 -</w:t>
      </w:r>
      <w:r w:rsidRPr="006E151B">
        <w:rPr>
          <w:rFonts w:cs="Arial"/>
        </w:rPr>
        <w:t xml:space="preserve"> Às proponentes classificadas</w:t>
      </w:r>
      <w:r w:rsidRPr="00703F71">
        <w:rPr>
          <w:rFonts w:cs="Arial"/>
        </w:rPr>
        <w:t xml:space="preserve">, conforme subitem </w:t>
      </w:r>
      <w:r w:rsidRPr="00703F71">
        <w:rPr>
          <w:rFonts w:cs="Arial"/>
          <w:b/>
          <w:bCs/>
        </w:rPr>
        <w:t>8.4.</w:t>
      </w:r>
      <w:r>
        <w:rPr>
          <w:rFonts w:cs="Arial"/>
          <w:b/>
          <w:bCs/>
        </w:rPr>
        <w:t>2</w:t>
      </w:r>
      <w:r w:rsidRPr="00703F71">
        <w:rPr>
          <w:rFonts w:cs="Arial"/>
        </w:rPr>
        <w:t xml:space="preserve">, será </w:t>
      </w:r>
      <w:proofErr w:type="gramStart"/>
      <w:r w:rsidRPr="00703F71">
        <w:rPr>
          <w:rFonts w:cs="Arial"/>
        </w:rPr>
        <w:t>dada</w:t>
      </w:r>
      <w:proofErr w:type="gramEnd"/>
      <w:r w:rsidRPr="00703F71">
        <w:rPr>
          <w:rFonts w:cs="Arial"/>
        </w:rPr>
        <w:t xml:space="preserve"> oportunidade para disputa, por meio de lances verbais e sucessivos, em valores distintos e decrescentes, a partir do autor da proposta classificada de maior preço.</w:t>
      </w:r>
    </w:p>
    <w:p w:rsidR="00FF3C08" w:rsidRPr="00703F71" w:rsidRDefault="00FF3C08" w:rsidP="00FF3C08">
      <w:pPr>
        <w:rPr>
          <w:rFonts w:cs="Arial"/>
        </w:rPr>
      </w:pPr>
      <w:r>
        <w:rPr>
          <w:rFonts w:cs="Arial"/>
          <w:b/>
          <w:bCs/>
        </w:rPr>
        <w:t>8.4.4</w:t>
      </w:r>
      <w:r w:rsidRPr="00703F71">
        <w:rPr>
          <w:rFonts w:cs="Arial"/>
          <w:b/>
          <w:bCs/>
        </w:rPr>
        <w:t xml:space="preserve"> -</w:t>
      </w:r>
      <w:r w:rsidRPr="00703F71">
        <w:rPr>
          <w:rFonts w:cs="Arial"/>
        </w:rPr>
        <w:t xml:space="preserve"> A oferta dos lances deverá ser efetuada no momento em que for conferida a palavra à licitante, na ordem decrescente de preços.</w:t>
      </w:r>
    </w:p>
    <w:p w:rsidR="00FF3C08" w:rsidRPr="00703F71" w:rsidRDefault="00FF3C08" w:rsidP="00FF3C08">
      <w:pPr>
        <w:rPr>
          <w:rFonts w:cs="Arial"/>
        </w:rPr>
      </w:pPr>
      <w:r>
        <w:rPr>
          <w:rFonts w:cs="Arial"/>
          <w:b/>
          <w:bCs/>
        </w:rPr>
        <w:t>8.4.5</w:t>
      </w:r>
      <w:r w:rsidRPr="00703F71">
        <w:rPr>
          <w:rFonts w:cs="Arial"/>
          <w:b/>
          <w:bCs/>
        </w:rPr>
        <w:t xml:space="preserve"> -</w:t>
      </w:r>
      <w:r w:rsidRPr="00703F71">
        <w:rPr>
          <w:rFonts w:cs="Arial"/>
        </w:rPr>
        <w:t xml:space="preserve"> Fica a critério do Pregoeiro a fixação de parâmetros mínimos de valores sobre os lances verbais, podendo, inclusive, alterá-los no curso da sessão (estipulação de valores mínimos entre um lance e outro).</w:t>
      </w:r>
    </w:p>
    <w:p w:rsidR="00FF3C08" w:rsidRPr="00703F71" w:rsidRDefault="00FF3C08" w:rsidP="00FF3C08">
      <w:pPr>
        <w:rPr>
          <w:rFonts w:cs="Arial"/>
        </w:rPr>
      </w:pPr>
      <w:r>
        <w:rPr>
          <w:rFonts w:cs="Arial"/>
          <w:b/>
          <w:bCs/>
        </w:rPr>
        <w:t>8.4.6</w:t>
      </w:r>
      <w:r w:rsidRPr="00703F71">
        <w:rPr>
          <w:rFonts w:cs="Arial"/>
          <w:b/>
          <w:bCs/>
        </w:rPr>
        <w:t xml:space="preserve"> -</w:t>
      </w:r>
      <w:r w:rsidRPr="00703F71">
        <w:rPr>
          <w:rFonts w:cs="Arial"/>
        </w:rPr>
        <w:t xml:space="preserve"> O pregoeiro poderá fixar tempo máximo para que as licitantes calculem e ofereçam novos lances.</w:t>
      </w:r>
    </w:p>
    <w:p w:rsidR="00FF3C08" w:rsidRPr="00703F71" w:rsidRDefault="00FF3C08" w:rsidP="00FF3C08">
      <w:pPr>
        <w:rPr>
          <w:rFonts w:cs="Arial"/>
        </w:rPr>
      </w:pPr>
      <w:r w:rsidRPr="00703F71">
        <w:rPr>
          <w:rFonts w:cs="Arial"/>
          <w:b/>
          <w:bCs/>
        </w:rPr>
        <w:t>8.4.</w:t>
      </w:r>
      <w:r>
        <w:rPr>
          <w:rFonts w:cs="Arial"/>
          <w:b/>
          <w:bCs/>
        </w:rPr>
        <w:t>7</w:t>
      </w:r>
      <w:r w:rsidRPr="00703F71">
        <w:rPr>
          <w:rFonts w:cs="Arial"/>
          <w:b/>
          <w:bCs/>
        </w:rPr>
        <w:t xml:space="preserve"> -</w:t>
      </w:r>
      <w:r w:rsidRPr="00703F71">
        <w:rPr>
          <w:rFonts w:cs="Arial"/>
        </w:rPr>
        <w:t xml:space="preserve"> Dos lances ofertados não caberá retratação.</w:t>
      </w:r>
    </w:p>
    <w:p w:rsidR="00FF3C08" w:rsidRPr="00703F71" w:rsidRDefault="00FF3C08" w:rsidP="00FF3C08">
      <w:pPr>
        <w:rPr>
          <w:rFonts w:cs="Arial"/>
        </w:rPr>
      </w:pPr>
      <w:r>
        <w:rPr>
          <w:rFonts w:cs="Arial"/>
          <w:b/>
          <w:bCs/>
        </w:rPr>
        <w:t>8.4.8</w:t>
      </w:r>
      <w:r w:rsidRPr="00703F71">
        <w:rPr>
          <w:rFonts w:cs="Arial"/>
          <w:b/>
          <w:bCs/>
        </w:rPr>
        <w:t xml:space="preserve"> -</w:t>
      </w:r>
      <w:r w:rsidRPr="00703F71">
        <w:rPr>
          <w:rFonts w:cs="Arial"/>
        </w:rPr>
        <w:t xml:space="preserve"> A proponente que desistir de apresentar lance verbal quando convocado pelo Pregoeiro, será excluída da etapa de lances verbais, mantendo-se o último preço apresentado pela mesma, para efeito de ordenação das propostas.</w:t>
      </w:r>
    </w:p>
    <w:p w:rsidR="00FF3C08" w:rsidRDefault="00FF3C08" w:rsidP="00FF3C08">
      <w:pPr>
        <w:rPr>
          <w:rFonts w:cs="Arial"/>
          <w:shd w:val="clear" w:color="auto" w:fill="FFFFFF"/>
        </w:rPr>
      </w:pPr>
      <w:r>
        <w:rPr>
          <w:rFonts w:cs="Arial"/>
          <w:b/>
          <w:bCs/>
          <w:shd w:val="clear" w:color="auto" w:fill="FFFFFF"/>
        </w:rPr>
        <w:t>8.4.9</w:t>
      </w:r>
      <w:r w:rsidRPr="00703F71">
        <w:rPr>
          <w:rFonts w:cs="Arial"/>
          <w:b/>
          <w:bCs/>
          <w:shd w:val="clear" w:color="auto" w:fill="FFFFFF"/>
        </w:rPr>
        <w:t xml:space="preserve"> -</w:t>
      </w:r>
      <w:r w:rsidRPr="00703F71">
        <w:rPr>
          <w:rFonts w:cs="Arial"/>
          <w:shd w:val="clear" w:color="auto" w:fill="FFFFFF"/>
        </w:rPr>
        <w:t xml:space="preserve"> Encerrada a etapa de lances, o Pregoeiro fará a classificação provisória pela ordem crescente dos preços apresentados.</w:t>
      </w:r>
    </w:p>
    <w:p w:rsidR="00FF3C08" w:rsidRPr="00DE79B9" w:rsidRDefault="00FF3C08" w:rsidP="00FF3C08">
      <w:pPr>
        <w:rPr>
          <w:rFonts w:cs="Arial"/>
        </w:rPr>
      </w:pPr>
      <w:r w:rsidRPr="00DE79B9">
        <w:rPr>
          <w:rFonts w:cs="Arial"/>
          <w:b/>
          <w:shd w:val="clear" w:color="auto" w:fill="FFFFFF"/>
        </w:rPr>
        <w:t>8.4.10 -</w:t>
      </w:r>
      <w:r>
        <w:rPr>
          <w:rFonts w:cs="Arial"/>
          <w:b/>
        </w:rPr>
        <w:t xml:space="preserve"> </w:t>
      </w:r>
      <w:r>
        <w:rPr>
          <w:rFonts w:cs="Arial"/>
        </w:rPr>
        <w:t>Os valores unitários serão calculados automaticamente pelo Sistema de Compras do Município de acordo com os lances quando o tipo de licitação for por lote ou global.</w:t>
      </w:r>
    </w:p>
    <w:p w:rsidR="00A63CDE" w:rsidRDefault="00FF3C08" w:rsidP="00FF3C08">
      <w:pPr>
        <w:rPr>
          <w:rFonts w:cs="Arial"/>
          <w:shd w:val="clear" w:color="auto" w:fill="FFFFFF"/>
        </w:rPr>
      </w:pPr>
      <w:r w:rsidRPr="00703F71">
        <w:rPr>
          <w:rFonts w:cs="Arial"/>
          <w:b/>
          <w:bCs/>
          <w:shd w:val="clear" w:color="auto" w:fill="FFFFFF"/>
        </w:rPr>
        <w:t>8.5 -</w:t>
      </w:r>
      <w:r w:rsidRPr="00703F71">
        <w:rPr>
          <w:rFonts w:cs="Arial"/>
          <w:shd w:val="clear" w:color="auto" w:fill="FFFFFF"/>
        </w:rPr>
        <w:t xml:space="preserve"> Procedida a classificação provisória e verificado que o melhor preço foi apresentado por </w:t>
      </w:r>
      <w:r w:rsidRPr="00703F71">
        <w:rPr>
          <w:rFonts w:cs="Arial"/>
          <w:b/>
          <w:bCs/>
          <w:u w:val="single"/>
          <w:shd w:val="clear" w:color="auto" w:fill="FFFFFF"/>
        </w:rPr>
        <w:t>Microempresa ou Empresa de Pequeno Porte licitante</w:t>
      </w:r>
      <w:r w:rsidRPr="00703F71">
        <w:rPr>
          <w:rFonts w:cs="Arial"/>
          <w:shd w:val="clear" w:color="auto" w:fill="FFFFFF"/>
        </w:rPr>
        <w:t xml:space="preserve">, o Pregoeiro abrirá o seu envelope de habilitação, e caso a habilitação fiscal não estiver regular, o mesmo intimará a licitante para, no prazo de </w:t>
      </w:r>
      <w:proofErr w:type="gramStart"/>
      <w:r>
        <w:rPr>
          <w:rFonts w:cs="Arial"/>
          <w:shd w:val="clear" w:color="auto" w:fill="FFFFFF"/>
        </w:rPr>
        <w:t>5</w:t>
      </w:r>
      <w:proofErr w:type="gramEnd"/>
      <w:r w:rsidRPr="00703F71">
        <w:rPr>
          <w:rFonts w:cs="Arial"/>
          <w:shd w:val="clear" w:color="auto" w:fill="FFFFFF"/>
        </w:rPr>
        <w:t xml:space="preserve"> (</w:t>
      </w:r>
      <w:r>
        <w:rPr>
          <w:rFonts w:cs="Arial"/>
          <w:shd w:val="clear" w:color="auto" w:fill="FFFFFF"/>
        </w:rPr>
        <w:t xml:space="preserve">cinco) dias úteis, </w:t>
      </w:r>
      <w:r w:rsidRPr="00703F71">
        <w:rPr>
          <w:rFonts w:cs="Arial"/>
          <w:shd w:val="clear" w:color="auto" w:fill="FFFFFF"/>
        </w:rPr>
        <w:t>prorrogáveis</w:t>
      </w:r>
      <w:r>
        <w:rPr>
          <w:rFonts w:cs="Arial"/>
          <w:shd w:val="clear" w:color="auto" w:fill="FFFFFF"/>
        </w:rPr>
        <w:t xml:space="preserve"> por igual período</w:t>
      </w:r>
      <w:r w:rsidRPr="00703F71">
        <w:rPr>
          <w:rFonts w:cs="Arial"/>
          <w:shd w:val="clear" w:color="auto" w:fill="FFFFFF"/>
        </w:rPr>
        <w:t xml:space="preserve">, </w:t>
      </w:r>
    </w:p>
    <w:p w:rsidR="00FF3C08" w:rsidRPr="00703F71" w:rsidRDefault="00FF3C08" w:rsidP="00FF3C08">
      <w:pPr>
        <w:rPr>
          <w:rFonts w:cs="Arial"/>
          <w:shd w:val="clear" w:color="auto" w:fill="FFFFFF"/>
        </w:rPr>
      </w:pPr>
      <w:proofErr w:type="gramStart"/>
      <w:r w:rsidRPr="00703F71">
        <w:rPr>
          <w:rFonts w:cs="Arial"/>
          <w:shd w:val="clear" w:color="auto" w:fill="FFFFFF"/>
        </w:rPr>
        <w:t>proceder</w:t>
      </w:r>
      <w:proofErr w:type="gramEnd"/>
      <w:r w:rsidRPr="00703F71">
        <w:rPr>
          <w:rFonts w:cs="Arial"/>
          <w:shd w:val="clear" w:color="auto" w:fill="FFFFFF"/>
        </w:rPr>
        <w:t xml:space="preserve"> a regularização da documentação mediante apresentação das respectivas certidões negativas ou positivas com efeito de certidão negativa.</w:t>
      </w:r>
    </w:p>
    <w:p w:rsidR="00FF3C08" w:rsidRPr="00703F71" w:rsidRDefault="00FF3C08" w:rsidP="00FF3C08">
      <w:pPr>
        <w:rPr>
          <w:rFonts w:cs="Arial"/>
          <w:shd w:val="clear" w:color="auto" w:fill="FFFFFF"/>
        </w:rPr>
      </w:pPr>
      <w:r w:rsidRPr="00703F71">
        <w:rPr>
          <w:rFonts w:cs="Arial"/>
          <w:b/>
          <w:bCs/>
          <w:shd w:val="clear" w:color="auto" w:fill="FFFFFF"/>
        </w:rPr>
        <w:t>8.5.1 -</w:t>
      </w:r>
      <w:r w:rsidRPr="00703F71">
        <w:rPr>
          <w:rFonts w:cs="Arial"/>
          <w:shd w:val="clear" w:color="auto" w:fill="FFFFFF"/>
        </w:rPr>
        <w:t xml:space="preserve"> Regularizada a habilitação fiscal pela licitante </w:t>
      </w:r>
      <w:r w:rsidRPr="00703F71">
        <w:rPr>
          <w:rFonts w:cs="Arial"/>
          <w:b/>
          <w:bCs/>
          <w:u w:val="single"/>
          <w:shd w:val="clear" w:color="auto" w:fill="FFFFFF"/>
        </w:rPr>
        <w:t>Microempresa ou Empresa de Pequeno Porte</w:t>
      </w:r>
      <w:r w:rsidRPr="00703F71">
        <w:rPr>
          <w:rFonts w:cs="Arial"/>
          <w:shd w:val="clear" w:color="auto" w:fill="FFFFFF"/>
        </w:rPr>
        <w:t>, a mesma será declarada vencedora do certame.</w:t>
      </w:r>
    </w:p>
    <w:p w:rsidR="00FF3C08" w:rsidRPr="00703F71" w:rsidRDefault="00FF3C08" w:rsidP="00FF3C08">
      <w:pPr>
        <w:rPr>
          <w:rFonts w:cs="Arial"/>
          <w:b/>
          <w:bCs/>
          <w:shd w:val="clear" w:color="auto" w:fill="FFFFFF"/>
        </w:rPr>
      </w:pPr>
      <w:r w:rsidRPr="00703F71">
        <w:rPr>
          <w:rFonts w:cs="Arial"/>
          <w:b/>
          <w:bCs/>
          <w:shd w:val="clear" w:color="auto" w:fill="FFFFFF"/>
        </w:rPr>
        <w:t>8.5.2 -</w:t>
      </w:r>
      <w:r w:rsidRPr="00703F71">
        <w:rPr>
          <w:rFonts w:cs="Arial"/>
          <w:shd w:val="clear" w:color="auto" w:fill="FFFFFF"/>
        </w:rPr>
        <w:t xml:space="preserve"> Caso não ocorra </w:t>
      </w:r>
      <w:proofErr w:type="gramStart"/>
      <w:r w:rsidRPr="00703F71">
        <w:rPr>
          <w:rFonts w:cs="Arial"/>
          <w:shd w:val="clear" w:color="auto" w:fill="FFFFFF"/>
        </w:rPr>
        <w:t>a</w:t>
      </w:r>
      <w:proofErr w:type="gramEnd"/>
      <w:r w:rsidRPr="00703F71">
        <w:rPr>
          <w:rFonts w:cs="Arial"/>
          <w:shd w:val="clear" w:color="auto" w:fill="FFFFFF"/>
        </w:rPr>
        <w:t xml:space="preserve"> regularização da habilitação fiscal da licitante </w:t>
      </w:r>
      <w:r w:rsidRPr="00703F71">
        <w:rPr>
          <w:rFonts w:cs="Arial"/>
          <w:b/>
          <w:bCs/>
          <w:u w:val="single"/>
          <w:shd w:val="clear" w:color="auto" w:fill="FFFFFF"/>
        </w:rPr>
        <w:t>Microempresa ou Empresa de Pequeno Porte</w:t>
      </w:r>
      <w:r w:rsidRPr="00703F71">
        <w:rPr>
          <w:rFonts w:cs="Arial"/>
          <w:shd w:val="clear" w:color="auto" w:fill="FFFFFF"/>
        </w:rPr>
        <w:t xml:space="preserve">, no prazo concedido, a mesma será declarada excluída do certame, aplicando-se a penalidade de que trata o </w:t>
      </w:r>
      <w:r w:rsidRPr="00703F71">
        <w:rPr>
          <w:rFonts w:cs="Arial"/>
          <w:b/>
          <w:bCs/>
          <w:u w:val="single"/>
          <w:shd w:val="clear" w:color="auto" w:fill="FFFFFF"/>
        </w:rPr>
        <w:t>item 17</w:t>
      </w:r>
      <w:r w:rsidRPr="00703F71">
        <w:rPr>
          <w:rFonts w:cs="Arial"/>
          <w:shd w:val="clear" w:color="auto" w:fill="FFFFFF"/>
        </w:rPr>
        <w:t xml:space="preserve"> deste Edital, e retomando a licitação na forma do item </w:t>
      </w:r>
      <w:r w:rsidRPr="00703F71">
        <w:rPr>
          <w:rFonts w:cs="Arial"/>
          <w:b/>
          <w:bCs/>
          <w:shd w:val="clear" w:color="auto" w:fill="FFFFFF"/>
        </w:rPr>
        <w:t>8.5 ou 8.6.</w:t>
      </w:r>
    </w:p>
    <w:p w:rsidR="00FF3C08" w:rsidRPr="00C24CB5" w:rsidRDefault="00FF3C08" w:rsidP="00FF3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rPr>
          <w:rFonts w:cs="Arial"/>
          <w:shd w:val="clear" w:color="auto" w:fill="FFFFFF"/>
        </w:rPr>
      </w:pPr>
      <w:r w:rsidRPr="00685A7E">
        <w:rPr>
          <w:rFonts w:cs="Arial"/>
          <w:b/>
          <w:bCs/>
          <w:shd w:val="clear" w:color="auto" w:fill="FFFFFF"/>
        </w:rPr>
        <w:t>8.6 -</w:t>
      </w:r>
      <w:r w:rsidRPr="00685A7E">
        <w:rPr>
          <w:rFonts w:cs="Arial"/>
          <w:shd w:val="clear" w:color="auto" w:fill="FFFFFF"/>
        </w:rPr>
        <w:t xml:space="preserve"> Procedida a classificação provisória</w:t>
      </w:r>
      <w:r w:rsidRPr="00C24CB5">
        <w:rPr>
          <w:rFonts w:cs="Arial"/>
          <w:shd w:val="clear" w:color="auto" w:fill="FFFFFF"/>
        </w:rPr>
        <w:t xml:space="preserve"> e verificado que o melhor preço/lance </w:t>
      </w:r>
      <w:r w:rsidRPr="00C24CB5">
        <w:rPr>
          <w:rFonts w:cs="Arial"/>
          <w:b/>
          <w:bCs/>
          <w:u w:val="single"/>
          <w:shd w:val="clear" w:color="auto" w:fill="FFFFFF"/>
        </w:rPr>
        <w:t>não</w:t>
      </w:r>
      <w:r w:rsidRPr="00C24CB5">
        <w:rPr>
          <w:rFonts w:cs="Arial"/>
          <w:shd w:val="clear" w:color="auto" w:fill="FFFFFF"/>
        </w:rPr>
        <w:t xml:space="preserve"> foi apresentado por </w:t>
      </w:r>
      <w:r w:rsidRPr="00C24CB5">
        <w:rPr>
          <w:rFonts w:cs="Arial"/>
          <w:b/>
          <w:bCs/>
          <w:u w:val="single"/>
          <w:shd w:val="clear" w:color="auto" w:fill="FFFFFF"/>
        </w:rPr>
        <w:t>Microempresa ou Empresa de Pequeno Porte licitante</w:t>
      </w:r>
      <w:r w:rsidRPr="00C24CB5">
        <w:rPr>
          <w:rFonts w:cs="Arial"/>
          <w:shd w:val="clear" w:color="auto" w:fill="FFFFFF"/>
        </w:rPr>
        <w:t xml:space="preserve">, o Pregoeiro verificará o eventual empate legal das </w:t>
      </w:r>
      <w:r w:rsidRPr="00C24CB5">
        <w:rPr>
          <w:rFonts w:cs="Arial"/>
          <w:shd w:val="clear" w:color="auto" w:fill="FFFFFF"/>
        </w:rPr>
        <w:lastRenderedPageBreak/>
        <w:t xml:space="preserve">propostas, na forma do parágrafo 2º do art. 44 da </w:t>
      </w:r>
      <w:proofErr w:type="spellStart"/>
      <w:r w:rsidRPr="00C24CB5">
        <w:rPr>
          <w:rFonts w:cs="Arial"/>
          <w:shd w:val="clear" w:color="auto" w:fill="FFFFFF"/>
        </w:rPr>
        <w:t>LC</w:t>
      </w:r>
      <w:proofErr w:type="spellEnd"/>
      <w:r w:rsidRPr="00C24CB5">
        <w:rPr>
          <w:rFonts w:cs="Arial"/>
          <w:shd w:val="clear" w:color="auto" w:fill="FFFFFF"/>
        </w:rPr>
        <w:t xml:space="preserve"> 123/2006, para aplicação do disposto no art. 45 daquele Diploma Legal, que prevê o empate fictício com valor em até 5% (cinco por cento) superior ao melhor preço.</w:t>
      </w:r>
    </w:p>
    <w:p w:rsidR="00FF3C08" w:rsidRPr="00703F71" w:rsidRDefault="00FF3C08" w:rsidP="00FF3C08">
      <w:pPr>
        <w:rPr>
          <w:rFonts w:cs="Arial"/>
          <w:shd w:val="clear" w:color="auto" w:fill="FFFFFF"/>
        </w:rPr>
      </w:pPr>
      <w:r w:rsidRPr="00703F71">
        <w:rPr>
          <w:rFonts w:cs="Arial"/>
          <w:b/>
          <w:bCs/>
          <w:shd w:val="clear" w:color="auto" w:fill="FFFFFF"/>
        </w:rPr>
        <w:t>8.6.1 -</w:t>
      </w:r>
      <w:r w:rsidRPr="00703F71">
        <w:rPr>
          <w:rFonts w:cs="Arial"/>
          <w:shd w:val="clear" w:color="auto" w:fill="FFFFFF"/>
        </w:rPr>
        <w:t xml:space="preserve"> Ocorrendo </w:t>
      </w:r>
      <w:r w:rsidRPr="00703F71">
        <w:rPr>
          <w:rFonts w:cs="Arial"/>
          <w:b/>
          <w:bCs/>
          <w:u w:val="single"/>
          <w:shd w:val="clear" w:color="auto" w:fill="FFFFFF"/>
        </w:rPr>
        <w:t>empate fictício</w:t>
      </w:r>
      <w:r w:rsidRPr="00703F71">
        <w:rPr>
          <w:rFonts w:cs="Arial"/>
          <w:shd w:val="clear" w:color="auto" w:fill="FFFFFF"/>
        </w:rPr>
        <w:t>, na forma da lei, o Pregoeiro procederá da seguinte forma:</w:t>
      </w:r>
    </w:p>
    <w:p w:rsidR="00FF3C08" w:rsidRPr="00703F71" w:rsidRDefault="00FF3C08" w:rsidP="00FF3C08">
      <w:pPr>
        <w:rPr>
          <w:rFonts w:cs="Arial"/>
          <w:shd w:val="clear" w:color="auto" w:fill="FFFFFF"/>
        </w:rPr>
      </w:pPr>
      <w:r w:rsidRPr="00703F71">
        <w:rPr>
          <w:rFonts w:cs="Arial"/>
          <w:b/>
          <w:bCs/>
          <w:shd w:val="clear" w:color="auto" w:fill="FFFFFF"/>
        </w:rPr>
        <w:t xml:space="preserve">a) </w:t>
      </w:r>
      <w:r w:rsidRPr="00703F71">
        <w:rPr>
          <w:rFonts w:cs="Arial"/>
          <w:shd w:val="clear" w:color="auto" w:fill="FFFFFF"/>
        </w:rPr>
        <w:t xml:space="preserve">a </w:t>
      </w:r>
      <w:r w:rsidRPr="00703F71">
        <w:rPr>
          <w:rFonts w:cs="Arial"/>
          <w:b/>
          <w:bCs/>
          <w:u w:val="single"/>
          <w:shd w:val="clear" w:color="auto" w:fill="FFFFFF"/>
        </w:rPr>
        <w:t>Microempresa ou Empresa de Pequeno Porte</w:t>
      </w:r>
      <w:r w:rsidRPr="00703F71">
        <w:rPr>
          <w:rFonts w:cs="Arial"/>
          <w:shd w:val="clear" w:color="auto" w:fill="FFFFFF"/>
        </w:rPr>
        <w:t xml:space="preserve"> mais bem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FF3C08" w:rsidRPr="00703F71" w:rsidRDefault="00FF3C08" w:rsidP="00FF3C08">
      <w:pPr>
        <w:rPr>
          <w:rFonts w:cs="Arial"/>
          <w:shd w:val="clear" w:color="auto" w:fill="FFFFFF"/>
        </w:rPr>
      </w:pPr>
      <w:r w:rsidRPr="00703F71">
        <w:rPr>
          <w:rFonts w:cs="Arial"/>
          <w:b/>
          <w:bCs/>
          <w:shd w:val="clear" w:color="auto" w:fill="FFFFFF"/>
        </w:rPr>
        <w:t>b)</w:t>
      </w:r>
      <w:r w:rsidRPr="00703F71">
        <w:rPr>
          <w:rFonts w:cs="Arial"/>
          <w:shd w:val="clear" w:color="auto" w:fill="FFFFFF"/>
        </w:rPr>
        <w:t xml:space="preserve"> não ocorrendo </w:t>
      </w:r>
      <w:proofErr w:type="gramStart"/>
      <w:r w:rsidRPr="00703F71">
        <w:rPr>
          <w:rFonts w:cs="Arial"/>
          <w:shd w:val="clear" w:color="auto" w:fill="FFFFFF"/>
        </w:rPr>
        <w:t>a</w:t>
      </w:r>
      <w:proofErr w:type="gramEnd"/>
      <w:r w:rsidRPr="00703F71">
        <w:rPr>
          <w:rFonts w:cs="Arial"/>
          <w:shd w:val="clear" w:color="auto" w:fill="FFFFFF"/>
        </w:rPr>
        <w:t xml:space="preserve"> contratação da </w:t>
      </w:r>
      <w:r w:rsidRPr="00703F71">
        <w:rPr>
          <w:rFonts w:cs="Arial"/>
          <w:b/>
          <w:bCs/>
          <w:u w:val="single"/>
          <w:shd w:val="clear" w:color="auto" w:fill="FFFFFF"/>
        </w:rPr>
        <w:t>Microempresa ou Empresa de Pequeno Porte</w:t>
      </w:r>
      <w:r w:rsidRPr="00703F71">
        <w:rPr>
          <w:rFonts w:cs="Arial"/>
          <w:shd w:val="clear" w:color="auto" w:fill="FFFFFF"/>
        </w:rPr>
        <w:t xml:space="preserve">, na forma da letra </w:t>
      </w:r>
      <w:r w:rsidRPr="00703F71">
        <w:rPr>
          <w:rFonts w:cs="Arial"/>
          <w:b/>
          <w:bCs/>
          <w:shd w:val="clear" w:color="auto" w:fill="FFFFFF"/>
        </w:rPr>
        <w:t>“a”</w:t>
      </w:r>
      <w:r w:rsidRPr="00703F71">
        <w:rPr>
          <w:rFonts w:cs="Arial"/>
          <w:shd w:val="clear" w:color="auto" w:fill="FFFFFF"/>
        </w:rPr>
        <w:t xml:space="preserve"> deste item, serão convocadas as remanescentes que porventura se enquadrem na hipótese do parágrafo 2º do art. 44 da </w:t>
      </w:r>
      <w:proofErr w:type="spellStart"/>
      <w:r w:rsidRPr="00703F71">
        <w:rPr>
          <w:rFonts w:cs="Arial"/>
          <w:shd w:val="clear" w:color="auto" w:fill="FFFFFF"/>
        </w:rPr>
        <w:t>LC</w:t>
      </w:r>
      <w:proofErr w:type="spellEnd"/>
      <w:r w:rsidRPr="00703F71">
        <w:rPr>
          <w:rFonts w:cs="Arial"/>
          <w:shd w:val="clear" w:color="auto" w:fill="FFFFFF"/>
        </w:rPr>
        <w:t xml:space="preserve"> 123/2006, na ordem classificatória, para o exercício do mesmo direito;</w:t>
      </w:r>
    </w:p>
    <w:p w:rsidR="00FF3C08" w:rsidRPr="00703F71" w:rsidRDefault="00FF3C08" w:rsidP="00FF3C08">
      <w:pPr>
        <w:rPr>
          <w:rFonts w:cs="Arial"/>
          <w:shd w:val="clear" w:color="auto" w:fill="FFFFFF"/>
        </w:rPr>
      </w:pPr>
      <w:r w:rsidRPr="00703F71">
        <w:rPr>
          <w:rFonts w:cs="Arial"/>
          <w:b/>
          <w:bCs/>
          <w:shd w:val="clear" w:color="auto" w:fill="FFFFFF"/>
        </w:rPr>
        <w:t>c)</w:t>
      </w:r>
      <w:r w:rsidRPr="00703F71">
        <w:rPr>
          <w:rFonts w:cs="Arial"/>
          <w:shd w:val="clear" w:color="auto" w:fill="FFFFFF"/>
        </w:rPr>
        <w:t xml:space="preserve"> no caso de equivalência dos valores apresentados pelas </w:t>
      </w:r>
      <w:r w:rsidRPr="00703F71">
        <w:rPr>
          <w:rFonts w:cs="Arial"/>
          <w:b/>
          <w:bCs/>
          <w:u w:val="single"/>
          <w:shd w:val="clear" w:color="auto" w:fill="FFFFFF"/>
        </w:rPr>
        <w:t>Microempresas ou Empresas de Pequeno Porte</w:t>
      </w:r>
      <w:r w:rsidRPr="00703F71">
        <w:rPr>
          <w:rFonts w:cs="Arial"/>
          <w:shd w:val="clear" w:color="auto" w:fill="FFFFFF"/>
        </w:rPr>
        <w:t xml:space="preserve"> que se encontrem nos intervalos estabelecidos no parágrafo 2º do art. 44 da </w:t>
      </w:r>
      <w:proofErr w:type="spellStart"/>
      <w:r w:rsidRPr="00703F71">
        <w:rPr>
          <w:rFonts w:cs="Arial"/>
          <w:shd w:val="clear" w:color="auto" w:fill="FFFFFF"/>
        </w:rPr>
        <w:t>LC</w:t>
      </w:r>
      <w:proofErr w:type="spellEnd"/>
      <w:r w:rsidRPr="00703F71">
        <w:rPr>
          <w:rFonts w:cs="Arial"/>
          <w:shd w:val="clear" w:color="auto" w:fill="FFFFFF"/>
        </w:rPr>
        <w:t xml:space="preserve"> 123/2006, será realizado sorteio entre elas para que se identifique àquela que primeiro poderá apresentar melhor oferta.</w:t>
      </w:r>
    </w:p>
    <w:p w:rsidR="00FF3C08" w:rsidRPr="00703F71" w:rsidRDefault="00FF3C08" w:rsidP="00FF3C08">
      <w:pPr>
        <w:rPr>
          <w:rFonts w:cs="Arial"/>
          <w:shd w:val="clear" w:color="auto" w:fill="FFFFFF"/>
        </w:rPr>
      </w:pPr>
      <w:r w:rsidRPr="00703F71">
        <w:rPr>
          <w:rFonts w:cs="Arial"/>
          <w:b/>
          <w:bCs/>
          <w:shd w:val="clear" w:color="auto" w:fill="FFFFFF"/>
        </w:rPr>
        <w:t xml:space="preserve">d) </w:t>
      </w:r>
      <w:r w:rsidRPr="00703F71">
        <w:rPr>
          <w:rFonts w:cs="Arial"/>
          <w:shd w:val="clear" w:color="auto" w:fill="FFFFFF"/>
        </w:rPr>
        <w:t xml:space="preserve">O prazo para apresentação de nova proposta será de </w:t>
      </w:r>
      <w:r w:rsidRPr="00703F71">
        <w:rPr>
          <w:rFonts w:cs="Arial"/>
          <w:b/>
          <w:bCs/>
          <w:u w:val="single"/>
          <w:shd w:val="clear" w:color="auto" w:fill="FFFFFF"/>
        </w:rPr>
        <w:t>até 05 (cinco) minutos</w:t>
      </w:r>
      <w:r w:rsidRPr="00703F71">
        <w:rPr>
          <w:rFonts w:cs="Arial"/>
          <w:b/>
          <w:bCs/>
          <w:shd w:val="clear" w:color="auto" w:fill="FFFFFF"/>
        </w:rPr>
        <w:t xml:space="preserve"> </w:t>
      </w:r>
      <w:r w:rsidRPr="00703F71">
        <w:rPr>
          <w:rFonts w:cs="Arial"/>
          <w:shd w:val="clear" w:color="auto" w:fill="FFFFFF"/>
        </w:rPr>
        <w:t>após o</w:t>
      </w:r>
      <w:r w:rsidRPr="00703F71">
        <w:rPr>
          <w:rFonts w:cs="Arial"/>
          <w:b/>
          <w:bCs/>
          <w:u w:val="single"/>
          <w:shd w:val="clear" w:color="auto" w:fill="FFFFFF"/>
        </w:rPr>
        <w:t xml:space="preserve"> </w:t>
      </w:r>
      <w:r w:rsidRPr="00703F71">
        <w:rPr>
          <w:rFonts w:cs="Arial"/>
          <w:shd w:val="clear" w:color="auto" w:fill="FFFFFF"/>
        </w:rPr>
        <w:t xml:space="preserve">encerramento dos lances, </w:t>
      </w:r>
      <w:proofErr w:type="gramStart"/>
      <w:r w:rsidRPr="00703F71">
        <w:rPr>
          <w:rFonts w:cs="Arial"/>
          <w:shd w:val="clear" w:color="auto" w:fill="FFFFFF"/>
        </w:rPr>
        <w:t>sob pena</w:t>
      </w:r>
      <w:proofErr w:type="gramEnd"/>
      <w:r w:rsidRPr="00703F71">
        <w:rPr>
          <w:rFonts w:cs="Arial"/>
          <w:shd w:val="clear" w:color="auto" w:fill="FFFFFF"/>
        </w:rPr>
        <w:t xml:space="preserve"> de preclusão do direito de inovar em seu preço (art. 45, parágrafo 3º da </w:t>
      </w:r>
      <w:proofErr w:type="spellStart"/>
      <w:r w:rsidRPr="00703F71">
        <w:rPr>
          <w:rFonts w:cs="Arial"/>
          <w:shd w:val="clear" w:color="auto" w:fill="FFFFFF"/>
        </w:rPr>
        <w:t>LC</w:t>
      </w:r>
      <w:proofErr w:type="spellEnd"/>
      <w:r w:rsidRPr="00703F71">
        <w:rPr>
          <w:rFonts w:cs="Arial"/>
          <w:shd w:val="clear" w:color="auto" w:fill="FFFFFF"/>
        </w:rPr>
        <w:t xml:space="preserve"> 123/2006).</w:t>
      </w:r>
    </w:p>
    <w:p w:rsidR="00FF3C08" w:rsidRPr="00703F71" w:rsidRDefault="00FF3C08" w:rsidP="00FF3C08">
      <w:pPr>
        <w:rPr>
          <w:rFonts w:cs="Arial"/>
          <w:shd w:val="clear" w:color="auto" w:fill="FFFFFF"/>
        </w:rPr>
      </w:pPr>
      <w:r w:rsidRPr="00703F71">
        <w:rPr>
          <w:rFonts w:cs="Arial"/>
          <w:b/>
          <w:bCs/>
          <w:shd w:val="clear" w:color="auto" w:fill="FFFFFF"/>
        </w:rPr>
        <w:t xml:space="preserve">e) </w:t>
      </w:r>
      <w:r w:rsidRPr="00703F71">
        <w:rPr>
          <w:rFonts w:cs="Arial"/>
          <w:shd w:val="clear" w:color="auto" w:fill="FFFFFF"/>
        </w:rPr>
        <w:t xml:space="preserve">Na hipótese de </w:t>
      </w:r>
      <w:proofErr w:type="gramStart"/>
      <w:r w:rsidRPr="00703F71">
        <w:rPr>
          <w:rFonts w:cs="Arial"/>
          <w:shd w:val="clear" w:color="auto" w:fill="FFFFFF"/>
        </w:rPr>
        <w:t>não-contratação</w:t>
      </w:r>
      <w:proofErr w:type="gramEnd"/>
      <w:r w:rsidRPr="00703F71">
        <w:rPr>
          <w:rFonts w:cs="Arial"/>
          <w:shd w:val="clear" w:color="auto" w:fill="FFFFFF"/>
        </w:rPr>
        <w:t xml:space="preserve"> nos termos previstos no caput do artigo 45 da </w:t>
      </w:r>
      <w:proofErr w:type="spellStart"/>
      <w:r w:rsidRPr="00703F71">
        <w:rPr>
          <w:rFonts w:cs="Arial"/>
          <w:shd w:val="clear" w:color="auto" w:fill="FFFFFF"/>
        </w:rPr>
        <w:t>LC</w:t>
      </w:r>
      <w:proofErr w:type="spellEnd"/>
      <w:r w:rsidRPr="00703F71">
        <w:rPr>
          <w:rFonts w:cs="Arial"/>
          <w:shd w:val="clear" w:color="auto" w:fill="FFFFFF"/>
        </w:rPr>
        <w:t xml:space="preserve"> 123/2006, o objeto licitado será adjudicado em favor da proposta originalmente vencedora do certame.</w:t>
      </w:r>
    </w:p>
    <w:p w:rsidR="00FF3C08" w:rsidRPr="00703F71" w:rsidRDefault="00FF3C08" w:rsidP="00FF3C08">
      <w:pPr>
        <w:rPr>
          <w:rFonts w:cs="Arial"/>
          <w:shd w:val="clear" w:color="auto" w:fill="FFFFFF"/>
        </w:rPr>
      </w:pPr>
      <w:r w:rsidRPr="00703F71">
        <w:rPr>
          <w:rFonts w:cs="Arial"/>
          <w:b/>
          <w:bCs/>
          <w:shd w:val="clear" w:color="auto" w:fill="FFFFFF"/>
        </w:rPr>
        <w:t xml:space="preserve">f) </w:t>
      </w:r>
      <w:r w:rsidRPr="00703F71">
        <w:rPr>
          <w:rFonts w:cs="Arial"/>
          <w:shd w:val="clear" w:color="auto" w:fill="FFFFFF"/>
        </w:rPr>
        <w:t xml:space="preserve">Será </w:t>
      </w:r>
      <w:proofErr w:type="gramStart"/>
      <w:r w:rsidRPr="00703F71">
        <w:rPr>
          <w:rFonts w:cs="Arial"/>
          <w:shd w:val="clear" w:color="auto" w:fill="FFFFFF"/>
        </w:rPr>
        <w:t>assegurado</w:t>
      </w:r>
      <w:proofErr w:type="gramEnd"/>
      <w:r w:rsidRPr="00703F71">
        <w:rPr>
          <w:rFonts w:cs="Arial"/>
          <w:shd w:val="clear" w:color="auto" w:fill="FFFFFF"/>
        </w:rPr>
        <w:t xml:space="preserve">, como critério inicial de desempate, preferência de contratação para as </w:t>
      </w:r>
      <w:r w:rsidRPr="00703F71">
        <w:rPr>
          <w:rFonts w:cs="Arial"/>
          <w:b/>
          <w:bCs/>
          <w:u w:val="single"/>
          <w:shd w:val="clear" w:color="auto" w:fill="FFFFFF"/>
        </w:rPr>
        <w:t>Microempresas e Empresas de Pequeno Porte</w:t>
      </w:r>
      <w:r w:rsidRPr="00703F71">
        <w:rPr>
          <w:rFonts w:cs="Arial"/>
          <w:shd w:val="clear" w:color="auto" w:fill="FFFFFF"/>
        </w:rPr>
        <w:t>.</w:t>
      </w:r>
    </w:p>
    <w:p w:rsidR="00FF3C08" w:rsidRDefault="00FF3C08" w:rsidP="00FF3C08">
      <w:pPr>
        <w:rPr>
          <w:rFonts w:cs="Arial"/>
        </w:rPr>
      </w:pPr>
      <w:r w:rsidRPr="00703F71">
        <w:rPr>
          <w:rFonts w:cs="Arial"/>
          <w:b/>
          <w:bCs/>
        </w:rPr>
        <w:t>8.7 -</w:t>
      </w:r>
      <w:r w:rsidRPr="00703F71">
        <w:rPr>
          <w:rFonts w:cs="Arial"/>
        </w:rPr>
        <w:t xml:space="preserve"> Declarada encerrada a etapa competitiva e ordenadas as propostas, o Pregoeiro examinará a aceitabilidade da proposta da primeira classificada por item, lote ou global </w:t>
      </w:r>
      <w:r w:rsidRPr="00703F71">
        <w:rPr>
          <w:rFonts w:cs="Arial"/>
          <w:shd w:val="clear" w:color="auto" w:fill="FFFFFF"/>
        </w:rPr>
        <w:t>(conforme o caso)</w:t>
      </w:r>
      <w:r w:rsidRPr="00703F71">
        <w:rPr>
          <w:rFonts w:cs="Arial"/>
        </w:rPr>
        <w:t>, quanto ao objeto e valor, decidindo motivadamente a respeito.</w:t>
      </w:r>
    </w:p>
    <w:p w:rsidR="00FF3C08" w:rsidRPr="00703F71" w:rsidRDefault="00FF3C08" w:rsidP="00FF3C08">
      <w:pPr>
        <w:rPr>
          <w:rFonts w:cs="Arial"/>
        </w:rPr>
      </w:pPr>
      <w:r>
        <w:rPr>
          <w:rFonts w:cs="Arial"/>
          <w:b/>
          <w:bCs/>
        </w:rPr>
        <w:t>8.7.1</w:t>
      </w:r>
      <w:r w:rsidRPr="00703F71">
        <w:rPr>
          <w:rFonts w:cs="Arial"/>
          <w:b/>
          <w:bCs/>
        </w:rPr>
        <w:t xml:space="preserve"> -</w:t>
      </w:r>
      <w:r w:rsidRPr="00703F71">
        <w:rPr>
          <w:rFonts w:cs="Arial"/>
        </w:rPr>
        <w:t xml:space="preserve"> Será desclassificada a proponente que: </w:t>
      </w:r>
    </w:p>
    <w:p w:rsidR="00FF3C08" w:rsidRPr="00703F71" w:rsidRDefault="00FF3C08" w:rsidP="00FF3C08">
      <w:pPr>
        <w:rPr>
          <w:rFonts w:cs="Arial"/>
        </w:rPr>
      </w:pPr>
      <w:r w:rsidRPr="00703F71">
        <w:rPr>
          <w:rFonts w:cs="Arial"/>
          <w:b/>
          <w:bCs/>
        </w:rPr>
        <w:t>a)</w:t>
      </w:r>
      <w:r w:rsidRPr="00703F71">
        <w:rPr>
          <w:rFonts w:cs="Arial"/>
        </w:rPr>
        <w:t xml:space="preserve"> deixar de atender a alguma exigência constante deste Edital; </w:t>
      </w:r>
    </w:p>
    <w:p w:rsidR="00FF3C08" w:rsidRPr="00703F71" w:rsidRDefault="00FF3C08" w:rsidP="00FF3C08">
      <w:pPr>
        <w:rPr>
          <w:rFonts w:cs="Arial"/>
        </w:rPr>
      </w:pPr>
      <w:r w:rsidRPr="00703F71">
        <w:rPr>
          <w:rFonts w:cs="Arial"/>
          <w:b/>
          <w:bCs/>
        </w:rPr>
        <w:t>b)</w:t>
      </w:r>
      <w:r w:rsidRPr="00703F71">
        <w:rPr>
          <w:rFonts w:cs="Arial"/>
        </w:rPr>
        <w:t xml:space="preserve"> apresentar oferta de vantagem não prevista no Edital ou vantagem baseada nas propostas dos demais proponentes; </w:t>
      </w:r>
    </w:p>
    <w:p w:rsidR="00FF3C08" w:rsidRPr="00703F71" w:rsidRDefault="00FF3C08" w:rsidP="00FF3C08">
      <w:pPr>
        <w:rPr>
          <w:rFonts w:cs="Arial"/>
        </w:rPr>
      </w:pPr>
      <w:r w:rsidRPr="00703F71">
        <w:rPr>
          <w:rFonts w:cs="Arial"/>
          <w:b/>
          <w:bCs/>
        </w:rPr>
        <w:t>c)</w:t>
      </w:r>
      <w:r w:rsidRPr="00703F71">
        <w:rPr>
          <w:rFonts w:cs="Arial"/>
        </w:rPr>
        <w:t xml:space="preserve"> apresentar preços </w:t>
      </w:r>
      <w:r w:rsidRPr="00703F71">
        <w:rPr>
          <w:rFonts w:cs="Arial"/>
          <w:bCs/>
          <w:iCs/>
        </w:rPr>
        <w:t xml:space="preserve">com valor excessivo ou com preços manifestamente </w:t>
      </w:r>
      <w:proofErr w:type="spellStart"/>
      <w:r w:rsidRPr="00703F71">
        <w:rPr>
          <w:rFonts w:cs="Arial"/>
          <w:bCs/>
          <w:iCs/>
        </w:rPr>
        <w:t>inexeqüíveis</w:t>
      </w:r>
      <w:proofErr w:type="spellEnd"/>
      <w:r w:rsidRPr="00703F71">
        <w:rPr>
          <w:rFonts w:cs="Arial"/>
          <w:bCs/>
          <w:iCs/>
        </w:rPr>
        <w:t>, comparados aos preços praticados no mercado da região</w:t>
      </w:r>
      <w:r w:rsidRPr="00703F71">
        <w:rPr>
          <w:rFonts w:cs="Arial"/>
          <w:b/>
          <w:iCs/>
        </w:rPr>
        <w:t>.</w:t>
      </w:r>
      <w:r w:rsidRPr="00703F71">
        <w:rPr>
          <w:rFonts w:cs="Arial"/>
          <w:b/>
          <w:i/>
          <w:iCs/>
        </w:rPr>
        <w:t xml:space="preserve">      </w:t>
      </w:r>
      <w:r w:rsidRPr="00703F71">
        <w:rPr>
          <w:rFonts w:cs="Arial"/>
        </w:rPr>
        <w:t xml:space="preserve">                             </w:t>
      </w:r>
    </w:p>
    <w:p w:rsidR="00FF3C08" w:rsidRPr="00703F71" w:rsidRDefault="00FF3C08" w:rsidP="00FF3C08">
      <w:pPr>
        <w:rPr>
          <w:rFonts w:cs="Arial"/>
          <w:shd w:val="clear" w:color="auto" w:fill="FFFFFF"/>
        </w:rPr>
      </w:pPr>
      <w:r>
        <w:rPr>
          <w:rFonts w:cs="Arial"/>
          <w:b/>
          <w:bCs/>
          <w:shd w:val="clear" w:color="auto" w:fill="FFFFFF"/>
        </w:rPr>
        <w:t>8.7.2</w:t>
      </w:r>
      <w:r w:rsidRPr="00703F71">
        <w:rPr>
          <w:rFonts w:cs="Arial"/>
          <w:b/>
          <w:bCs/>
          <w:shd w:val="clear" w:color="auto" w:fill="FFFFFF"/>
        </w:rPr>
        <w:t xml:space="preserve"> -</w:t>
      </w:r>
      <w:r w:rsidRPr="00703F71">
        <w:rPr>
          <w:rFonts w:cs="Arial"/>
          <w:shd w:val="clear" w:color="auto" w:fill="FFFFFF"/>
        </w:rPr>
        <w:t xml:space="preserve"> Para fins de aferição de inexequibilidade das propostas, o Pregoeiro determinará que a licitante deva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FF3C08" w:rsidRPr="00703F71" w:rsidRDefault="00FF3C08" w:rsidP="00FF3C08">
      <w:pPr>
        <w:rPr>
          <w:rFonts w:cs="Arial"/>
        </w:rPr>
      </w:pPr>
      <w:r>
        <w:rPr>
          <w:rFonts w:cs="Arial"/>
          <w:b/>
          <w:bCs/>
        </w:rPr>
        <w:t>8.7.3</w:t>
      </w:r>
      <w:r w:rsidRPr="00703F71">
        <w:rPr>
          <w:rFonts w:cs="Arial"/>
          <w:b/>
          <w:bCs/>
        </w:rPr>
        <w:t xml:space="preserve"> -</w:t>
      </w:r>
      <w:r w:rsidRPr="00703F71">
        <w:rPr>
          <w:rFonts w:cs="Arial"/>
        </w:rPr>
        <w:t xml:space="preserve"> Sendo aceitável a proposta de menor preço por item, lote ou global </w:t>
      </w:r>
      <w:r w:rsidRPr="00703F71">
        <w:rPr>
          <w:rFonts w:cs="Arial"/>
          <w:shd w:val="clear" w:color="auto" w:fill="FFFFFF"/>
        </w:rPr>
        <w:t>(conforme o caso)</w:t>
      </w:r>
      <w:r w:rsidRPr="00703F71">
        <w:rPr>
          <w:rFonts w:cs="Arial"/>
        </w:rPr>
        <w:t xml:space="preserve">, será aberto o envelope contendo a Documentação de Habilitação da licitante vencedora, para confirmação das suas condições habilita-tórias, com base nas exigências constantes neste Edital. </w:t>
      </w:r>
    </w:p>
    <w:p w:rsidR="00FF3C08" w:rsidRPr="00703F71" w:rsidRDefault="00FF3C08" w:rsidP="00FF3C08">
      <w:pPr>
        <w:rPr>
          <w:rFonts w:cs="Arial"/>
        </w:rPr>
      </w:pPr>
      <w:r w:rsidRPr="00703F71">
        <w:rPr>
          <w:rFonts w:cs="Arial"/>
          <w:b/>
          <w:bCs/>
        </w:rPr>
        <w:t>8.8 -</w:t>
      </w:r>
      <w:r w:rsidRPr="00703F71">
        <w:rPr>
          <w:rFonts w:cs="Arial"/>
        </w:rPr>
        <w:t xml:space="preserve"> Constatado o atendimento pleno às exigências </w:t>
      </w:r>
      <w:proofErr w:type="spellStart"/>
      <w:r w:rsidRPr="00703F71">
        <w:rPr>
          <w:rFonts w:cs="Arial"/>
        </w:rPr>
        <w:t>editalícias</w:t>
      </w:r>
      <w:proofErr w:type="spellEnd"/>
      <w:r w:rsidRPr="00703F71">
        <w:rPr>
          <w:rFonts w:cs="Arial"/>
        </w:rPr>
        <w:t>, será declarada a proponente vencedora, sendo-lhe adjudicado o objeto definido neste Edital e seus Anexos.</w:t>
      </w:r>
    </w:p>
    <w:p w:rsidR="00FF3C08" w:rsidRPr="00703F71" w:rsidRDefault="00FF3C08" w:rsidP="00FF3C08">
      <w:pPr>
        <w:rPr>
          <w:rFonts w:cs="Arial"/>
        </w:rPr>
      </w:pPr>
      <w:r w:rsidRPr="00703F71">
        <w:rPr>
          <w:rFonts w:cs="Arial"/>
          <w:b/>
          <w:bCs/>
        </w:rPr>
        <w:t>8.9 -</w:t>
      </w:r>
      <w:r w:rsidRPr="00703F71">
        <w:rPr>
          <w:rFonts w:cs="Arial"/>
        </w:rPr>
        <w:t xml:space="preserve"> Será julgada inabilitada a proponente que: </w:t>
      </w:r>
    </w:p>
    <w:p w:rsidR="00FF3C08" w:rsidRPr="00703F71" w:rsidRDefault="00FF3C08" w:rsidP="00FF3C08">
      <w:pPr>
        <w:rPr>
          <w:rFonts w:cs="Arial"/>
        </w:rPr>
      </w:pPr>
      <w:r w:rsidRPr="00703F71">
        <w:rPr>
          <w:rFonts w:cs="Arial"/>
          <w:b/>
          <w:bCs/>
        </w:rPr>
        <w:t>a)</w:t>
      </w:r>
      <w:r w:rsidRPr="00703F71">
        <w:rPr>
          <w:rFonts w:cs="Arial"/>
        </w:rPr>
        <w:t xml:space="preserve"> deixar de atender alguma exigência constante do presente Edital, </w:t>
      </w:r>
    </w:p>
    <w:p w:rsidR="00FF3C08" w:rsidRPr="00703F71" w:rsidRDefault="00FF3C08" w:rsidP="00FF3C08">
      <w:pPr>
        <w:rPr>
          <w:rFonts w:cs="Arial"/>
        </w:rPr>
      </w:pPr>
      <w:r w:rsidRPr="00703F71">
        <w:rPr>
          <w:rFonts w:cs="Arial"/>
          <w:b/>
          <w:bCs/>
        </w:rPr>
        <w:t>b)</w:t>
      </w:r>
      <w:r w:rsidRPr="00703F71">
        <w:rPr>
          <w:rFonts w:cs="Arial"/>
        </w:rPr>
        <w:t xml:space="preserve"> apresentar declaração ou documentação que contenha qualquer vício de ordem formal. </w:t>
      </w:r>
    </w:p>
    <w:p w:rsidR="00FF3C08" w:rsidRPr="00703F71" w:rsidRDefault="00FF3C08" w:rsidP="00FF3C08">
      <w:pPr>
        <w:rPr>
          <w:rFonts w:cs="Arial"/>
          <w:shd w:val="clear" w:color="auto" w:fill="FFFFFF"/>
        </w:rPr>
      </w:pPr>
      <w:r w:rsidRPr="00703F71">
        <w:rPr>
          <w:rFonts w:cs="Arial"/>
          <w:b/>
          <w:bCs/>
          <w:shd w:val="clear" w:color="auto" w:fill="FFFFFF"/>
        </w:rPr>
        <w:t>8.10 -</w:t>
      </w:r>
      <w:r w:rsidRPr="00703F71">
        <w:rPr>
          <w:rFonts w:cs="Arial"/>
          <w:shd w:val="clear" w:color="auto" w:fill="FFFFFF"/>
        </w:rPr>
        <w:t xml:space="preserve"> Em face dos artigos 42 e 43 da Lei Complementar 123/2006, o Pregoeiro adotará o seguinte procedimento quando a vencedora for </w:t>
      </w:r>
      <w:r w:rsidRPr="00703F71">
        <w:rPr>
          <w:rFonts w:cs="Arial"/>
          <w:b/>
          <w:bCs/>
          <w:u w:val="single"/>
          <w:shd w:val="clear" w:color="auto" w:fill="FFFFFF"/>
        </w:rPr>
        <w:t>Microempresa ou Empresa de Pequeno Porte:</w:t>
      </w:r>
    </w:p>
    <w:p w:rsidR="00FF3C08" w:rsidRPr="00703F71" w:rsidRDefault="00FF3C08" w:rsidP="00FF3C08">
      <w:pPr>
        <w:rPr>
          <w:rFonts w:cs="Arial"/>
          <w:shd w:val="clear" w:color="auto" w:fill="FFFFFF"/>
        </w:rPr>
      </w:pPr>
      <w:r w:rsidRPr="00703F71">
        <w:rPr>
          <w:rFonts w:cs="Arial"/>
          <w:b/>
          <w:bCs/>
          <w:shd w:val="clear" w:color="auto" w:fill="FFFFFF"/>
        </w:rPr>
        <w:t>a)</w:t>
      </w:r>
      <w:r w:rsidRPr="00703F71">
        <w:rPr>
          <w:rFonts w:cs="Arial"/>
          <w:shd w:val="clear" w:color="auto" w:fill="FFFFFF"/>
        </w:rPr>
        <w:t xml:space="preserve"> serão analisados os documentos </w:t>
      </w:r>
      <w:r w:rsidRPr="00703F71">
        <w:rPr>
          <w:rFonts w:cs="Arial"/>
          <w:b/>
          <w:bCs/>
          <w:u w:val="single"/>
          <w:shd w:val="clear" w:color="auto" w:fill="FFFFFF"/>
        </w:rPr>
        <w:t>não</w:t>
      </w:r>
      <w:r w:rsidRPr="00703F71">
        <w:rPr>
          <w:rFonts w:cs="Arial"/>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FF3C08" w:rsidRPr="00703F71" w:rsidRDefault="00FF3C08" w:rsidP="00FF3C08">
      <w:pPr>
        <w:rPr>
          <w:rFonts w:cs="Arial"/>
          <w:shd w:val="clear" w:color="auto" w:fill="FFFFFF"/>
        </w:rPr>
      </w:pPr>
      <w:r w:rsidRPr="00703F71">
        <w:rPr>
          <w:rFonts w:cs="Arial"/>
          <w:b/>
          <w:bCs/>
          <w:shd w:val="clear" w:color="auto" w:fill="FFFFFF"/>
        </w:rPr>
        <w:t>b)</w:t>
      </w:r>
      <w:r w:rsidRPr="00703F71">
        <w:rPr>
          <w:rFonts w:cs="Arial"/>
          <w:shd w:val="clear" w:color="auto" w:fill="FFFFFF"/>
        </w:rPr>
        <w:t xml:space="preserve"> serão analisados os </w:t>
      </w:r>
      <w:r w:rsidRPr="00703F71">
        <w:rPr>
          <w:rFonts w:cs="Arial"/>
          <w:u w:val="single"/>
          <w:shd w:val="clear" w:color="auto" w:fill="FFFFFF"/>
        </w:rPr>
        <w:t>documentos relativos à regularidade fiscal</w:t>
      </w:r>
      <w:r w:rsidRPr="00703F71">
        <w:rPr>
          <w:rFonts w:cs="Arial"/>
          <w:shd w:val="clear" w:color="auto" w:fill="FFFFFF"/>
        </w:rPr>
        <w:t>, declarando-se:</w:t>
      </w:r>
    </w:p>
    <w:p w:rsidR="00FF3C08" w:rsidRPr="00703F71" w:rsidRDefault="00FF3C08" w:rsidP="00FF3C08">
      <w:pPr>
        <w:rPr>
          <w:rFonts w:cs="Arial"/>
          <w:shd w:val="clear" w:color="auto" w:fill="FFFFFF"/>
        </w:rPr>
      </w:pPr>
      <w:proofErr w:type="gramStart"/>
      <w:r w:rsidRPr="00703F71">
        <w:rPr>
          <w:rFonts w:cs="Arial"/>
          <w:b/>
          <w:bCs/>
          <w:shd w:val="clear" w:color="auto" w:fill="FFFFFF"/>
        </w:rPr>
        <w:t>b.</w:t>
      </w:r>
      <w:proofErr w:type="gramEnd"/>
      <w:r w:rsidRPr="00703F71">
        <w:rPr>
          <w:rFonts w:cs="Arial"/>
          <w:b/>
          <w:bCs/>
          <w:shd w:val="clear" w:color="auto" w:fill="FFFFFF"/>
        </w:rPr>
        <w:t xml:space="preserve">1) </w:t>
      </w:r>
      <w:r w:rsidRPr="00703F71">
        <w:rPr>
          <w:rFonts w:cs="Arial"/>
          <w:shd w:val="clear" w:color="auto" w:fill="FFFFFF"/>
        </w:rPr>
        <w:t xml:space="preserve">o atendimento das exigências constantes do Edital com a respectiva habilitação; ou </w:t>
      </w:r>
    </w:p>
    <w:p w:rsidR="00FF3C08" w:rsidRDefault="00FF3C08" w:rsidP="00FF3C08">
      <w:pPr>
        <w:rPr>
          <w:rFonts w:cs="Arial"/>
          <w:shd w:val="clear" w:color="auto" w:fill="FFFFFF"/>
        </w:rPr>
      </w:pPr>
      <w:proofErr w:type="gramStart"/>
      <w:r w:rsidRPr="00703F71">
        <w:rPr>
          <w:rFonts w:cs="Arial"/>
          <w:b/>
          <w:bCs/>
          <w:shd w:val="clear" w:color="auto" w:fill="FFFFFF"/>
        </w:rPr>
        <w:t>b.</w:t>
      </w:r>
      <w:proofErr w:type="gramEnd"/>
      <w:r w:rsidRPr="00703F71">
        <w:rPr>
          <w:rFonts w:cs="Arial"/>
          <w:b/>
          <w:bCs/>
          <w:shd w:val="clear" w:color="auto" w:fill="FFFFFF"/>
        </w:rPr>
        <w:t xml:space="preserve">2) </w:t>
      </w:r>
      <w:r w:rsidRPr="00703F71">
        <w:rPr>
          <w:rFonts w:cs="Arial"/>
          <w:shd w:val="clear" w:color="auto" w:fill="FFFFFF"/>
        </w:rPr>
        <w:t xml:space="preserve">o desatendimento das exigências constantes do Edital com a suspensão do julgamento da habilitação fiscal em relação aquela </w:t>
      </w:r>
      <w:r w:rsidRPr="00703F71">
        <w:rPr>
          <w:rFonts w:cs="Arial"/>
          <w:b/>
          <w:bCs/>
          <w:u w:val="single"/>
          <w:shd w:val="clear" w:color="auto" w:fill="FFFFFF"/>
        </w:rPr>
        <w:t>Microempresa ou Empresa de Pequeno Porte</w:t>
      </w:r>
      <w:r w:rsidRPr="00703F71">
        <w:rPr>
          <w:rFonts w:cs="Arial"/>
          <w:shd w:val="clear" w:color="auto" w:fill="FFFFFF"/>
        </w:rPr>
        <w:t xml:space="preserve"> licitante, para, no prazo de </w:t>
      </w:r>
      <w:r>
        <w:rPr>
          <w:rFonts w:cs="Arial"/>
          <w:shd w:val="clear" w:color="auto" w:fill="FFFFFF"/>
        </w:rPr>
        <w:t>5</w:t>
      </w:r>
      <w:r w:rsidRPr="00703F71">
        <w:rPr>
          <w:rFonts w:cs="Arial"/>
          <w:shd w:val="clear" w:color="auto" w:fill="FFFFFF"/>
        </w:rPr>
        <w:t xml:space="preserve"> (</w:t>
      </w:r>
      <w:r>
        <w:rPr>
          <w:rFonts w:cs="Arial"/>
          <w:shd w:val="clear" w:color="auto" w:fill="FFFFFF"/>
        </w:rPr>
        <w:t>cinco</w:t>
      </w:r>
      <w:r w:rsidRPr="00703F71">
        <w:rPr>
          <w:rFonts w:cs="Arial"/>
          <w:shd w:val="clear" w:color="auto" w:fill="FFFFFF"/>
        </w:rPr>
        <w:t>) dias úteis, prorrogáveis por igual período, proceder a regularização da documentação mediante apresentação das respectivas certidões negativas ou positivas com efeito de negativa.</w:t>
      </w:r>
    </w:p>
    <w:p w:rsidR="00FF3C08" w:rsidRPr="00703F71" w:rsidRDefault="00FF3C08" w:rsidP="00FF3C08">
      <w:pPr>
        <w:rPr>
          <w:rFonts w:cs="Arial"/>
          <w:shd w:val="clear" w:color="auto" w:fill="FFFFFF"/>
        </w:rPr>
      </w:pPr>
      <w:r w:rsidRPr="00703F71">
        <w:rPr>
          <w:rFonts w:cs="Arial"/>
          <w:b/>
          <w:bCs/>
          <w:shd w:val="clear" w:color="auto" w:fill="FFFFFF"/>
        </w:rPr>
        <w:t xml:space="preserve">8.10.1 - </w:t>
      </w:r>
      <w:r w:rsidRPr="00703F71">
        <w:rPr>
          <w:rFonts w:cs="Arial"/>
          <w:shd w:val="clear" w:color="auto" w:fill="FFFFFF"/>
        </w:rPr>
        <w:t xml:space="preserve">Ocorrendo a situação estabelecida no item b.2. </w:t>
      </w:r>
      <w:proofErr w:type="gramStart"/>
      <w:r w:rsidRPr="00703F71">
        <w:rPr>
          <w:rFonts w:cs="Arial"/>
          <w:shd w:val="clear" w:color="auto" w:fill="FFFFFF"/>
        </w:rPr>
        <w:t>acima</w:t>
      </w:r>
      <w:proofErr w:type="gramEnd"/>
      <w:r w:rsidRPr="00703F71">
        <w:rPr>
          <w:rFonts w:cs="Arial"/>
          <w:shd w:val="clear" w:color="auto" w:fill="FFFFFF"/>
        </w:rPr>
        <w:t>, o licitante</w:t>
      </w:r>
      <w:r w:rsidRPr="00703F71">
        <w:rPr>
          <w:rFonts w:cs="Arial"/>
          <w:b/>
          <w:bCs/>
          <w:u w:val="single"/>
          <w:shd w:val="clear" w:color="auto" w:fill="FFFFFF"/>
        </w:rPr>
        <w:t xml:space="preserve"> Microempresa ou Empresa de Pequeno Porte</w:t>
      </w:r>
      <w:r w:rsidRPr="00703F71">
        <w:rPr>
          <w:rFonts w:cs="Arial"/>
          <w:b/>
          <w:bCs/>
          <w:shd w:val="clear" w:color="auto" w:fill="FFFFFF"/>
        </w:rPr>
        <w:t xml:space="preserve"> </w:t>
      </w:r>
      <w:r w:rsidRPr="00703F71">
        <w:rPr>
          <w:rFonts w:cs="Arial"/>
          <w:shd w:val="clear" w:color="auto" w:fill="FFFFFF"/>
        </w:rPr>
        <w:t>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FF3C08" w:rsidRPr="00703F71" w:rsidRDefault="00FF3C08" w:rsidP="00FF3C08">
      <w:pPr>
        <w:rPr>
          <w:rFonts w:cs="Arial"/>
        </w:rPr>
      </w:pPr>
      <w:r w:rsidRPr="00703F71">
        <w:rPr>
          <w:rFonts w:cs="Arial"/>
          <w:b/>
          <w:bCs/>
        </w:rPr>
        <w:t>8.11 -</w:t>
      </w:r>
      <w:r w:rsidRPr="00703F71">
        <w:rPr>
          <w:rFonts w:cs="Arial"/>
        </w:rPr>
        <w:t xml:space="preserve"> Encerrado o julgamento das propostas e da habilitação, o Pregoeiro declarará a vencedora, proporcionando a seguir, a oportunidade às licitantes para que se manifestem acerca da intenção de interpor recurso, esclarecendo que a falta desta manifestação, imediata e motivada, importará na decadência do direito de</w:t>
      </w:r>
      <w:proofErr w:type="gramStart"/>
      <w:r w:rsidRPr="00703F71">
        <w:rPr>
          <w:rFonts w:cs="Arial"/>
        </w:rPr>
        <w:t xml:space="preserve">  </w:t>
      </w:r>
      <w:proofErr w:type="gramEnd"/>
      <w:r w:rsidRPr="00703F71">
        <w:rPr>
          <w:rFonts w:cs="Arial"/>
        </w:rPr>
        <w:t xml:space="preserve">recurso por parte das licitantes, </w:t>
      </w:r>
      <w:r w:rsidRPr="00703F71">
        <w:rPr>
          <w:rFonts w:cs="Arial"/>
          <w:shd w:val="clear" w:color="auto" w:fill="FFFFFF"/>
        </w:rPr>
        <w:t>registrando na Ata da Sessão, a síntese dos motivos para a futura impetração de recurso</w:t>
      </w:r>
      <w:r w:rsidRPr="00703F71">
        <w:rPr>
          <w:rFonts w:cs="Arial"/>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03F71">
        <w:rPr>
          <w:rFonts w:cs="Arial"/>
        </w:rPr>
        <w:t>art</w:t>
      </w:r>
      <w:proofErr w:type="spellEnd"/>
      <w:r w:rsidRPr="00703F71">
        <w:rPr>
          <w:rFonts w:cs="Arial"/>
        </w:rPr>
        <w:t xml:space="preserve"> 4º </w:t>
      </w:r>
      <w:proofErr w:type="spellStart"/>
      <w:r w:rsidRPr="00703F71">
        <w:rPr>
          <w:rFonts w:cs="Arial"/>
        </w:rPr>
        <w:t>XVIII</w:t>
      </w:r>
      <w:proofErr w:type="spellEnd"/>
      <w:r w:rsidRPr="00703F71">
        <w:rPr>
          <w:rFonts w:cs="Arial"/>
        </w:rPr>
        <w:t>, da lei 10.520/2002, (03 dias consecutivos).</w:t>
      </w:r>
    </w:p>
    <w:p w:rsidR="00FF3C08" w:rsidRPr="00703F71" w:rsidRDefault="00FF3C08" w:rsidP="00FF3C08">
      <w:pPr>
        <w:rPr>
          <w:rFonts w:cs="Arial"/>
        </w:rPr>
      </w:pPr>
      <w:r w:rsidRPr="00703F71">
        <w:rPr>
          <w:rFonts w:cs="Arial"/>
          <w:b/>
          <w:bCs/>
        </w:rPr>
        <w:lastRenderedPageBreak/>
        <w:t>8.11.1 -</w:t>
      </w:r>
      <w:r w:rsidRPr="00703F71">
        <w:rPr>
          <w:rFonts w:cs="Arial"/>
        </w:rPr>
        <w:t xml:space="preserve"> A ausência da proponente ou sua saída antes do término da Sessão Pública caracterizar-se-á renúncia ao direito de recorrer. </w:t>
      </w:r>
    </w:p>
    <w:p w:rsidR="00FF3C08" w:rsidRPr="00703F71" w:rsidRDefault="00FF3C08" w:rsidP="00FF3C08">
      <w:pPr>
        <w:rPr>
          <w:rFonts w:cs="Arial"/>
        </w:rPr>
      </w:pPr>
      <w:r w:rsidRPr="00703F71">
        <w:rPr>
          <w:rFonts w:cs="Arial"/>
          <w:b/>
          <w:bCs/>
        </w:rPr>
        <w:t>8.12 -</w:t>
      </w:r>
      <w:r w:rsidRPr="00703F71">
        <w:rPr>
          <w:rFonts w:cs="Arial"/>
        </w:rPr>
        <w:t xml:space="preserve"> Da reunião </w:t>
      </w:r>
      <w:proofErr w:type="gramStart"/>
      <w:r w:rsidRPr="00703F71">
        <w:rPr>
          <w:rFonts w:cs="Arial"/>
        </w:rPr>
        <w:t>lavrar-se-á</w:t>
      </w:r>
      <w:proofErr w:type="gramEnd"/>
      <w:r w:rsidRPr="00703F71">
        <w:rPr>
          <w:rFonts w:cs="Arial"/>
        </w:rPr>
        <w:t xml:space="preserve"> Ata circunstanciada, na qual serão registradas as ocorrências relevantes e que, ao final, deverá obrigatoriamente ser assinada pelo Pregoeiro, equipe de apoio e a(s) licitante(s) presente(s).</w:t>
      </w:r>
    </w:p>
    <w:p w:rsidR="00FF3C08" w:rsidRPr="00703F71" w:rsidRDefault="00FF3C08" w:rsidP="00FF3C08">
      <w:pPr>
        <w:rPr>
          <w:rFonts w:cs="Arial"/>
        </w:rPr>
      </w:pPr>
      <w:r w:rsidRPr="00703F71">
        <w:rPr>
          <w:rFonts w:cs="Arial"/>
          <w:b/>
          <w:bCs/>
        </w:rPr>
        <w:t>8.13 -</w:t>
      </w:r>
      <w:r w:rsidRPr="00703F71">
        <w:rPr>
          <w:rFonts w:cs="Arial"/>
        </w:rPr>
        <w:t xml:space="preserve"> Caso haja necessidade de adiamento da Sessão Pública, será marcada nova data para a continuação dos trabalhos, devendo ficar intimadas, no mesmo ato, as licitantes presentes.</w:t>
      </w:r>
    </w:p>
    <w:p w:rsidR="00FF3C08" w:rsidRPr="00703F71" w:rsidRDefault="00FF3C08" w:rsidP="00FF3C08">
      <w:pPr>
        <w:rPr>
          <w:rFonts w:cs="Arial"/>
        </w:rPr>
      </w:pPr>
      <w:r w:rsidRPr="00703F71">
        <w:rPr>
          <w:rFonts w:cs="Arial"/>
          <w:b/>
          <w:bCs/>
        </w:rPr>
        <w:t>8.14 -</w:t>
      </w:r>
      <w:r w:rsidRPr="00703F71">
        <w:rPr>
          <w:rFonts w:cs="Arial"/>
        </w:rPr>
        <w:t xml:space="preserve"> Não se considerará qualquer oferta de vantagem não prevista neste Edital e seus Anexos.</w:t>
      </w:r>
    </w:p>
    <w:p w:rsidR="00FF3C08" w:rsidRPr="00703F71" w:rsidRDefault="00FF3C08" w:rsidP="00FF3C08">
      <w:pPr>
        <w:rPr>
          <w:rFonts w:cs="Arial"/>
        </w:rPr>
      </w:pPr>
      <w:r w:rsidRPr="00703F71">
        <w:rPr>
          <w:rFonts w:cs="Arial"/>
          <w:b/>
          <w:bCs/>
        </w:rPr>
        <w:t>8.15</w:t>
      </w:r>
      <w:r w:rsidRPr="00703F71">
        <w:rPr>
          <w:rFonts w:cs="Arial"/>
        </w:rPr>
        <w:t xml:space="preserve"> - Os envelopes com os documentos relativos à habilitação das licitantes não declaradas vencedoras permanecerão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FF3C08" w:rsidRDefault="00FF3C08" w:rsidP="00FF3C08">
      <w:pPr>
        <w:rPr>
          <w:rFonts w:cs="Arial"/>
          <w:b/>
          <w:bCs/>
          <w:snapToGrid w:val="0"/>
        </w:rPr>
      </w:pPr>
    </w:p>
    <w:p w:rsidR="00FF3C08" w:rsidRPr="00703F71" w:rsidRDefault="00FF3C08" w:rsidP="00FF3C08">
      <w:pPr>
        <w:rPr>
          <w:rFonts w:cs="Arial"/>
          <w:b/>
          <w:bCs/>
          <w:snapToGrid w:val="0"/>
        </w:rPr>
      </w:pPr>
      <w:r w:rsidRPr="00703F71">
        <w:rPr>
          <w:rFonts w:cs="Arial"/>
          <w:b/>
          <w:bCs/>
          <w:snapToGrid w:val="0"/>
        </w:rPr>
        <w:t>9 - DA IMPUGNAÇÃO DO EDITAL E DOS RECURSOS</w:t>
      </w:r>
    </w:p>
    <w:p w:rsidR="00FF3C08" w:rsidRPr="00703F71" w:rsidRDefault="00FF3C08" w:rsidP="00FF3C08">
      <w:pPr>
        <w:rPr>
          <w:rFonts w:cs="Arial"/>
        </w:rPr>
      </w:pPr>
      <w:r w:rsidRPr="00703F71">
        <w:rPr>
          <w:rFonts w:cs="Arial"/>
          <w:b/>
          <w:bCs/>
        </w:rPr>
        <w:t xml:space="preserve">9.1 - </w:t>
      </w:r>
      <w:r w:rsidRPr="00703F71">
        <w:rPr>
          <w:rFonts w:cs="Arial"/>
        </w:rPr>
        <w:t>Qualquer cidadão poderá solicitar esclarecimentos, providências ou impugnar os termos do presente Edital por irregularidade, protocolando o pedido até cinco dias úteis antes da data fixada para a realização do Pregão.</w:t>
      </w:r>
    </w:p>
    <w:p w:rsidR="00FF3C08" w:rsidRPr="00703F71" w:rsidRDefault="00FF3C08" w:rsidP="00FF3C08">
      <w:pPr>
        <w:rPr>
          <w:rFonts w:cs="Arial"/>
        </w:rPr>
      </w:pPr>
      <w:r w:rsidRPr="00703F71">
        <w:rPr>
          <w:rFonts w:cs="Arial"/>
          <w:b/>
        </w:rPr>
        <w:t>9.1.1 -</w:t>
      </w:r>
      <w:r w:rsidRPr="00703F71">
        <w:rPr>
          <w:rFonts w:cs="Arial"/>
        </w:rPr>
        <w:t xml:space="preserve"> Em se tratando de licitante, o prazo para impugnação é de até 02 (dois) dias úteis antes da data fixada para recebimento das propostas. Sendo intempestiva, a comunicação do suposto vício não suspenderá o curso do certame.</w:t>
      </w:r>
    </w:p>
    <w:p w:rsidR="00FF3C08" w:rsidRPr="00703F71" w:rsidRDefault="00FF3C08" w:rsidP="00FF3C08">
      <w:pPr>
        <w:rPr>
          <w:rFonts w:cs="Arial"/>
        </w:rPr>
      </w:pPr>
      <w:r w:rsidRPr="00703F71">
        <w:rPr>
          <w:rFonts w:cs="Arial"/>
          <w:b/>
          <w:bCs/>
        </w:rPr>
        <w:t>9.1.2 -</w:t>
      </w:r>
      <w:r w:rsidRPr="00703F71">
        <w:rPr>
          <w:rFonts w:cs="Arial"/>
        </w:rPr>
        <w:t xml:space="preserve"> A impugnação feita tempestivamente pela licitante não a impedirá de participar do processo licitatório ao menos até o trânsito em julgado da decisão a ela pertinente.</w:t>
      </w:r>
    </w:p>
    <w:p w:rsidR="00FF3C08" w:rsidRPr="00703F71" w:rsidRDefault="00FF3C08" w:rsidP="00FF3C08">
      <w:pPr>
        <w:rPr>
          <w:rFonts w:cs="Arial"/>
        </w:rPr>
      </w:pPr>
      <w:r w:rsidRPr="00703F71">
        <w:rPr>
          <w:rFonts w:cs="Arial"/>
          <w:b/>
          <w:bCs/>
        </w:rPr>
        <w:t>9.1.3 -</w:t>
      </w:r>
      <w:r w:rsidRPr="00703F71">
        <w:rPr>
          <w:rFonts w:cs="Arial"/>
        </w:rPr>
        <w:t xml:space="preserve"> Acolhida a petição contra o ato convocatório, será designada nova data para a realização do certame, se necessário.</w:t>
      </w:r>
    </w:p>
    <w:p w:rsidR="00FF3C08" w:rsidRPr="00703F71" w:rsidRDefault="00FF3C08" w:rsidP="00FF3C08">
      <w:pPr>
        <w:rPr>
          <w:rFonts w:cs="Arial"/>
        </w:rPr>
      </w:pPr>
      <w:r w:rsidRPr="00703F71">
        <w:rPr>
          <w:rFonts w:cs="Arial"/>
          <w:b/>
        </w:rPr>
        <w:t>9.2 -</w:t>
      </w:r>
      <w:r w:rsidRPr="00703F71">
        <w:rPr>
          <w:rFonts w:cs="Arial"/>
        </w:rPr>
        <w:t xml:space="preserve"> Ao final da sessão, a proponente que desejar recorrer contra decisões do Pregoeiro poderá fazê-lo, manifestando sua intenção </w:t>
      </w:r>
      <w:r w:rsidRPr="00703F71">
        <w:rPr>
          <w:rFonts w:cs="Arial"/>
          <w:shd w:val="clear" w:color="auto" w:fill="FFFFFF"/>
        </w:rPr>
        <w:t>com registro da síntese dos motivos, obrigando-se a juntar memoriais</w:t>
      </w:r>
      <w:r w:rsidRPr="00703F71">
        <w:rPr>
          <w:rFonts w:cs="Arial"/>
        </w:rPr>
        <w:t xml:space="preserve"> no prazo de 03 (três) dias. Os interessados ficam, desde logo, intimados a apresentar </w:t>
      </w:r>
      <w:r w:rsidR="003D4694">
        <w:rPr>
          <w:rFonts w:cs="Arial"/>
        </w:rPr>
        <w:t>contrarrazões</w:t>
      </w:r>
      <w:r w:rsidRPr="00703F71">
        <w:rPr>
          <w:rFonts w:cs="Arial"/>
        </w:rPr>
        <w:t xml:space="preserve"> em igual número de dias, que começarão a correr do término do prazo do recorrente. As razões e as contra razões de recurso deverão ser enviados aos cuidados do Pregoeiro.</w:t>
      </w:r>
    </w:p>
    <w:p w:rsidR="00FF3C08" w:rsidRPr="00703F71" w:rsidRDefault="00FF3C08" w:rsidP="00FF3C08">
      <w:pPr>
        <w:rPr>
          <w:rFonts w:cs="Arial"/>
        </w:rPr>
      </w:pPr>
      <w:r w:rsidRPr="00703F71">
        <w:rPr>
          <w:rFonts w:cs="Arial"/>
          <w:b/>
        </w:rPr>
        <w:t>9.2.1 -</w:t>
      </w:r>
      <w:r w:rsidRPr="00703F71">
        <w:rPr>
          <w:rFonts w:cs="Arial"/>
        </w:rPr>
        <w:t xml:space="preserve"> A falta de manifestação imediata e motivada na sessão do Pregão Presencial, bem como a não entrega das razões de recurso importará na preclusão do direito de recurso.</w:t>
      </w:r>
    </w:p>
    <w:p w:rsidR="00FF3C08" w:rsidRPr="00703F71" w:rsidRDefault="00FF3C08" w:rsidP="00FF3C08">
      <w:pPr>
        <w:rPr>
          <w:rFonts w:cs="Arial"/>
        </w:rPr>
      </w:pPr>
      <w:r w:rsidRPr="00703F71">
        <w:rPr>
          <w:rFonts w:cs="Arial"/>
          <w:b/>
        </w:rPr>
        <w:t>9.2</w:t>
      </w:r>
      <w:r w:rsidRPr="00703F71">
        <w:rPr>
          <w:rFonts w:cs="Arial"/>
        </w:rPr>
        <w:t>.</w:t>
      </w:r>
      <w:r w:rsidRPr="00703F71">
        <w:rPr>
          <w:rFonts w:cs="Arial"/>
          <w:b/>
        </w:rPr>
        <w:t>2 -</w:t>
      </w:r>
      <w:r w:rsidRPr="00703F71">
        <w:rPr>
          <w:rFonts w:cs="Arial"/>
        </w:rPr>
        <w:t xml:space="preserve"> Não será concedido prazo para recursos sobre assuntos meramente protelatórios ou quando não justificada a intenção de interpor o recurso pela proponente.</w:t>
      </w:r>
    </w:p>
    <w:p w:rsidR="00FF3C08" w:rsidRPr="00703F71" w:rsidRDefault="00FF3C08" w:rsidP="00FF3C08">
      <w:pPr>
        <w:rPr>
          <w:rFonts w:cs="Arial"/>
        </w:rPr>
      </w:pPr>
      <w:r w:rsidRPr="00703F71">
        <w:rPr>
          <w:rFonts w:cs="Arial"/>
          <w:b/>
        </w:rPr>
        <w:t>9.2</w:t>
      </w:r>
      <w:r w:rsidRPr="00703F71">
        <w:rPr>
          <w:rFonts w:cs="Arial"/>
        </w:rPr>
        <w:t>.</w:t>
      </w:r>
      <w:r w:rsidRPr="00703F71">
        <w:rPr>
          <w:rFonts w:cs="Arial"/>
          <w:b/>
        </w:rPr>
        <w:t>3 -</w:t>
      </w:r>
      <w:r w:rsidRPr="00703F71">
        <w:rPr>
          <w:rFonts w:cs="Arial"/>
        </w:rPr>
        <w:t xml:space="preserve"> Não serão reconhecidas as impugnações e recursos apresentados fora do prazo legal e/ou subscritos por representante não habilitado legalmente ou não identificado no processo para responder pela proponente.</w:t>
      </w:r>
    </w:p>
    <w:p w:rsidR="00FF3C08" w:rsidRPr="00703F71" w:rsidRDefault="00FF3C08" w:rsidP="00FF3C08">
      <w:pPr>
        <w:rPr>
          <w:rFonts w:cs="Arial"/>
        </w:rPr>
      </w:pPr>
      <w:r w:rsidRPr="00703F71">
        <w:rPr>
          <w:rFonts w:cs="Arial"/>
          <w:b/>
        </w:rPr>
        <w:t>9.3 -</w:t>
      </w:r>
      <w:r w:rsidRPr="00703F71">
        <w:rPr>
          <w:rFonts w:cs="Arial"/>
        </w:rPr>
        <w:t xml:space="preserve"> </w:t>
      </w:r>
      <w:r>
        <w:rPr>
          <w:rFonts w:cs="Arial"/>
        </w:rPr>
        <w:t>Os recursos e contrar</w:t>
      </w:r>
      <w:r w:rsidRPr="00482F21">
        <w:rPr>
          <w:rFonts w:cs="Arial"/>
        </w:rPr>
        <w:t xml:space="preserve">razões de recurso, bem como impugnação do Edital, deverão ser dirigidos ao Pregoeiro do Município de Cocal do Sul, em dias úteis, </w:t>
      </w:r>
      <w:r w:rsidRPr="00482F21">
        <w:rPr>
          <w:rFonts w:cs="Arial"/>
          <w:b/>
        </w:rPr>
        <w:t>no horário de expediente</w:t>
      </w:r>
      <w:r w:rsidRPr="00482F21">
        <w:rPr>
          <w:rFonts w:cs="Arial"/>
        </w:rPr>
        <w:t xml:space="preserve">, </w:t>
      </w:r>
      <w:r>
        <w:rPr>
          <w:rFonts w:cs="Arial"/>
          <w:b/>
        </w:rPr>
        <w:t>das 07h30min às 12</w:t>
      </w:r>
      <w:r w:rsidRPr="00482F21">
        <w:rPr>
          <w:rFonts w:cs="Arial"/>
          <w:b/>
        </w:rPr>
        <w:t>h</w:t>
      </w:r>
      <w:r>
        <w:rPr>
          <w:rFonts w:cs="Arial"/>
          <w:b/>
        </w:rPr>
        <w:t xml:space="preserve"> e das 13h</w:t>
      </w:r>
      <w:proofErr w:type="gramStart"/>
      <w:r>
        <w:rPr>
          <w:rFonts w:cs="Arial"/>
          <w:b/>
        </w:rPr>
        <w:t xml:space="preserve">  </w:t>
      </w:r>
      <w:proofErr w:type="gramEnd"/>
      <w:r>
        <w:rPr>
          <w:rFonts w:cs="Arial"/>
          <w:b/>
        </w:rPr>
        <w:t>às 16h30min</w:t>
      </w:r>
      <w:r w:rsidRPr="00482F21">
        <w:rPr>
          <w:rFonts w:cs="Arial"/>
        </w:rPr>
        <w:t>, a qual deverá receber, examinar e submetê-lo à Autoridade competente que decidirá sobre a pertinência.</w:t>
      </w:r>
    </w:p>
    <w:p w:rsidR="00FF3C08" w:rsidRPr="00703F71" w:rsidRDefault="00FF3C08" w:rsidP="00FF3C08">
      <w:pPr>
        <w:rPr>
          <w:rFonts w:cs="Arial"/>
        </w:rPr>
      </w:pPr>
      <w:r w:rsidRPr="00703F71">
        <w:rPr>
          <w:rFonts w:cs="Arial"/>
          <w:b/>
        </w:rPr>
        <w:t>9.4 -</w:t>
      </w:r>
      <w:r w:rsidRPr="00703F71">
        <w:rPr>
          <w:rFonts w:cs="Arial"/>
        </w:rPr>
        <w:t xml:space="preserve"> É vedada a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F3C08" w:rsidRPr="00703F71" w:rsidRDefault="00FF3C08" w:rsidP="00FF3C08">
      <w:pPr>
        <w:rPr>
          <w:rFonts w:cs="Arial"/>
        </w:rPr>
      </w:pPr>
      <w:r w:rsidRPr="00703F71">
        <w:rPr>
          <w:rFonts w:cs="Arial"/>
          <w:b/>
          <w:bCs/>
        </w:rPr>
        <w:t>9.5 -</w:t>
      </w:r>
      <w:r w:rsidR="003D4694">
        <w:rPr>
          <w:rFonts w:cs="Arial"/>
          <w:b/>
          <w:bCs/>
        </w:rPr>
        <w:t xml:space="preserve"> </w:t>
      </w:r>
      <w:r w:rsidRPr="00703F71">
        <w:rPr>
          <w:rFonts w:cs="Arial"/>
        </w:rPr>
        <w:t>O acolhimento de recurso importará na invalidação apenas dos atos insuscetíveis de aproveitamento.</w:t>
      </w:r>
    </w:p>
    <w:p w:rsidR="00FF3C08" w:rsidRPr="00703F71" w:rsidRDefault="00FF3C08" w:rsidP="00FF3C08">
      <w:pPr>
        <w:rPr>
          <w:rFonts w:cs="Arial"/>
        </w:rPr>
      </w:pPr>
      <w:r w:rsidRPr="00703F71">
        <w:rPr>
          <w:rFonts w:cs="Arial"/>
          <w:b/>
          <w:bCs/>
        </w:rPr>
        <w:t>9.6 -</w:t>
      </w:r>
      <w:r w:rsidR="003D4694">
        <w:rPr>
          <w:rFonts w:cs="Arial"/>
          <w:b/>
          <w:bCs/>
        </w:rPr>
        <w:t xml:space="preserve"> </w:t>
      </w:r>
      <w:r w:rsidRPr="00703F71">
        <w:rPr>
          <w:rFonts w:cs="Arial"/>
        </w:rPr>
        <w:t>Os autos do processo administrativo permanecerão com vista franqueada aos interessados no setor de licitações, Avenida Dr. Polidoro Santiago, 519 - Cocal do Sul - SC.</w:t>
      </w:r>
    </w:p>
    <w:p w:rsidR="00633F5E" w:rsidRDefault="00FF3C08" w:rsidP="00FF3C08">
      <w:pPr>
        <w:rPr>
          <w:rFonts w:cs="Arial"/>
          <w:b/>
          <w:bCs/>
        </w:rPr>
      </w:pPr>
      <w:r w:rsidRPr="00703F71">
        <w:rPr>
          <w:rFonts w:cs="Arial"/>
          <w:b/>
          <w:bCs/>
          <w:snapToGrid w:val="0"/>
        </w:rPr>
        <w:t>9.7 -</w:t>
      </w:r>
      <w:r w:rsidR="003D4694">
        <w:rPr>
          <w:rFonts w:cs="Arial"/>
          <w:b/>
          <w:bCs/>
          <w:snapToGrid w:val="0"/>
        </w:rPr>
        <w:t xml:space="preserve"> </w:t>
      </w:r>
      <w:r w:rsidRPr="00703F71">
        <w:rPr>
          <w:rFonts w:cs="Arial"/>
          <w:snapToGrid w:val="0"/>
        </w:rPr>
        <w:t xml:space="preserve">Não serão conhecidos os recursos interpostos após o encerramento da sessão, nem serão recebidas </w:t>
      </w:r>
      <w:proofErr w:type="gramStart"/>
      <w:r w:rsidRPr="00703F71">
        <w:rPr>
          <w:rFonts w:cs="Arial"/>
          <w:snapToGrid w:val="0"/>
        </w:rPr>
        <w:t>as</w:t>
      </w:r>
      <w:proofErr w:type="gramEnd"/>
      <w:r w:rsidRPr="00703F71">
        <w:rPr>
          <w:rFonts w:cs="Arial"/>
          <w:snapToGrid w:val="0"/>
        </w:rPr>
        <w:t xml:space="preserve"> petições de </w:t>
      </w:r>
      <w:r w:rsidR="003D4694">
        <w:rPr>
          <w:rFonts w:cs="Arial"/>
          <w:snapToGrid w:val="0"/>
        </w:rPr>
        <w:t>contrarrazões</w:t>
      </w:r>
      <w:r w:rsidRPr="00703F71">
        <w:rPr>
          <w:rFonts w:cs="Arial"/>
          <w:snapToGrid w:val="0"/>
        </w:rPr>
        <w:t xml:space="preserve"> intempestivamente apresentadas. </w:t>
      </w:r>
    </w:p>
    <w:p w:rsidR="00633F5E" w:rsidRDefault="00633F5E" w:rsidP="00FF3C08">
      <w:pPr>
        <w:rPr>
          <w:rFonts w:cs="Arial"/>
          <w:b/>
          <w:bCs/>
        </w:rPr>
      </w:pPr>
    </w:p>
    <w:p w:rsidR="00FF3C08" w:rsidRPr="00703F71" w:rsidRDefault="00FF3C08" w:rsidP="00FF3C08">
      <w:pPr>
        <w:rPr>
          <w:rFonts w:cs="Arial"/>
          <w:b/>
          <w:bCs/>
        </w:rPr>
      </w:pPr>
      <w:r w:rsidRPr="00703F71">
        <w:rPr>
          <w:rFonts w:cs="Arial"/>
          <w:b/>
          <w:bCs/>
        </w:rPr>
        <w:t>10 - DA HOMOLOGAÇÃO</w:t>
      </w:r>
    </w:p>
    <w:p w:rsidR="00FF3C08" w:rsidRDefault="00FF3C08" w:rsidP="00FF3C08">
      <w:pPr>
        <w:rPr>
          <w:rFonts w:cs="Arial"/>
        </w:rPr>
      </w:pPr>
      <w:r w:rsidRPr="00703F71">
        <w:rPr>
          <w:rFonts w:cs="Arial"/>
          <w:b/>
          <w:bCs/>
        </w:rPr>
        <w:t>10.1 -</w:t>
      </w:r>
      <w:r w:rsidRPr="00703F71">
        <w:rPr>
          <w:rFonts w:cs="Arial"/>
        </w:rPr>
        <w:t xml:space="preserve"> Em não sendo interposto recurso, caberá ao Pregoeiro adjudicar o objeto à(s) licitante(s) vencedora(s) e encaminhar o processo à Autoridade competente para a sua homologação.</w:t>
      </w:r>
    </w:p>
    <w:p w:rsidR="00FF3C08" w:rsidRPr="00703F71" w:rsidRDefault="00FF3C08" w:rsidP="00FF3C08">
      <w:pPr>
        <w:rPr>
          <w:rFonts w:cs="Arial"/>
        </w:rPr>
      </w:pPr>
      <w:r w:rsidRPr="00703F71">
        <w:rPr>
          <w:rFonts w:cs="Arial"/>
          <w:b/>
          <w:bCs/>
        </w:rPr>
        <w:t>10.2 -</w:t>
      </w:r>
      <w:r w:rsidRPr="00703F71">
        <w:rPr>
          <w:rFonts w:cs="Arial"/>
        </w:rPr>
        <w:t xml:space="preserve"> Caso haja recurso, a adjudicação do objeto à(s) licitante(s) vencedora(s) e a homologação do processo efetuada pela Autoridade competente, somente após apreciação pelo pregoeiro sobre o mesmo.</w:t>
      </w:r>
    </w:p>
    <w:p w:rsidR="00FF3C08" w:rsidRPr="00703F71" w:rsidRDefault="00FF3C08" w:rsidP="00FF3C08">
      <w:pPr>
        <w:rPr>
          <w:rFonts w:cs="Arial"/>
          <w:snapToGrid w:val="0"/>
        </w:rPr>
      </w:pPr>
    </w:p>
    <w:p w:rsidR="00FF3C08" w:rsidRPr="00703F71" w:rsidRDefault="00FF3C08" w:rsidP="00FF3C08">
      <w:pPr>
        <w:rPr>
          <w:rFonts w:cs="Arial"/>
          <w:b/>
          <w:bCs/>
          <w:color w:val="000000"/>
        </w:rPr>
      </w:pPr>
      <w:r w:rsidRPr="00703F71">
        <w:rPr>
          <w:rFonts w:cs="Arial"/>
          <w:b/>
          <w:bCs/>
          <w:color w:val="000000"/>
        </w:rPr>
        <w:t>11 - DO CONTRATO</w:t>
      </w:r>
    </w:p>
    <w:p w:rsidR="00FF3C08" w:rsidRPr="00703F71" w:rsidRDefault="00FF3C08" w:rsidP="00FF3C08">
      <w:pPr>
        <w:rPr>
          <w:rFonts w:cs="Arial"/>
          <w:color w:val="000000"/>
        </w:rPr>
      </w:pPr>
      <w:r w:rsidRPr="00703F71">
        <w:rPr>
          <w:rFonts w:cs="Arial"/>
          <w:b/>
          <w:bCs/>
          <w:color w:val="000000"/>
        </w:rPr>
        <w:t>11.1 -</w:t>
      </w:r>
      <w:r w:rsidRPr="00703F71">
        <w:rPr>
          <w:rFonts w:cs="Arial"/>
          <w:color w:val="000000"/>
        </w:rPr>
        <w:tab/>
        <w:t xml:space="preserve">Independentemente de sua transcrição, para todos os efeitos legais, farão parte do Contrato que vier a </w:t>
      </w:r>
      <w:proofErr w:type="gramStart"/>
      <w:r w:rsidRPr="00703F71">
        <w:rPr>
          <w:rFonts w:cs="Arial"/>
          <w:color w:val="000000"/>
        </w:rPr>
        <w:t>ser</w:t>
      </w:r>
      <w:proofErr w:type="gramEnd"/>
      <w:r w:rsidRPr="00703F71">
        <w:rPr>
          <w:rFonts w:cs="Arial"/>
          <w:color w:val="000000"/>
        </w:rPr>
        <w:t xml:space="preserve"> assinado, todas as condições estabelecidas no presente Edital e seus Anexos, na Proposta de Preços do licitante vencedor e na Nota de Empenho.</w:t>
      </w:r>
    </w:p>
    <w:p w:rsidR="00FF3C08" w:rsidRPr="00703F71" w:rsidRDefault="00FF3C08" w:rsidP="00FF3C08">
      <w:pPr>
        <w:rPr>
          <w:rFonts w:cs="Arial"/>
          <w:color w:val="000000"/>
        </w:rPr>
      </w:pPr>
      <w:r w:rsidRPr="00703F71">
        <w:rPr>
          <w:rFonts w:cs="Arial"/>
          <w:b/>
          <w:bCs/>
          <w:color w:val="000000"/>
        </w:rPr>
        <w:t>11.2 -</w:t>
      </w:r>
      <w:r w:rsidRPr="00703F71">
        <w:rPr>
          <w:rFonts w:cs="Arial"/>
          <w:b/>
          <w:bCs/>
          <w:color w:val="000000"/>
        </w:rPr>
        <w:tab/>
      </w:r>
      <w:r w:rsidRPr="00703F71">
        <w:rPr>
          <w:rFonts w:cs="Arial"/>
          <w:color w:val="000000"/>
        </w:rPr>
        <w:t xml:space="preserve">Após a homologação deste certame, o licitante </w:t>
      </w:r>
      <w:r>
        <w:rPr>
          <w:rFonts w:cs="Arial"/>
          <w:color w:val="000000"/>
        </w:rPr>
        <w:t>adjudicatário terá o prazo de 05 (cinco</w:t>
      </w:r>
      <w:r w:rsidRPr="00703F71">
        <w:rPr>
          <w:rFonts w:cs="Arial"/>
          <w:color w:val="000000"/>
        </w:rPr>
        <w:t>) dias úteis, contados da data de sua convocação, por escrito, para assinatura do Contrato, nos termos da Minuta constante do (</w:t>
      </w:r>
      <w:r w:rsidRPr="00703F71">
        <w:rPr>
          <w:rFonts w:cs="Arial"/>
          <w:b/>
          <w:bCs/>
          <w:color w:val="000000"/>
        </w:rPr>
        <w:t>Anexo I)</w:t>
      </w:r>
      <w:r w:rsidRPr="00703F71">
        <w:rPr>
          <w:rFonts w:cs="Arial"/>
          <w:color w:val="000000"/>
        </w:rPr>
        <w:t xml:space="preserve"> deste Edital.</w:t>
      </w:r>
    </w:p>
    <w:p w:rsidR="00FF3C08" w:rsidRPr="00703F71" w:rsidRDefault="00FF3C08" w:rsidP="00FF3C08">
      <w:pPr>
        <w:rPr>
          <w:rFonts w:cs="Arial"/>
          <w:color w:val="000000"/>
        </w:rPr>
      </w:pPr>
      <w:r w:rsidRPr="00703F71">
        <w:rPr>
          <w:rFonts w:cs="Arial"/>
          <w:b/>
          <w:bCs/>
          <w:color w:val="000000"/>
        </w:rPr>
        <w:t>11.3 -</w:t>
      </w:r>
      <w:r w:rsidRPr="00703F71">
        <w:rPr>
          <w:rFonts w:cs="Arial"/>
          <w:color w:val="000000"/>
        </w:rPr>
        <w:tab/>
        <w:t>O prazo previsto no item anterior poderá ser prorrogado, por igual período, por solicitação justificada do licitante adjudicatário e aceita pela Administração.</w:t>
      </w:r>
    </w:p>
    <w:p w:rsidR="00FF3C08" w:rsidRPr="00703F71" w:rsidRDefault="00FF3C08" w:rsidP="00FF3C08">
      <w:pPr>
        <w:rPr>
          <w:rFonts w:cs="Arial"/>
          <w:color w:val="000000"/>
        </w:rPr>
      </w:pPr>
      <w:r w:rsidRPr="00703F71">
        <w:rPr>
          <w:rFonts w:cs="Arial"/>
          <w:b/>
          <w:bCs/>
          <w:color w:val="000000"/>
        </w:rPr>
        <w:t>11.4 -</w:t>
      </w:r>
      <w:r w:rsidRPr="00703F71">
        <w:rPr>
          <w:rFonts w:cs="Arial"/>
          <w:color w:val="000000"/>
        </w:rPr>
        <w:tab/>
        <w:t xml:space="preserve">Se o licitante vencedor convocado, dentro do prazo de validade da sua proposta, recusar-se a assinar o Contrato, conforme disposto no inciso </w:t>
      </w:r>
      <w:proofErr w:type="spellStart"/>
      <w:r w:rsidRPr="00703F71">
        <w:rPr>
          <w:rFonts w:cs="Arial"/>
          <w:color w:val="000000"/>
        </w:rPr>
        <w:t>XXIII</w:t>
      </w:r>
      <w:proofErr w:type="spellEnd"/>
      <w:r w:rsidRPr="00703F71">
        <w:rPr>
          <w:rFonts w:cs="Arial"/>
          <w:color w:val="000000"/>
        </w:rPr>
        <w:t>, do art. 4</w:t>
      </w:r>
      <w:r w:rsidRPr="00703F71">
        <w:rPr>
          <w:rFonts w:cs="Arial"/>
          <w:strike/>
          <w:color w:val="000000"/>
        </w:rPr>
        <w:t>º</w:t>
      </w:r>
      <w:r w:rsidRPr="00703F71">
        <w:rPr>
          <w:rFonts w:cs="Arial"/>
          <w:color w:val="000000"/>
        </w:rPr>
        <w:t>, da Lei n</w:t>
      </w:r>
      <w:r w:rsidRPr="00703F71">
        <w:rPr>
          <w:rFonts w:cs="Arial"/>
          <w:strike/>
          <w:color w:val="000000"/>
        </w:rPr>
        <w:t>º</w:t>
      </w:r>
      <w:r w:rsidRPr="00703F71">
        <w:rPr>
          <w:rFonts w:cs="Arial"/>
          <w:color w:val="000000"/>
        </w:rPr>
        <w:t xml:space="preserve"> 10.520/2002, a Pregoeiro examinará as ofertas </w:t>
      </w:r>
      <w:proofErr w:type="spellStart"/>
      <w:r w:rsidRPr="00703F71">
        <w:rPr>
          <w:rFonts w:cs="Arial"/>
          <w:color w:val="000000"/>
        </w:rPr>
        <w:lastRenderedPageBreak/>
        <w:t>subseqüentes</w:t>
      </w:r>
      <w:proofErr w:type="spellEnd"/>
      <w:r w:rsidRPr="00703F71">
        <w:rPr>
          <w:rFonts w:cs="Arial"/>
          <w:color w:val="000000"/>
        </w:rPr>
        <w:t xml:space="preserve"> e a qualificação dos licitantes, na ordem de classificação, e assim sucessivamente, até a apuração de uma que atenda ao Edital e seus Anexos, podendo a Pregoeiro, ainda, negociar diretamente com o proponente para que seja obtido preço melhor, sendo este declarado vencedor, na forma dos incisos </w:t>
      </w:r>
      <w:proofErr w:type="spellStart"/>
      <w:r w:rsidRPr="00703F71">
        <w:rPr>
          <w:rFonts w:cs="Arial"/>
          <w:color w:val="000000"/>
        </w:rPr>
        <w:t>XVI</w:t>
      </w:r>
      <w:proofErr w:type="spellEnd"/>
      <w:r w:rsidRPr="00703F71">
        <w:rPr>
          <w:rFonts w:cs="Arial"/>
          <w:color w:val="000000"/>
        </w:rPr>
        <w:t xml:space="preserve">, </w:t>
      </w:r>
      <w:proofErr w:type="spellStart"/>
      <w:r w:rsidRPr="00703F71">
        <w:rPr>
          <w:rFonts w:cs="Arial"/>
          <w:color w:val="000000"/>
        </w:rPr>
        <w:t>XVII</w:t>
      </w:r>
      <w:proofErr w:type="spellEnd"/>
      <w:r w:rsidRPr="00703F71">
        <w:rPr>
          <w:rFonts w:cs="Arial"/>
          <w:color w:val="000000"/>
        </w:rPr>
        <w:t xml:space="preserve"> da Lei em comento.</w:t>
      </w:r>
    </w:p>
    <w:p w:rsidR="00FF3C08" w:rsidRPr="00703F71" w:rsidRDefault="00FF3C08" w:rsidP="00FF3C08">
      <w:pPr>
        <w:rPr>
          <w:rFonts w:cs="Arial"/>
          <w:color w:val="000000"/>
        </w:rPr>
      </w:pPr>
      <w:r w:rsidRPr="00703F71">
        <w:rPr>
          <w:rFonts w:cs="Arial"/>
          <w:b/>
          <w:bCs/>
          <w:color w:val="000000"/>
        </w:rPr>
        <w:t>11.5 -</w:t>
      </w:r>
      <w:r w:rsidRPr="00703F71">
        <w:rPr>
          <w:rFonts w:cs="Arial"/>
          <w:color w:val="000000"/>
        </w:rPr>
        <w:tab/>
        <w:t>O licitante vencedor está obrigado a aceitar, nas mesmas condições contratuais, os acréscimos ou supressões, determinados pela Prefeitura, até o limite de 25% (vinte e cinco por cento) do valor contratado, na forma do § 1</w:t>
      </w:r>
      <w:r w:rsidRPr="00703F71">
        <w:rPr>
          <w:rFonts w:cs="Arial"/>
          <w:strike/>
          <w:color w:val="000000"/>
        </w:rPr>
        <w:t>º</w:t>
      </w:r>
      <w:r w:rsidRPr="00703F71">
        <w:rPr>
          <w:rFonts w:cs="Arial"/>
          <w:color w:val="000000"/>
        </w:rPr>
        <w:t>, do art. 65, da Lei n</w:t>
      </w:r>
      <w:r w:rsidRPr="00703F71">
        <w:rPr>
          <w:rFonts w:cs="Arial"/>
          <w:strike/>
          <w:color w:val="000000"/>
        </w:rPr>
        <w:t>º</w:t>
      </w:r>
      <w:r w:rsidRPr="00703F71">
        <w:rPr>
          <w:rFonts w:cs="Arial"/>
          <w:color w:val="000000"/>
        </w:rPr>
        <w:t xml:space="preserve"> 8.666/93, com suas posteriores alterações.</w:t>
      </w:r>
    </w:p>
    <w:p w:rsidR="00FF3C08" w:rsidRPr="00703F71" w:rsidRDefault="00FF3C08" w:rsidP="00FF3C08">
      <w:pPr>
        <w:rPr>
          <w:rFonts w:cs="Arial"/>
          <w:color w:val="000000"/>
        </w:rPr>
      </w:pPr>
      <w:r w:rsidRPr="00703F71">
        <w:rPr>
          <w:rFonts w:cs="Arial"/>
          <w:b/>
          <w:bCs/>
          <w:color w:val="000000"/>
        </w:rPr>
        <w:t>11.6 -</w:t>
      </w:r>
      <w:r w:rsidRPr="00703F71">
        <w:rPr>
          <w:rFonts w:cs="Arial"/>
          <w:color w:val="000000"/>
        </w:rPr>
        <w:tab/>
        <w:t xml:space="preserve">Decorridos </w:t>
      </w:r>
      <w:r>
        <w:rPr>
          <w:rFonts w:cs="Arial"/>
          <w:color w:val="000000"/>
        </w:rPr>
        <w:t>00</w:t>
      </w:r>
      <w:r w:rsidRPr="00703F71">
        <w:rPr>
          <w:rFonts w:cs="Arial"/>
          <w:color w:val="000000"/>
        </w:rPr>
        <w:t xml:space="preserve"> (sessenta) dias da data de entrega das propostas, em não ocorrendo </w:t>
      </w:r>
      <w:proofErr w:type="gramStart"/>
      <w:r w:rsidRPr="00703F71">
        <w:rPr>
          <w:rFonts w:cs="Arial"/>
          <w:color w:val="000000"/>
        </w:rPr>
        <w:t>a</w:t>
      </w:r>
      <w:proofErr w:type="gramEnd"/>
      <w:r w:rsidRPr="00703F71">
        <w:rPr>
          <w:rFonts w:cs="Arial"/>
          <w:color w:val="000000"/>
        </w:rPr>
        <w:t xml:space="preserve"> convocação para assinatura do Termo Contratual, ficam os licitantes liberados dos compromissos assumidos.</w:t>
      </w:r>
    </w:p>
    <w:p w:rsidR="00FF3C08" w:rsidRPr="00703F71" w:rsidRDefault="00FF3C08" w:rsidP="00FF3C08">
      <w:pPr>
        <w:rPr>
          <w:rFonts w:cs="Arial"/>
          <w:color w:val="000000"/>
        </w:rPr>
      </w:pPr>
    </w:p>
    <w:p w:rsidR="00FF3C08" w:rsidRPr="00703F71" w:rsidRDefault="00FF3C08" w:rsidP="00FF3C08">
      <w:pPr>
        <w:rPr>
          <w:rFonts w:cs="Arial"/>
          <w:b/>
        </w:rPr>
      </w:pPr>
      <w:r w:rsidRPr="00703F71">
        <w:rPr>
          <w:rFonts w:cs="Arial"/>
          <w:b/>
        </w:rPr>
        <w:t>12 - DAS OBRIGAÇÕES CONTRATUAIS</w:t>
      </w:r>
    </w:p>
    <w:p w:rsidR="00FF3C08" w:rsidRPr="00703F71" w:rsidRDefault="00FF3C08" w:rsidP="00FF3C08">
      <w:pPr>
        <w:rPr>
          <w:rFonts w:cs="Arial"/>
        </w:rPr>
      </w:pPr>
      <w:r w:rsidRPr="00703F71">
        <w:rPr>
          <w:rFonts w:cs="Arial"/>
          <w:b/>
          <w:bCs/>
        </w:rPr>
        <w:t>12.1 -</w:t>
      </w:r>
      <w:r w:rsidRPr="00703F71">
        <w:rPr>
          <w:rFonts w:cs="Arial"/>
        </w:rPr>
        <w:t xml:space="preserve"> As obrigações contratuais são as descritas nas respectivas cláusulas da minuta contratual </w:t>
      </w:r>
      <w:r w:rsidRPr="00703F71">
        <w:rPr>
          <w:rFonts w:cs="Arial"/>
          <w:b/>
          <w:bCs/>
        </w:rPr>
        <w:t>(anexo I)</w:t>
      </w:r>
      <w:r w:rsidRPr="00703F71">
        <w:rPr>
          <w:rFonts w:cs="Arial"/>
        </w:rPr>
        <w:t xml:space="preserve"> que independentemente faz parte integrante deste edital.</w:t>
      </w:r>
    </w:p>
    <w:p w:rsidR="00FF3C08" w:rsidRDefault="00FF3C08" w:rsidP="00FF3C08">
      <w:pPr>
        <w:rPr>
          <w:rFonts w:cs="Arial"/>
          <w:color w:val="000000"/>
        </w:rPr>
      </w:pPr>
    </w:p>
    <w:p w:rsidR="00970C21" w:rsidRPr="00703F71" w:rsidRDefault="00970C21" w:rsidP="00970C21">
      <w:pPr>
        <w:rPr>
          <w:rFonts w:cs="Arial"/>
          <w:b/>
          <w:bCs/>
        </w:rPr>
      </w:pPr>
      <w:r w:rsidRPr="00703F71">
        <w:rPr>
          <w:rFonts w:cs="Arial"/>
          <w:b/>
          <w:bCs/>
        </w:rPr>
        <w:t xml:space="preserve">13 - DA DOTAÇÃO ORÇAMENTÁRIA </w:t>
      </w:r>
    </w:p>
    <w:p w:rsidR="00970C21" w:rsidRDefault="00970C21" w:rsidP="00970C21">
      <w:pPr>
        <w:rPr>
          <w:rFonts w:cs="Arial"/>
        </w:rPr>
      </w:pPr>
      <w:r w:rsidRPr="00703F71">
        <w:rPr>
          <w:rFonts w:cs="Arial"/>
          <w:b/>
          <w:bCs/>
        </w:rPr>
        <w:t xml:space="preserve">13.1 - </w:t>
      </w:r>
      <w:r w:rsidRPr="00703F71">
        <w:rPr>
          <w:rFonts w:cs="Arial"/>
        </w:rPr>
        <w:t>As despesas decorrentes da presente licitação correrão por conta das seguintes dotações orçamentárias:</w:t>
      </w:r>
    </w:p>
    <w:p w:rsidR="000F3593" w:rsidRDefault="000F3593" w:rsidP="006F522F">
      <w:pPr>
        <w:spacing w:line="220" w:lineRule="exact"/>
        <w:ind w:right="49"/>
        <w:rPr>
          <w:rFonts w:cs="Arial"/>
        </w:rPr>
      </w:pPr>
    </w:p>
    <w:p w:rsidR="00AC6D1C" w:rsidRDefault="00AC6D1C" w:rsidP="006F522F">
      <w:pPr>
        <w:spacing w:line="220" w:lineRule="exact"/>
        <w:ind w:right="49"/>
        <w:rPr>
          <w:rFonts w:cs="Arial"/>
        </w:rPr>
      </w:pPr>
      <w:r>
        <w:rPr>
          <w:rFonts w:cs="Arial"/>
        </w:rPr>
        <w:t>13.1.1- Prefeitura de Cocal do Sul:</w:t>
      </w:r>
    </w:p>
    <w:p w:rsidR="000F3593" w:rsidRDefault="000F3593" w:rsidP="006F522F">
      <w:pPr>
        <w:spacing w:line="220" w:lineRule="exact"/>
        <w:ind w:right="49"/>
        <w:rPr>
          <w:noProof/>
          <w:lang w:eastAsia="pt-BR"/>
        </w:rPr>
      </w:pPr>
      <w:r>
        <w:rPr>
          <w:noProof/>
          <w:lang w:eastAsia="pt-BR"/>
        </w:rPr>
        <w:drawing>
          <wp:anchor distT="0" distB="0" distL="114300" distR="114300" simplePos="0" relativeHeight="251662336" behindDoc="0" locked="0" layoutInCell="1" allowOverlap="1" wp14:anchorId="7F2271F8" wp14:editId="677B3E0A">
            <wp:simplePos x="0" y="0"/>
            <wp:positionH relativeFrom="column">
              <wp:posOffset>78740</wp:posOffset>
            </wp:positionH>
            <wp:positionV relativeFrom="paragraph">
              <wp:posOffset>78739</wp:posOffset>
            </wp:positionV>
            <wp:extent cx="6594746" cy="34766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599582" cy="3479175"/>
                    </a:xfrm>
                    <a:prstGeom prst="rect">
                      <a:avLst/>
                    </a:prstGeom>
                  </pic:spPr>
                </pic:pic>
              </a:graphicData>
            </a:graphic>
            <wp14:sizeRelH relativeFrom="page">
              <wp14:pctWidth>0</wp14:pctWidth>
            </wp14:sizeRelH>
            <wp14:sizeRelV relativeFrom="page">
              <wp14:pctHeight>0</wp14:pctHeight>
            </wp14:sizeRelV>
          </wp:anchor>
        </w:drawing>
      </w: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noProof/>
          <w:lang w:eastAsia="pt-BR"/>
        </w:rPr>
      </w:pPr>
    </w:p>
    <w:p w:rsidR="000F3593" w:rsidRDefault="000F3593" w:rsidP="006F522F">
      <w:pPr>
        <w:spacing w:line="220" w:lineRule="exact"/>
        <w:ind w:right="49"/>
        <w:rPr>
          <w:rFonts w:cs="Arial"/>
        </w:rPr>
      </w:pPr>
    </w:p>
    <w:p w:rsidR="000F3593" w:rsidRDefault="000F3593" w:rsidP="006F522F">
      <w:pPr>
        <w:spacing w:line="220" w:lineRule="exact"/>
        <w:ind w:right="49"/>
        <w:rPr>
          <w:rFonts w:cs="Arial"/>
        </w:rPr>
      </w:pPr>
    </w:p>
    <w:p w:rsidR="000F3593" w:rsidRDefault="000F3593" w:rsidP="006F522F">
      <w:pPr>
        <w:spacing w:line="220" w:lineRule="exact"/>
        <w:ind w:right="49"/>
        <w:rPr>
          <w:rFonts w:cs="Arial"/>
        </w:rPr>
      </w:pPr>
    </w:p>
    <w:p w:rsidR="000F3593" w:rsidRDefault="000F3593" w:rsidP="006F522F">
      <w:pPr>
        <w:spacing w:line="220" w:lineRule="exact"/>
        <w:ind w:right="49"/>
        <w:rPr>
          <w:rFonts w:cs="Arial"/>
          <w:b/>
        </w:rPr>
      </w:pPr>
    </w:p>
    <w:p w:rsidR="006F522F" w:rsidRDefault="006F522F" w:rsidP="006F522F">
      <w:pPr>
        <w:spacing w:line="220" w:lineRule="exact"/>
        <w:ind w:right="49"/>
        <w:rPr>
          <w:rFonts w:cs="Arial"/>
          <w:b/>
        </w:rPr>
      </w:pPr>
    </w:p>
    <w:p w:rsidR="006F522F" w:rsidRDefault="006F522F" w:rsidP="006F522F">
      <w:pPr>
        <w:spacing w:line="220" w:lineRule="exact"/>
        <w:ind w:right="49"/>
        <w:rPr>
          <w:rFonts w:cs="Arial"/>
          <w:b/>
        </w:rPr>
      </w:pPr>
    </w:p>
    <w:p w:rsidR="006F522F" w:rsidRDefault="006F522F" w:rsidP="006F522F">
      <w:pPr>
        <w:spacing w:line="220" w:lineRule="exact"/>
        <w:ind w:right="49"/>
        <w:rPr>
          <w:rFonts w:cs="Arial"/>
          <w:b/>
        </w:rPr>
      </w:pPr>
    </w:p>
    <w:p w:rsidR="006F522F" w:rsidRDefault="006F522F" w:rsidP="006F522F">
      <w:pPr>
        <w:spacing w:line="220" w:lineRule="exact"/>
        <w:ind w:right="49"/>
        <w:rPr>
          <w:rFonts w:cs="Arial"/>
          <w:b/>
        </w:rPr>
      </w:pPr>
    </w:p>
    <w:p w:rsidR="006F522F" w:rsidRDefault="006F522F" w:rsidP="006F522F">
      <w:pPr>
        <w:spacing w:line="220" w:lineRule="exact"/>
        <w:ind w:right="49"/>
        <w:rPr>
          <w:rFonts w:cs="Arial"/>
          <w:b/>
        </w:rPr>
      </w:pPr>
    </w:p>
    <w:p w:rsidR="00F312CA" w:rsidRDefault="00F312CA" w:rsidP="000F3593">
      <w:pPr>
        <w:spacing w:line="220" w:lineRule="exact"/>
        <w:ind w:right="49"/>
        <w:rPr>
          <w:rFonts w:cs="Arial"/>
        </w:rPr>
      </w:pPr>
    </w:p>
    <w:p w:rsidR="00F312CA" w:rsidRDefault="00F312CA" w:rsidP="000F3593">
      <w:pPr>
        <w:spacing w:line="220" w:lineRule="exact"/>
        <w:ind w:right="49"/>
        <w:rPr>
          <w:rFonts w:cs="Arial"/>
        </w:rPr>
      </w:pPr>
    </w:p>
    <w:p w:rsidR="000F3593" w:rsidRDefault="003B2A6A" w:rsidP="000F3593">
      <w:pPr>
        <w:spacing w:line="220" w:lineRule="exact"/>
        <w:ind w:right="49"/>
        <w:rPr>
          <w:rFonts w:cs="Arial"/>
        </w:rPr>
      </w:pPr>
      <w:r>
        <w:rPr>
          <w:rFonts w:cs="Arial"/>
        </w:rPr>
        <w:t>13.1.2- Fundo Municipal de Saude:</w:t>
      </w:r>
    </w:p>
    <w:p w:rsidR="000F3593" w:rsidRDefault="000F3593" w:rsidP="000F3593">
      <w:pPr>
        <w:spacing w:line="220" w:lineRule="exact"/>
        <w:ind w:right="49"/>
        <w:rPr>
          <w:rFonts w:cs="Arial"/>
        </w:rPr>
      </w:pPr>
      <w:r>
        <w:rPr>
          <w:noProof/>
          <w:lang w:eastAsia="pt-BR"/>
        </w:rPr>
        <w:drawing>
          <wp:anchor distT="0" distB="0" distL="114300" distR="114300" simplePos="0" relativeHeight="251663360" behindDoc="0" locked="0" layoutInCell="1" allowOverlap="1" wp14:anchorId="0DCEE04A" wp14:editId="547F3FDD">
            <wp:simplePos x="0" y="0"/>
            <wp:positionH relativeFrom="column">
              <wp:posOffset>79817</wp:posOffset>
            </wp:positionH>
            <wp:positionV relativeFrom="paragraph">
              <wp:posOffset>34704</wp:posOffset>
            </wp:positionV>
            <wp:extent cx="6599582" cy="675861"/>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599555" cy="675858"/>
                    </a:xfrm>
                    <a:prstGeom prst="rect">
                      <a:avLst/>
                    </a:prstGeom>
                  </pic:spPr>
                </pic:pic>
              </a:graphicData>
            </a:graphic>
            <wp14:sizeRelH relativeFrom="page">
              <wp14:pctWidth>0</wp14:pctWidth>
            </wp14:sizeRelH>
            <wp14:sizeRelV relativeFrom="page">
              <wp14:pctHeight>0</wp14:pctHeight>
            </wp14:sizeRelV>
          </wp:anchor>
        </w:drawing>
      </w:r>
    </w:p>
    <w:p w:rsidR="000F3593" w:rsidRDefault="000F3593" w:rsidP="000F3593">
      <w:pPr>
        <w:spacing w:line="220" w:lineRule="exact"/>
        <w:ind w:right="49"/>
        <w:rPr>
          <w:rFonts w:cs="Arial"/>
        </w:rPr>
      </w:pPr>
    </w:p>
    <w:p w:rsidR="000F3593" w:rsidRDefault="000F3593" w:rsidP="000F3593">
      <w:pPr>
        <w:spacing w:line="220" w:lineRule="exact"/>
        <w:ind w:right="49"/>
        <w:rPr>
          <w:rFonts w:cs="Arial"/>
        </w:rPr>
      </w:pPr>
    </w:p>
    <w:p w:rsidR="000F3593" w:rsidRDefault="000F3593" w:rsidP="000F3593">
      <w:pPr>
        <w:spacing w:line="220" w:lineRule="exact"/>
        <w:ind w:right="49"/>
        <w:rPr>
          <w:rFonts w:cs="Arial"/>
        </w:rPr>
      </w:pPr>
    </w:p>
    <w:p w:rsidR="003B2A6A" w:rsidRDefault="000F3593" w:rsidP="000F3593">
      <w:pPr>
        <w:spacing w:line="220" w:lineRule="exact"/>
        <w:ind w:right="49"/>
        <w:rPr>
          <w:rFonts w:cs="Arial"/>
        </w:rPr>
      </w:pPr>
      <w:r>
        <w:rPr>
          <w:rFonts w:cs="Arial"/>
        </w:rPr>
        <w:t xml:space="preserve"> </w:t>
      </w:r>
    </w:p>
    <w:p w:rsidR="000F3593" w:rsidRDefault="003B2A6A" w:rsidP="000F3593">
      <w:pPr>
        <w:spacing w:line="220" w:lineRule="exact"/>
        <w:ind w:right="49"/>
        <w:rPr>
          <w:rFonts w:cs="Arial"/>
        </w:rPr>
      </w:pPr>
      <w:r>
        <w:rPr>
          <w:rFonts w:cs="Arial"/>
        </w:rPr>
        <w:t xml:space="preserve">13.1.3- Fundo Municipal de </w:t>
      </w:r>
      <w:proofErr w:type="spellStart"/>
      <w:r>
        <w:rPr>
          <w:rFonts w:cs="Arial"/>
        </w:rPr>
        <w:t>Assistencia</w:t>
      </w:r>
      <w:proofErr w:type="spellEnd"/>
      <w:r>
        <w:rPr>
          <w:rFonts w:cs="Arial"/>
        </w:rPr>
        <w:t xml:space="preserve"> Social:</w:t>
      </w:r>
    </w:p>
    <w:p w:rsidR="000F3593" w:rsidRDefault="000F3593" w:rsidP="000F3593">
      <w:pPr>
        <w:spacing w:line="220" w:lineRule="exact"/>
        <w:ind w:right="49"/>
        <w:rPr>
          <w:rFonts w:cs="Arial"/>
        </w:rPr>
      </w:pPr>
      <w:r>
        <w:rPr>
          <w:noProof/>
          <w:lang w:eastAsia="pt-BR"/>
        </w:rPr>
        <w:drawing>
          <wp:anchor distT="0" distB="0" distL="114300" distR="114300" simplePos="0" relativeHeight="251664384" behindDoc="0" locked="0" layoutInCell="1" allowOverlap="1" wp14:anchorId="1A6D8119" wp14:editId="75FE498F">
            <wp:simplePos x="0" y="0"/>
            <wp:positionH relativeFrom="column">
              <wp:posOffset>304</wp:posOffset>
            </wp:positionH>
            <wp:positionV relativeFrom="paragraph">
              <wp:posOffset>31391</wp:posOffset>
            </wp:positionV>
            <wp:extent cx="6623436" cy="1121134"/>
            <wp:effectExtent l="0" t="0" r="6350" b="317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628923" cy="1122063"/>
                    </a:xfrm>
                    <a:prstGeom prst="rect">
                      <a:avLst/>
                    </a:prstGeom>
                  </pic:spPr>
                </pic:pic>
              </a:graphicData>
            </a:graphic>
            <wp14:sizeRelH relativeFrom="page">
              <wp14:pctWidth>0</wp14:pctWidth>
            </wp14:sizeRelH>
            <wp14:sizeRelV relativeFrom="page">
              <wp14:pctHeight>0</wp14:pctHeight>
            </wp14:sizeRelV>
          </wp:anchor>
        </w:drawing>
      </w:r>
    </w:p>
    <w:p w:rsidR="000F3593" w:rsidRDefault="000F3593" w:rsidP="000F3593">
      <w:pPr>
        <w:spacing w:line="220" w:lineRule="exact"/>
        <w:ind w:right="49"/>
        <w:rPr>
          <w:rFonts w:cs="Arial"/>
        </w:rPr>
      </w:pPr>
    </w:p>
    <w:p w:rsidR="000F3593" w:rsidRDefault="000F3593" w:rsidP="000F3593">
      <w:pPr>
        <w:spacing w:line="220" w:lineRule="exact"/>
        <w:ind w:right="49"/>
        <w:rPr>
          <w:rFonts w:cs="Arial"/>
        </w:rPr>
      </w:pPr>
    </w:p>
    <w:p w:rsidR="000F3593" w:rsidRDefault="000F3593" w:rsidP="000F3593">
      <w:pPr>
        <w:spacing w:line="220" w:lineRule="exact"/>
        <w:ind w:right="49"/>
        <w:rPr>
          <w:rFonts w:cs="Arial"/>
        </w:rPr>
      </w:pPr>
    </w:p>
    <w:p w:rsidR="003B2A6A" w:rsidRDefault="000F3593" w:rsidP="000F3593">
      <w:pPr>
        <w:spacing w:line="220" w:lineRule="exact"/>
        <w:ind w:right="49"/>
        <w:rPr>
          <w:rFonts w:cs="Arial"/>
        </w:rPr>
      </w:pPr>
      <w:r>
        <w:rPr>
          <w:rFonts w:cs="Arial"/>
        </w:rPr>
        <w:t xml:space="preserve"> </w:t>
      </w:r>
    </w:p>
    <w:p w:rsidR="000F3593" w:rsidRDefault="000F3593" w:rsidP="000F3593">
      <w:pPr>
        <w:tabs>
          <w:tab w:val="center" w:pos="5077"/>
        </w:tabs>
        <w:spacing w:line="220" w:lineRule="exact"/>
        <w:ind w:right="49"/>
        <w:rPr>
          <w:rFonts w:cs="Arial"/>
        </w:rPr>
      </w:pPr>
    </w:p>
    <w:p w:rsidR="000F3593" w:rsidRDefault="000F3593" w:rsidP="000F3593">
      <w:pPr>
        <w:tabs>
          <w:tab w:val="center" w:pos="5077"/>
        </w:tabs>
        <w:spacing w:line="220" w:lineRule="exact"/>
        <w:ind w:right="49"/>
        <w:rPr>
          <w:rFonts w:cs="Arial"/>
        </w:rPr>
      </w:pPr>
    </w:p>
    <w:p w:rsidR="00F312CA" w:rsidRDefault="00F312CA">
      <w:pPr>
        <w:suppressAutoHyphens w:val="0"/>
        <w:jc w:val="left"/>
        <w:rPr>
          <w:rFonts w:cs="Arial"/>
        </w:rPr>
      </w:pPr>
      <w:r>
        <w:rPr>
          <w:rFonts w:cs="Arial"/>
        </w:rPr>
        <w:br w:type="page"/>
      </w:r>
    </w:p>
    <w:p w:rsidR="00B5323C" w:rsidRDefault="00B5323C" w:rsidP="000F3593">
      <w:pPr>
        <w:tabs>
          <w:tab w:val="center" w:pos="5077"/>
        </w:tabs>
        <w:spacing w:line="220" w:lineRule="exact"/>
        <w:ind w:right="49"/>
      </w:pPr>
      <w:r>
        <w:rPr>
          <w:rFonts w:cs="Arial"/>
        </w:rPr>
        <w:lastRenderedPageBreak/>
        <w:t>13.1.4- A</w:t>
      </w:r>
      <w:r>
        <w:t xml:space="preserve">utarquia Municipal de Desporto </w:t>
      </w:r>
      <w:r w:rsidR="000F3593">
        <w:tab/>
      </w:r>
    </w:p>
    <w:p w:rsidR="000F3593" w:rsidRDefault="000F3593" w:rsidP="000F3593">
      <w:pPr>
        <w:spacing w:line="220" w:lineRule="exact"/>
        <w:ind w:right="49"/>
      </w:pPr>
      <w:r>
        <w:rPr>
          <w:noProof/>
          <w:lang w:eastAsia="pt-BR"/>
        </w:rPr>
        <w:drawing>
          <wp:anchor distT="0" distB="0" distL="114300" distR="114300" simplePos="0" relativeHeight="251660288" behindDoc="0" locked="0" layoutInCell="1" allowOverlap="1" wp14:anchorId="24475767" wp14:editId="5FF0C4DC">
            <wp:simplePos x="0" y="0"/>
            <wp:positionH relativeFrom="column">
              <wp:posOffset>0</wp:posOffset>
            </wp:positionH>
            <wp:positionV relativeFrom="paragraph">
              <wp:posOffset>8890</wp:posOffset>
            </wp:positionV>
            <wp:extent cx="6623430" cy="842839"/>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623430" cy="842839"/>
                    </a:xfrm>
                    <a:prstGeom prst="rect">
                      <a:avLst/>
                    </a:prstGeom>
                  </pic:spPr>
                </pic:pic>
              </a:graphicData>
            </a:graphic>
            <wp14:sizeRelH relativeFrom="page">
              <wp14:pctWidth>0</wp14:pctWidth>
            </wp14:sizeRelH>
            <wp14:sizeRelV relativeFrom="page">
              <wp14:pctHeight>0</wp14:pctHeight>
            </wp14:sizeRelV>
          </wp:anchor>
        </w:drawing>
      </w:r>
    </w:p>
    <w:p w:rsidR="000F3593" w:rsidRDefault="000F3593" w:rsidP="000F3593">
      <w:pPr>
        <w:spacing w:line="220" w:lineRule="exact"/>
        <w:ind w:right="49"/>
      </w:pPr>
    </w:p>
    <w:p w:rsidR="000F3593" w:rsidRDefault="000F3593" w:rsidP="000F3593">
      <w:pPr>
        <w:spacing w:line="220" w:lineRule="exact"/>
        <w:ind w:right="49"/>
      </w:pPr>
    </w:p>
    <w:p w:rsidR="000F3593" w:rsidRDefault="000F3593" w:rsidP="000F3593">
      <w:pPr>
        <w:spacing w:line="220" w:lineRule="exact"/>
        <w:ind w:right="49"/>
      </w:pPr>
    </w:p>
    <w:p w:rsidR="000F3593" w:rsidRDefault="000F3593" w:rsidP="000F3593">
      <w:pPr>
        <w:spacing w:line="220" w:lineRule="exact"/>
        <w:ind w:right="49"/>
      </w:pPr>
    </w:p>
    <w:p w:rsidR="000F3593" w:rsidRDefault="000F3593" w:rsidP="000F3593">
      <w:pPr>
        <w:spacing w:line="220" w:lineRule="exact"/>
        <w:ind w:right="49"/>
        <w:rPr>
          <w:rFonts w:cs="Arial"/>
        </w:rPr>
      </w:pPr>
    </w:p>
    <w:p w:rsidR="003D4694" w:rsidRDefault="003D4694" w:rsidP="003D4694">
      <w:pPr>
        <w:rPr>
          <w:rFonts w:cs="Arial"/>
          <w:b/>
        </w:rPr>
      </w:pPr>
    </w:p>
    <w:p w:rsidR="00FF3C08" w:rsidRPr="00703F71" w:rsidRDefault="00FF3C08" w:rsidP="00FF3C08">
      <w:pPr>
        <w:rPr>
          <w:rFonts w:cs="Arial"/>
          <w:b/>
        </w:rPr>
      </w:pPr>
      <w:r w:rsidRPr="00703F71">
        <w:rPr>
          <w:rFonts w:cs="Arial"/>
          <w:b/>
        </w:rPr>
        <w:t xml:space="preserve">14 - </w:t>
      </w:r>
      <w:r>
        <w:rPr>
          <w:rFonts w:cs="Arial"/>
          <w:b/>
        </w:rPr>
        <w:t>DA FORMA DE PAGAMENTO E DE REAJUSTE</w:t>
      </w:r>
    </w:p>
    <w:p w:rsidR="00FF3C08" w:rsidRPr="00703F71" w:rsidRDefault="00FF3C08" w:rsidP="00FF3C08">
      <w:pPr>
        <w:rPr>
          <w:rFonts w:cs="Arial"/>
        </w:rPr>
      </w:pPr>
      <w:r w:rsidRPr="00703F71">
        <w:rPr>
          <w:rFonts w:cs="Arial"/>
          <w:b/>
        </w:rPr>
        <w:t>14.1 -</w:t>
      </w:r>
      <w:r w:rsidRPr="00703F71">
        <w:rPr>
          <w:rFonts w:cs="Arial"/>
        </w:rPr>
        <w:t xml:space="preserve"> As formas de pagamento e de reajuste são as descritas nas respectivas cláusulas da minuta contratual </w:t>
      </w:r>
      <w:r w:rsidRPr="00703F71">
        <w:rPr>
          <w:rFonts w:cs="Arial"/>
          <w:b/>
          <w:bCs/>
        </w:rPr>
        <w:t>(Anexo I)</w:t>
      </w:r>
      <w:r w:rsidRPr="00703F71">
        <w:rPr>
          <w:rFonts w:cs="Arial"/>
        </w:rPr>
        <w:t xml:space="preserve"> que independentemente de transcrição faz parte integrante deste Edital.</w:t>
      </w:r>
    </w:p>
    <w:p w:rsidR="00FF3C08" w:rsidRPr="00703F71" w:rsidRDefault="00FF3C08" w:rsidP="00FF3C08">
      <w:pPr>
        <w:rPr>
          <w:rFonts w:cs="Arial"/>
        </w:rPr>
      </w:pPr>
    </w:p>
    <w:p w:rsidR="00FF3C08" w:rsidRDefault="00FF3C08" w:rsidP="00FF3C08">
      <w:pPr>
        <w:spacing w:line="220" w:lineRule="exact"/>
        <w:rPr>
          <w:rFonts w:cs="Arial"/>
          <w:b/>
        </w:rPr>
      </w:pPr>
      <w:r w:rsidRPr="00A8220B">
        <w:rPr>
          <w:rFonts w:cs="Arial"/>
          <w:b/>
        </w:rPr>
        <w:t xml:space="preserve">15 - </w:t>
      </w:r>
      <w:r w:rsidRPr="00184C7C">
        <w:rPr>
          <w:rFonts w:cs="Arial"/>
          <w:b/>
        </w:rPr>
        <w:t xml:space="preserve">DO PRAZO E CONDIÇÕES DE </w:t>
      </w:r>
      <w:r>
        <w:rPr>
          <w:rFonts w:cs="Arial"/>
          <w:b/>
        </w:rPr>
        <w:t>ENTREGA</w:t>
      </w:r>
    </w:p>
    <w:p w:rsidR="00FF3C08" w:rsidRDefault="00FF3C08" w:rsidP="00FF3C08">
      <w:pPr>
        <w:rPr>
          <w:rFonts w:cs="Arial"/>
        </w:rPr>
      </w:pPr>
      <w:r w:rsidRPr="001469E4">
        <w:rPr>
          <w:rFonts w:cs="Arial"/>
          <w:b/>
        </w:rPr>
        <w:t xml:space="preserve">15.1 - </w:t>
      </w:r>
      <w:r w:rsidRPr="001469E4">
        <w:rPr>
          <w:rFonts w:cs="Arial"/>
        </w:rPr>
        <w:t>O</w:t>
      </w:r>
      <w:r>
        <w:rPr>
          <w:rFonts w:cs="Arial"/>
        </w:rPr>
        <w:t xml:space="preserve"> prazo e condições de entrega são os descritos nas </w:t>
      </w:r>
      <w:r w:rsidRPr="001469E4">
        <w:rPr>
          <w:rFonts w:cs="Arial"/>
        </w:rPr>
        <w:t xml:space="preserve">respectivas cláusulas da minuta contratual </w:t>
      </w:r>
      <w:r w:rsidRPr="001469E4">
        <w:rPr>
          <w:rFonts w:cs="Arial"/>
          <w:b/>
          <w:bCs/>
        </w:rPr>
        <w:t>(Anexo I)</w:t>
      </w:r>
      <w:r w:rsidRPr="001469E4">
        <w:rPr>
          <w:rFonts w:cs="Arial"/>
        </w:rPr>
        <w:t xml:space="preserve"> que independentemente de transcrição faz parte integrante deste Edital.</w:t>
      </w:r>
    </w:p>
    <w:p w:rsidR="00FF3C08" w:rsidRPr="00703F71" w:rsidRDefault="00FF3C08" w:rsidP="00FF3C08">
      <w:pPr>
        <w:rPr>
          <w:rFonts w:cs="Arial"/>
          <w:b/>
          <w:bCs/>
          <w:snapToGrid w:val="0"/>
          <w:color w:val="000000"/>
        </w:rPr>
      </w:pPr>
    </w:p>
    <w:p w:rsidR="00FF3C08" w:rsidRPr="00703F71" w:rsidRDefault="00FF3C08" w:rsidP="00FF3C08">
      <w:pPr>
        <w:rPr>
          <w:rFonts w:cs="Arial"/>
          <w:b/>
          <w:bCs/>
          <w:snapToGrid w:val="0"/>
          <w:color w:val="000000"/>
        </w:rPr>
      </w:pPr>
      <w:r w:rsidRPr="00703F71">
        <w:rPr>
          <w:rFonts w:cs="Arial"/>
          <w:b/>
          <w:bCs/>
          <w:snapToGrid w:val="0"/>
          <w:color w:val="000000"/>
        </w:rPr>
        <w:t>16 - DAS SANÇÕES ADMINISTRATIVAS</w:t>
      </w:r>
    </w:p>
    <w:p w:rsidR="00FF3C08" w:rsidRPr="00703F71" w:rsidRDefault="00FF3C08" w:rsidP="00FF3C08">
      <w:pPr>
        <w:rPr>
          <w:rFonts w:cs="Arial"/>
          <w:color w:val="000000"/>
        </w:rPr>
      </w:pPr>
      <w:r w:rsidRPr="00703F71">
        <w:rPr>
          <w:rFonts w:cs="Arial"/>
          <w:b/>
          <w:bCs/>
          <w:color w:val="000000"/>
        </w:rPr>
        <w:t>16.1 -</w:t>
      </w:r>
      <w:r w:rsidRPr="00703F71">
        <w:rPr>
          <w:rFonts w:cs="Arial"/>
          <w:b/>
          <w:bCs/>
          <w:color w:val="000000"/>
        </w:rPr>
        <w:tab/>
      </w:r>
      <w:r w:rsidRPr="00703F71">
        <w:rPr>
          <w:rFonts w:cs="Arial"/>
          <w:color w:val="000000"/>
        </w:rPr>
        <w:t xml:space="preserve">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rsidR="00FF3C08" w:rsidRPr="00703F71" w:rsidRDefault="00FF3C08" w:rsidP="00FF3C08">
      <w:pPr>
        <w:rPr>
          <w:rFonts w:cs="Arial"/>
        </w:rPr>
      </w:pPr>
      <w:r w:rsidRPr="00703F71">
        <w:rPr>
          <w:rFonts w:cs="Arial"/>
          <w:b/>
          <w:bCs/>
        </w:rPr>
        <w:t>16.2 -</w:t>
      </w:r>
      <w:r w:rsidRPr="00703F71">
        <w:rPr>
          <w:rFonts w:cs="Arial"/>
          <w:b/>
          <w:bCs/>
        </w:rPr>
        <w:tab/>
      </w:r>
      <w:r w:rsidRPr="00703F71">
        <w:rPr>
          <w:rFonts w:cs="Arial"/>
        </w:rPr>
        <w:t>Em caso de inexecução do contrato, erro de execução, execução imperfeita, mora de execução, inadimplemento contratual ou não veracidade das informações prestadas, a Contratada estará sujeita às seguintes penalidades:</w:t>
      </w:r>
    </w:p>
    <w:p w:rsidR="00FF3C08" w:rsidRPr="00703F71" w:rsidRDefault="00FF3C08" w:rsidP="00FF3C08">
      <w:pPr>
        <w:rPr>
          <w:rFonts w:cs="Arial"/>
          <w:snapToGrid w:val="0"/>
          <w:color w:val="000000"/>
        </w:rPr>
      </w:pPr>
      <w:r w:rsidRPr="00703F71">
        <w:rPr>
          <w:rFonts w:cs="Arial"/>
          <w:b/>
          <w:bCs/>
          <w:snapToGrid w:val="0"/>
          <w:color w:val="000000"/>
        </w:rPr>
        <w:t>I -</w:t>
      </w:r>
      <w:r w:rsidRPr="00703F71">
        <w:rPr>
          <w:rFonts w:cs="Arial"/>
          <w:snapToGrid w:val="0"/>
          <w:color w:val="000000"/>
        </w:rPr>
        <w:t xml:space="preserve"> advertência;</w:t>
      </w:r>
    </w:p>
    <w:p w:rsidR="00FF3C08" w:rsidRDefault="00FF3C08" w:rsidP="00FF3C08">
      <w:pPr>
        <w:rPr>
          <w:rFonts w:cs="Arial"/>
        </w:rPr>
      </w:pPr>
      <w:r w:rsidRPr="00703F71">
        <w:rPr>
          <w:rFonts w:cs="Arial"/>
          <w:b/>
          <w:bCs/>
        </w:rPr>
        <w:t>II -</w:t>
      </w:r>
      <w:r w:rsidRPr="00703F71">
        <w:rPr>
          <w:rFonts w:cs="Arial"/>
        </w:rPr>
        <w:t xml:space="preserve"> multas (que poderão ser recolhidas em qualquer agência integrante da Rede Arrecadadora de Receitas Federais, por meio de Documento de Arrecadação de Receitas Federais - DARF, a ser preenchido de acordo com instruções fornecidas pela Contratante):</w:t>
      </w:r>
    </w:p>
    <w:p w:rsidR="00FF3C08" w:rsidRPr="00703F71" w:rsidRDefault="00FF3C08" w:rsidP="00FF3C08">
      <w:pPr>
        <w:rPr>
          <w:rFonts w:cs="Arial"/>
        </w:rPr>
      </w:pPr>
      <w:r w:rsidRPr="00703F71">
        <w:rPr>
          <w:rFonts w:cs="Arial"/>
          <w:b/>
          <w:bCs/>
        </w:rPr>
        <w:t>a)</w:t>
      </w:r>
      <w:r w:rsidRPr="00703F71">
        <w:rPr>
          <w:rFonts w:cs="Arial"/>
        </w:rPr>
        <w:t xml:space="preserve"> de 1% (um</w:t>
      </w:r>
      <w:proofErr w:type="gramStart"/>
      <w:r w:rsidRPr="00703F71">
        <w:rPr>
          <w:rFonts w:cs="Arial"/>
        </w:rPr>
        <w:t xml:space="preserve">  </w:t>
      </w:r>
      <w:proofErr w:type="gramEnd"/>
      <w:r w:rsidRPr="00703F71">
        <w:rPr>
          <w:rFonts w:cs="Arial"/>
        </w:rPr>
        <w:t>por cento) por dia de atraso, calculado sobre o valor global do contrato,  limitada a 10% do mesmo valor, entendendo-se como atraso a não entrega equipamento no prazo total compreendido pelo prazo contratual de entrega estabelecido na cláusula segunda  do Contrato</w:t>
      </w:r>
    </w:p>
    <w:p w:rsidR="00FF3C08" w:rsidRPr="00703F71" w:rsidRDefault="00FF3C08" w:rsidP="00FF3C08">
      <w:pPr>
        <w:rPr>
          <w:rFonts w:cs="Arial"/>
        </w:rPr>
      </w:pPr>
      <w:r w:rsidRPr="00703F71">
        <w:rPr>
          <w:rFonts w:cs="Arial"/>
          <w:b/>
          <w:bCs/>
        </w:rPr>
        <w:t>b)</w:t>
      </w:r>
      <w:r w:rsidRPr="00703F71">
        <w:rPr>
          <w:rFonts w:cs="Arial"/>
        </w:rPr>
        <w:t xml:space="preserve"> de 5% (cinco por cento) sobre o valor total do contrato, por infração a qualquer cláusula ou condição do contrato, não especificada na alínea “a” deste inciso, aplicada em dobro na reincidência.</w:t>
      </w:r>
    </w:p>
    <w:p w:rsidR="00FF3C08" w:rsidRPr="00703F71" w:rsidRDefault="00FF3C08" w:rsidP="00FF3C08">
      <w:pPr>
        <w:rPr>
          <w:rFonts w:cs="Arial"/>
          <w:color w:val="000000"/>
        </w:rPr>
      </w:pPr>
      <w:r w:rsidRPr="00703F71">
        <w:rPr>
          <w:rFonts w:cs="Arial"/>
          <w:b/>
          <w:bCs/>
        </w:rPr>
        <w:t>c)</w:t>
      </w:r>
      <w:r w:rsidRPr="00703F71">
        <w:rPr>
          <w:rFonts w:cs="Arial"/>
        </w:rPr>
        <w:t xml:space="preserve"> </w:t>
      </w:r>
      <w:r w:rsidRPr="00703F71">
        <w:rPr>
          <w:rFonts w:cs="Arial"/>
          <w:color w:val="000000"/>
        </w:rPr>
        <w:t xml:space="preserve">de 5% (cinco por cento) sobre o valor do contrato, pela recusa em corrigir qualquer defeito, caracterizando-se a recusa, caso a correção não se </w:t>
      </w:r>
      <w:proofErr w:type="gramStart"/>
      <w:r w:rsidRPr="00703F71">
        <w:rPr>
          <w:rFonts w:cs="Arial"/>
          <w:color w:val="000000"/>
        </w:rPr>
        <w:t>efetivar nos</w:t>
      </w:r>
      <w:proofErr w:type="gramEnd"/>
      <w:r w:rsidRPr="00703F71">
        <w:rPr>
          <w:rFonts w:cs="Arial"/>
          <w:color w:val="000000"/>
        </w:rPr>
        <w:t xml:space="preserve"> 02 (dois) dias úteis que se seguirem à data da comunicação formal do defeito;</w:t>
      </w:r>
    </w:p>
    <w:p w:rsidR="00FF3C08" w:rsidRPr="00703F71" w:rsidRDefault="00FF3C08" w:rsidP="00FF3C08">
      <w:pPr>
        <w:rPr>
          <w:rFonts w:cs="Arial"/>
        </w:rPr>
      </w:pPr>
      <w:r w:rsidRPr="00703F71">
        <w:rPr>
          <w:rFonts w:cs="Arial"/>
          <w:b/>
          <w:bCs/>
        </w:rPr>
        <w:t xml:space="preserve">d) </w:t>
      </w:r>
      <w:r w:rsidRPr="00703F71">
        <w:rPr>
          <w:rFonts w:cs="Arial"/>
        </w:rPr>
        <w:t>de 10% (dez por cento) sobre o valor do contrato, no caso de recusa injustificada da licitante adjudicatária em firmar o termo de contrato, no prazo e condições estabelecidas, bem como no caso do produto não serem entregues a partir da data aprazada.</w:t>
      </w:r>
    </w:p>
    <w:p w:rsidR="00FF3C08" w:rsidRPr="00703F71" w:rsidRDefault="00FF3C08" w:rsidP="00FF3C08">
      <w:pPr>
        <w:rPr>
          <w:rFonts w:cs="Arial"/>
        </w:rPr>
      </w:pPr>
      <w:r w:rsidRPr="00703F71">
        <w:rPr>
          <w:rFonts w:cs="Arial"/>
          <w:b/>
          <w:bCs/>
        </w:rPr>
        <w:t>16.3 -</w:t>
      </w:r>
      <w:r w:rsidRPr="00703F71">
        <w:rPr>
          <w:rFonts w:cs="Arial"/>
        </w:rPr>
        <w:t xml:space="preserve"> Será aplicada a multa de 2% (dois por cento) sobre o valor da proposta apresentada em caso de </w:t>
      </w:r>
      <w:proofErr w:type="gramStart"/>
      <w:r w:rsidRPr="00703F71">
        <w:rPr>
          <w:rFonts w:cs="Arial"/>
        </w:rPr>
        <w:t>não-regularização</w:t>
      </w:r>
      <w:proofErr w:type="gramEnd"/>
      <w:r w:rsidRPr="00703F71">
        <w:rPr>
          <w:rFonts w:cs="Arial"/>
        </w:rPr>
        <w:t xml:space="preserve"> da documentação pertinente à habilitação fiscal (no caso de Microempresa ou Empresa de Pequeno Porte), no prazo previsto no parágrafo 1º do art. 43 da </w:t>
      </w:r>
      <w:proofErr w:type="spellStart"/>
      <w:r w:rsidRPr="00703F71">
        <w:rPr>
          <w:rFonts w:cs="Arial"/>
        </w:rPr>
        <w:t>LC</w:t>
      </w:r>
      <w:proofErr w:type="spellEnd"/>
      <w:r w:rsidRPr="00703F71">
        <w:rPr>
          <w:rFonts w:cs="Arial"/>
        </w:rPr>
        <w:t xml:space="preserve"> 123/2006.</w:t>
      </w:r>
    </w:p>
    <w:p w:rsidR="00FF3C08" w:rsidRPr="00703F71" w:rsidRDefault="00FF3C08" w:rsidP="00FF3C08">
      <w:pPr>
        <w:rPr>
          <w:rFonts w:cs="Arial"/>
        </w:rPr>
      </w:pPr>
      <w:r w:rsidRPr="00703F71">
        <w:rPr>
          <w:rFonts w:cs="Arial"/>
          <w:b/>
          <w:bCs/>
        </w:rPr>
        <w:t>16.5</w:t>
      </w:r>
      <w:r w:rsidRPr="00703F71">
        <w:rPr>
          <w:rFonts w:cs="Arial"/>
        </w:rPr>
        <w:t xml:space="preserve"> -</w:t>
      </w:r>
      <w:r w:rsidRPr="00703F71">
        <w:rPr>
          <w:rFonts w:cs="Arial"/>
        </w:rPr>
        <w:tab/>
        <w:t xml:space="preserve">No processo de aplicação de penalidades, é assegurado o direito ao contraditório e à ampla defesa, ficando esclarecido que o prazo para apresentação de defesa prévia será de </w:t>
      </w:r>
      <w:proofErr w:type="gramStart"/>
      <w:r w:rsidRPr="00703F71">
        <w:rPr>
          <w:rFonts w:cs="Arial"/>
        </w:rPr>
        <w:t>5</w:t>
      </w:r>
      <w:proofErr w:type="gramEnd"/>
      <w:r w:rsidRPr="00703F71">
        <w:rPr>
          <w:rFonts w:cs="Arial"/>
        </w:rPr>
        <w:t xml:space="preserve"> (cinco) dias úteis contados da respectiva intimação.</w:t>
      </w:r>
    </w:p>
    <w:p w:rsidR="00FF3C08" w:rsidRPr="00703F71" w:rsidRDefault="00FF3C08" w:rsidP="00FF3C08">
      <w:pPr>
        <w:rPr>
          <w:rFonts w:cs="Arial"/>
        </w:rPr>
      </w:pPr>
      <w:r w:rsidRPr="00703F71">
        <w:rPr>
          <w:rFonts w:cs="Arial"/>
          <w:b/>
          <w:bCs/>
        </w:rPr>
        <w:t>16.6</w:t>
      </w:r>
      <w:r w:rsidRPr="00703F71">
        <w:rPr>
          <w:rFonts w:cs="Arial"/>
        </w:rPr>
        <w:t xml:space="preserve"> -</w:t>
      </w:r>
      <w:r w:rsidRPr="00703F71">
        <w:rPr>
          <w:rFonts w:cs="Arial"/>
        </w:rPr>
        <w:tab/>
        <w:t>No caso de suspensão do direito de licitar, a licitante deverá ser descredenciada por igual período, sem prejuízo das multas previstas neste Edital e no contrato e das demais cominações legais.</w:t>
      </w:r>
    </w:p>
    <w:p w:rsidR="00FF3C08" w:rsidRPr="00703F71" w:rsidRDefault="00FF3C08" w:rsidP="00FF3C08">
      <w:pPr>
        <w:rPr>
          <w:rFonts w:cs="Arial"/>
        </w:rPr>
      </w:pPr>
      <w:r w:rsidRPr="00703F71">
        <w:rPr>
          <w:rFonts w:cs="Arial"/>
          <w:b/>
          <w:bCs/>
          <w:spacing w:val="-2"/>
        </w:rPr>
        <w:t>16.7 -</w:t>
      </w:r>
      <w:r w:rsidRPr="00703F71">
        <w:rPr>
          <w:rFonts w:cs="Arial"/>
          <w:spacing w:val="-2"/>
        </w:rPr>
        <w:tab/>
        <w:t xml:space="preserve">O valor das multas aplicadas deverá ser recolhido no prazo de </w:t>
      </w:r>
      <w:proofErr w:type="gramStart"/>
      <w:r w:rsidRPr="00703F71">
        <w:rPr>
          <w:rFonts w:cs="Arial"/>
          <w:spacing w:val="-2"/>
        </w:rPr>
        <w:t>5</w:t>
      </w:r>
      <w:proofErr w:type="gramEnd"/>
      <w:r w:rsidRPr="00703F71">
        <w:rPr>
          <w:rFonts w:cs="Arial"/>
          <w:spacing w:val="-2"/>
        </w:rPr>
        <w:t xml:space="preserve"> (cinco) dias, a contar da data da notificação.</w:t>
      </w:r>
      <w:r w:rsidRPr="00703F71">
        <w:rPr>
          <w:rFonts w:cs="Arial"/>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FF3C08" w:rsidRPr="00703F71" w:rsidRDefault="00FF3C08" w:rsidP="00FF3C08">
      <w:pPr>
        <w:rPr>
          <w:rFonts w:cs="Arial"/>
          <w:b/>
          <w:bCs/>
        </w:rPr>
      </w:pPr>
      <w:r w:rsidRPr="00703F71">
        <w:rPr>
          <w:rFonts w:cs="Arial"/>
          <w:b/>
          <w:bCs/>
        </w:rPr>
        <w:t>17 - DA INEXECUÇÃO E RESCISÃO DO CONTRATO</w:t>
      </w:r>
    </w:p>
    <w:p w:rsidR="00FF3C08" w:rsidRPr="00703F71" w:rsidRDefault="00FF3C08" w:rsidP="00FF3C08">
      <w:pPr>
        <w:rPr>
          <w:rFonts w:cs="Arial"/>
        </w:rPr>
      </w:pPr>
      <w:r w:rsidRPr="00703F71">
        <w:rPr>
          <w:rFonts w:cs="Arial"/>
          <w:b/>
          <w:bCs/>
          <w:spacing w:val="-2"/>
        </w:rPr>
        <w:t>17.1</w:t>
      </w:r>
      <w:r w:rsidRPr="00703F71">
        <w:rPr>
          <w:rFonts w:cs="Arial"/>
          <w:spacing w:val="-2"/>
        </w:rPr>
        <w:t xml:space="preserve"> -</w:t>
      </w:r>
      <w:r w:rsidRPr="00703F71">
        <w:rPr>
          <w:rFonts w:cs="Arial"/>
          <w:spacing w:val="-2"/>
        </w:rPr>
        <w:tab/>
        <w:t>A inexecução total ou parcial do contrato enseja a sua rescisão, se houver uma das ocorrências prescritas nos artigos 77 a 80 da Lei n.º 8.666/93, de 21/06/93.</w:t>
      </w:r>
    </w:p>
    <w:p w:rsidR="00FF3C08" w:rsidRPr="00703F71" w:rsidRDefault="00FF3C08" w:rsidP="00FF3C08">
      <w:pPr>
        <w:rPr>
          <w:rFonts w:cs="Arial"/>
          <w:b/>
          <w:bCs/>
          <w:snapToGrid w:val="0"/>
          <w:color w:val="000000"/>
        </w:rPr>
      </w:pPr>
      <w:r w:rsidRPr="00703F71">
        <w:rPr>
          <w:rFonts w:cs="Arial"/>
          <w:b/>
          <w:bCs/>
          <w:snapToGrid w:val="0"/>
          <w:color w:val="000000"/>
        </w:rPr>
        <w:t>18 - DAS DISPOSIÇÕES GERAIS</w:t>
      </w:r>
    </w:p>
    <w:p w:rsidR="00FF3C08" w:rsidRPr="00703F71" w:rsidRDefault="00FF3C08" w:rsidP="00FF3C08">
      <w:pPr>
        <w:rPr>
          <w:rFonts w:cs="Arial"/>
        </w:rPr>
      </w:pPr>
      <w:r w:rsidRPr="00703F71">
        <w:rPr>
          <w:rFonts w:cs="Arial"/>
          <w:b/>
          <w:bCs/>
        </w:rPr>
        <w:t>18.1 -</w:t>
      </w:r>
      <w:r w:rsidRPr="00703F71">
        <w:rPr>
          <w:rFonts w:cs="Arial"/>
        </w:rPr>
        <w:tab/>
        <w:t>As normas que disciplinam este Pregão serão sempre interpretadas em favor da ampliação da disputa entre as interessadas, atendidos o interesse público e o da Administração, sem comprometimento da segurança da contratação.</w:t>
      </w:r>
    </w:p>
    <w:p w:rsidR="00FF3C08" w:rsidRPr="00703F71" w:rsidRDefault="00FF3C08" w:rsidP="00FF3C08">
      <w:pPr>
        <w:rPr>
          <w:rFonts w:cs="Arial"/>
        </w:rPr>
      </w:pPr>
      <w:r w:rsidRPr="00703F71">
        <w:rPr>
          <w:rFonts w:cs="Arial"/>
          <w:b/>
          <w:bCs/>
        </w:rPr>
        <w:lastRenderedPageBreak/>
        <w:t>18.2</w:t>
      </w:r>
      <w:r w:rsidRPr="00703F71">
        <w:rPr>
          <w:rFonts w:cs="Arial"/>
        </w:rPr>
        <w:t xml:space="preserve"> -</w:t>
      </w:r>
      <w:r w:rsidRPr="00703F71">
        <w:rPr>
          <w:rFonts w:cs="Arial"/>
        </w:rPr>
        <w:tab/>
        <w:t>O desatendimento de exigências formais não essenciais não importará no afastamento da licitante, desde que seja possível a aferição da sua qualidade e a exata compreensão da sua proposta durante a realização da sessão pública deste Pregão.</w:t>
      </w:r>
    </w:p>
    <w:p w:rsidR="00FF3C08" w:rsidRPr="00703F71" w:rsidRDefault="00FF3C08" w:rsidP="00FF3C08">
      <w:pPr>
        <w:rPr>
          <w:rFonts w:cs="Arial"/>
          <w:snapToGrid w:val="0"/>
          <w:color w:val="000000"/>
        </w:rPr>
      </w:pPr>
      <w:r w:rsidRPr="00703F71">
        <w:rPr>
          <w:rFonts w:cs="Arial"/>
          <w:b/>
          <w:bCs/>
          <w:snapToGrid w:val="0"/>
          <w:color w:val="000000"/>
        </w:rPr>
        <w:t>18.3</w:t>
      </w:r>
      <w:r w:rsidRPr="00703F71">
        <w:rPr>
          <w:rFonts w:cs="Arial"/>
          <w:snapToGrid w:val="0"/>
          <w:color w:val="000000"/>
        </w:rPr>
        <w:t xml:space="preserve"> -</w:t>
      </w:r>
      <w:r w:rsidRPr="00703F71">
        <w:rPr>
          <w:rFonts w:cs="Arial"/>
          <w:snapToGrid w:val="0"/>
          <w:color w:val="000000"/>
        </w:rPr>
        <w:tab/>
        <w:t xml:space="preserve">É </w:t>
      </w:r>
      <w:proofErr w:type="gramStart"/>
      <w:r w:rsidRPr="00703F71">
        <w:rPr>
          <w:rFonts w:cs="Arial"/>
          <w:snapToGrid w:val="0"/>
          <w:color w:val="000000"/>
        </w:rPr>
        <w:t>facultado</w:t>
      </w:r>
      <w:proofErr w:type="gramEnd"/>
      <w:r w:rsidRPr="00703F71">
        <w:rPr>
          <w:rFonts w:cs="Arial"/>
          <w:snapToGrid w:val="0"/>
          <w:color w:val="000000"/>
        </w:rPr>
        <w:t xml:space="preserve"> ao Pregoeiro ou à autoridade superior, em qualquer fase da licitação, a promoção de diligência destinada a esclarecer ou complementar a instrução do processo.</w:t>
      </w:r>
    </w:p>
    <w:p w:rsidR="00FF3C08" w:rsidRPr="00703F71" w:rsidRDefault="00FF3C08" w:rsidP="00FF3C08">
      <w:pPr>
        <w:rPr>
          <w:rFonts w:cs="Arial"/>
          <w:color w:val="000000"/>
        </w:rPr>
      </w:pPr>
      <w:r w:rsidRPr="00703F71">
        <w:rPr>
          <w:rFonts w:cs="Arial"/>
          <w:b/>
          <w:bCs/>
          <w:color w:val="000000"/>
        </w:rPr>
        <w:t>18.4</w:t>
      </w:r>
      <w:r w:rsidRPr="00703F71">
        <w:rPr>
          <w:rFonts w:cs="Arial"/>
          <w:color w:val="000000"/>
        </w:rPr>
        <w:t xml:space="preserve"> -</w:t>
      </w:r>
      <w:r w:rsidRPr="00703F71">
        <w:rPr>
          <w:rFonts w:cs="Arial"/>
          <w:color w:val="000000"/>
        </w:rPr>
        <w:tab/>
        <w:t>Nenhuma indenização será devida às licitantes pela elaboração ou pela apresentação de documentação referente ao presente Edital.</w:t>
      </w:r>
    </w:p>
    <w:p w:rsidR="00FF3C08" w:rsidRPr="00703F71" w:rsidRDefault="00FF3C08" w:rsidP="00FF3C08">
      <w:pPr>
        <w:rPr>
          <w:rFonts w:cs="Arial"/>
          <w:color w:val="000000"/>
        </w:rPr>
      </w:pPr>
      <w:r w:rsidRPr="00703F71">
        <w:rPr>
          <w:rFonts w:cs="Arial"/>
          <w:b/>
          <w:bCs/>
          <w:color w:val="000000"/>
        </w:rPr>
        <w:t>18.5</w:t>
      </w:r>
      <w:r w:rsidRPr="00703F71">
        <w:rPr>
          <w:rFonts w:cs="Arial"/>
          <w:color w:val="000000"/>
        </w:rPr>
        <w:t xml:space="preserve"> -</w:t>
      </w:r>
      <w:r w:rsidRPr="00703F71">
        <w:rPr>
          <w:rFonts w:cs="Arial"/>
          <w:color w:val="000000"/>
        </w:rPr>
        <w:tab/>
        <w:t>A adjudicação do objeto da licitação à licitante vencedora e a homologação do certame não implicarão direito à contratação.</w:t>
      </w:r>
    </w:p>
    <w:p w:rsidR="00FF3C08" w:rsidRPr="00703F71" w:rsidRDefault="00FF3C08" w:rsidP="00FF3C08">
      <w:pPr>
        <w:rPr>
          <w:rFonts w:cs="Arial"/>
          <w:color w:val="000000"/>
        </w:rPr>
      </w:pPr>
      <w:r w:rsidRPr="00703F71">
        <w:rPr>
          <w:rFonts w:cs="Arial"/>
          <w:b/>
          <w:bCs/>
          <w:color w:val="000000"/>
        </w:rPr>
        <w:t>18.6</w:t>
      </w:r>
      <w:r w:rsidRPr="00703F71">
        <w:rPr>
          <w:rFonts w:cs="Arial"/>
          <w:color w:val="000000"/>
        </w:rPr>
        <w:t xml:space="preserve"> -</w:t>
      </w:r>
      <w:r w:rsidRPr="00703F71">
        <w:rPr>
          <w:rFonts w:cs="Arial"/>
          <w:color w:val="000000"/>
        </w:rPr>
        <w:tab/>
        <w:t>Na contagem dos prazos estabelecidos neste Edital, exclui-se o dia do início e inclui-se o do vencimento, observando-se que só se iniciam e vencem prazos em dia de expediente normal na PREFEITURA MUNICIPAL DE COCAL DO SUL, exceto quando for explicitamente disposto em contrário.</w:t>
      </w:r>
    </w:p>
    <w:p w:rsidR="00FF3C08" w:rsidRPr="00703F71" w:rsidRDefault="00FF3C08" w:rsidP="00FF3C08">
      <w:pPr>
        <w:rPr>
          <w:rFonts w:cs="Arial"/>
        </w:rPr>
      </w:pPr>
      <w:r w:rsidRPr="00703F71">
        <w:rPr>
          <w:rFonts w:cs="Arial"/>
          <w:b/>
          <w:bCs/>
        </w:rPr>
        <w:t>18.7-</w:t>
      </w:r>
      <w:r w:rsidRPr="00703F71">
        <w:rPr>
          <w:rFonts w:cs="Arial"/>
        </w:rPr>
        <w:tab/>
        <w:t xml:space="preserve">O Prefeito Municipal de Cocal do Sul/SC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w:t>
      </w:r>
      <w:proofErr w:type="gramStart"/>
      <w:r w:rsidRPr="00703F71">
        <w:rPr>
          <w:rFonts w:cs="Arial"/>
        </w:rPr>
        <w:t>nº.</w:t>
      </w:r>
      <w:proofErr w:type="gramEnd"/>
      <w:r w:rsidRPr="00703F71">
        <w:rPr>
          <w:rFonts w:cs="Arial"/>
        </w:rPr>
        <w:t>8.666/93.</w:t>
      </w:r>
    </w:p>
    <w:p w:rsidR="00FF3C08" w:rsidRPr="00703F71" w:rsidRDefault="00FF3C08" w:rsidP="00FF3C08">
      <w:pPr>
        <w:rPr>
          <w:rFonts w:cs="Arial"/>
        </w:rPr>
      </w:pPr>
      <w:r w:rsidRPr="00703F71">
        <w:rPr>
          <w:rFonts w:cs="Arial"/>
          <w:b/>
          <w:bCs/>
        </w:rPr>
        <w:t>18.8</w:t>
      </w:r>
      <w:r w:rsidRPr="00703F71">
        <w:rPr>
          <w:rFonts w:cs="Arial"/>
        </w:rPr>
        <w:t xml:space="preserve"> -</w:t>
      </w:r>
      <w:r w:rsidRPr="00703F71">
        <w:rPr>
          <w:rFonts w:cs="Arial"/>
        </w:rPr>
        <w:tab/>
        <w:t>No caso de alteração deste Edital no curso do prazo estabelecido para a realização do Pregão, este prazo será reaberto, exceto quando, inquestionavelmente, a alteração não afetar a formulação das propostas.</w:t>
      </w:r>
    </w:p>
    <w:p w:rsidR="00FF3C08" w:rsidRPr="00703F71" w:rsidRDefault="00FF3C08" w:rsidP="00FF3C08">
      <w:pPr>
        <w:rPr>
          <w:rFonts w:cs="Arial"/>
        </w:rPr>
      </w:pPr>
      <w:r w:rsidRPr="00703F71">
        <w:rPr>
          <w:rFonts w:cs="Arial"/>
          <w:b/>
          <w:bCs/>
        </w:rPr>
        <w:t>18.9 -</w:t>
      </w:r>
      <w:r w:rsidRPr="00703F71">
        <w:rPr>
          <w:rFonts w:cs="Arial"/>
        </w:rPr>
        <w:t xml:space="preserve"> As decisões referentes a este processo licitatório poderão ser comunicadas às proponentes por qualquer meio de comunicação que comprove o recebimento.</w:t>
      </w:r>
    </w:p>
    <w:p w:rsidR="00FF3C08" w:rsidRPr="00703F71" w:rsidRDefault="00FF3C08" w:rsidP="00FF3C08">
      <w:pPr>
        <w:rPr>
          <w:rFonts w:cs="Arial"/>
        </w:rPr>
      </w:pPr>
      <w:r w:rsidRPr="00703F71">
        <w:rPr>
          <w:rFonts w:cs="Arial"/>
          <w:b/>
          <w:bCs/>
        </w:rPr>
        <w:t>18.10</w:t>
      </w:r>
      <w:r w:rsidRPr="00703F71">
        <w:rPr>
          <w:rFonts w:cs="Arial"/>
        </w:rPr>
        <w:t xml:space="preserve"> - Para dirimir, na esfera judicial, as questões oriundas do presente Edital, será competente o Foro da Comarca de Urussanga - SC.</w:t>
      </w:r>
    </w:p>
    <w:p w:rsidR="00FF3C08" w:rsidRPr="00703F71" w:rsidRDefault="00FF3C08" w:rsidP="00FF3C08">
      <w:pPr>
        <w:rPr>
          <w:rFonts w:cs="Arial"/>
        </w:rPr>
      </w:pPr>
      <w:r w:rsidRPr="00703F71">
        <w:rPr>
          <w:rFonts w:cs="Arial"/>
          <w:b/>
          <w:bCs/>
        </w:rPr>
        <w:t xml:space="preserve">18.11 </w:t>
      </w:r>
      <w:r w:rsidRPr="00703F71">
        <w:rPr>
          <w:rFonts w:cs="Arial"/>
        </w:rPr>
        <w:t xml:space="preserve">- Na hipótese de não haver expediente no dia da abertura da presente licitação, ficará esta transferida para o primeiro dia útil </w:t>
      </w:r>
      <w:proofErr w:type="spellStart"/>
      <w:r w:rsidRPr="00703F71">
        <w:rPr>
          <w:rFonts w:cs="Arial"/>
        </w:rPr>
        <w:t>subseqüente</w:t>
      </w:r>
      <w:proofErr w:type="spellEnd"/>
      <w:r w:rsidRPr="00703F71">
        <w:rPr>
          <w:rFonts w:cs="Arial"/>
        </w:rPr>
        <w:t>, no mesmo local e horário anteriormente estabelecido.</w:t>
      </w:r>
    </w:p>
    <w:p w:rsidR="00FF3C08" w:rsidRDefault="00FF3C08" w:rsidP="00FF3C08">
      <w:pPr>
        <w:rPr>
          <w:rFonts w:cs="Arial"/>
        </w:rPr>
      </w:pPr>
      <w:r w:rsidRPr="00703F71">
        <w:rPr>
          <w:rFonts w:cs="Arial"/>
          <w:b/>
          <w:bCs/>
          <w:snapToGrid w:val="0"/>
          <w:color w:val="000000"/>
        </w:rPr>
        <w:t>18.12 -</w:t>
      </w:r>
      <w:r w:rsidRPr="00703F71">
        <w:rPr>
          <w:rFonts w:cs="Arial"/>
          <w:snapToGrid w:val="0"/>
          <w:color w:val="000000"/>
        </w:rPr>
        <w:t xml:space="preserve"> </w:t>
      </w:r>
      <w:r w:rsidRPr="00703F71">
        <w:rPr>
          <w:rFonts w:cs="Arial"/>
        </w:rPr>
        <w:t>Os casos omissos serão decididos pelo Pregoeiro em conformidade com as disposições constantes nas Leis citadas no preâmbulo deste Edital.</w:t>
      </w:r>
    </w:p>
    <w:p w:rsidR="00FF3C08" w:rsidRPr="00703F71" w:rsidRDefault="00FF3C08" w:rsidP="00FF3C08">
      <w:pPr>
        <w:rPr>
          <w:rFonts w:cs="Arial"/>
          <w:b/>
          <w:bCs/>
          <w:snapToGrid w:val="0"/>
        </w:rPr>
      </w:pPr>
      <w:r w:rsidRPr="00703F71">
        <w:rPr>
          <w:rFonts w:cs="Arial"/>
          <w:b/>
          <w:bCs/>
          <w:snapToGrid w:val="0"/>
        </w:rPr>
        <w:t>18.13 - Fazem parte integrante deste Edital:</w:t>
      </w:r>
    </w:p>
    <w:p w:rsidR="00FF3C08" w:rsidRPr="00703F71" w:rsidRDefault="00FF3C08" w:rsidP="00FF3C08">
      <w:pPr>
        <w:rPr>
          <w:rFonts w:cs="Arial"/>
        </w:rPr>
      </w:pPr>
      <w:r w:rsidRPr="00703F71">
        <w:rPr>
          <w:rFonts w:cs="Arial"/>
        </w:rPr>
        <w:t>Anexo I</w:t>
      </w:r>
      <w:r>
        <w:rPr>
          <w:rFonts w:cs="Arial"/>
        </w:rPr>
        <w:t xml:space="preserve"> </w:t>
      </w:r>
      <w:r w:rsidRPr="00703F71">
        <w:rPr>
          <w:rFonts w:cs="Arial"/>
        </w:rPr>
        <w:t>- Minuta Contratual;</w:t>
      </w:r>
    </w:p>
    <w:p w:rsidR="00FF3C08" w:rsidRPr="008D6087" w:rsidRDefault="00FF3C08" w:rsidP="00FF3C08">
      <w:pPr>
        <w:rPr>
          <w:rFonts w:cs="Arial"/>
        </w:rPr>
      </w:pPr>
      <w:r w:rsidRPr="008D6087">
        <w:rPr>
          <w:rFonts w:cs="Arial"/>
        </w:rPr>
        <w:t xml:space="preserve">Anexo II - </w:t>
      </w:r>
      <w:r>
        <w:rPr>
          <w:rFonts w:cs="Arial"/>
        </w:rPr>
        <w:t>Termo de Referência</w:t>
      </w:r>
      <w:r w:rsidRPr="004D2768">
        <w:rPr>
          <w:rFonts w:cs="Arial"/>
        </w:rPr>
        <w:t>;</w:t>
      </w:r>
    </w:p>
    <w:p w:rsidR="00FF3C08" w:rsidRPr="00703F71" w:rsidRDefault="00FF3C08" w:rsidP="00FF3C08">
      <w:pPr>
        <w:rPr>
          <w:rFonts w:cs="Arial"/>
          <w:spacing w:val="-2"/>
        </w:rPr>
      </w:pPr>
      <w:r w:rsidRPr="00703F71">
        <w:rPr>
          <w:rFonts w:cs="Arial"/>
        </w:rPr>
        <w:t xml:space="preserve">Anexo </w:t>
      </w:r>
      <w:proofErr w:type="spellStart"/>
      <w:r w:rsidRPr="00703F71">
        <w:rPr>
          <w:rFonts w:cs="Arial"/>
        </w:rPr>
        <w:t>III</w:t>
      </w:r>
      <w:proofErr w:type="spellEnd"/>
      <w:r w:rsidRPr="00703F71">
        <w:rPr>
          <w:rFonts w:cs="Arial"/>
        </w:rPr>
        <w:t xml:space="preserve"> - </w:t>
      </w:r>
      <w:r w:rsidRPr="00703F71">
        <w:rPr>
          <w:rFonts w:cs="Arial"/>
          <w:spacing w:val="-2"/>
        </w:rPr>
        <w:t>Declaração de Inexistência de Fato Superveniente Impeditivo da Habilitação;</w:t>
      </w:r>
    </w:p>
    <w:p w:rsidR="00FF3C08" w:rsidRPr="00703F71" w:rsidRDefault="00FF3C08" w:rsidP="00FF3C08">
      <w:pPr>
        <w:rPr>
          <w:rFonts w:cs="Arial"/>
          <w:spacing w:val="-2"/>
        </w:rPr>
      </w:pPr>
      <w:r w:rsidRPr="00703F71">
        <w:rPr>
          <w:rFonts w:cs="Arial"/>
        </w:rPr>
        <w:t xml:space="preserve">Anexo </w:t>
      </w:r>
      <w:proofErr w:type="spellStart"/>
      <w:r w:rsidRPr="00703F71">
        <w:rPr>
          <w:rFonts w:cs="Arial"/>
        </w:rPr>
        <w:t>IV</w:t>
      </w:r>
      <w:proofErr w:type="spellEnd"/>
      <w:r w:rsidRPr="00703F71">
        <w:rPr>
          <w:rFonts w:cs="Arial"/>
        </w:rPr>
        <w:t xml:space="preserve">- </w:t>
      </w:r>
      <w:r w:rsidRPr="00703F71">
        <w:rPr>
          <w:rFonts w:cs="Arial"/>
          <w:bCs/>
        </w:rPr>
        <w:t xml:space="preserve">Declaração de cumprimento do Disposto No Inciso </w:t>
      </w:r>
      <w:proofErr w:type="spellStart"/>
      <w:r w:rsidRPr="00703F71">
        <w:rPr>
          <w:rFonts w:cs="Arial"/>
        </w:rPr>
        <w:t>XXXIII</w:t>
      </w:r>
      <w:proofErr w:type="spellEnd"/>
      <w:r w:rsidRPr="00703F71">
        <w:rPr>
          <w:rFonts w:cs="Arial"/>
        </w:rPr>
        <w:t xml:space="preserve"> Do Art. 7</w:t>
      </w:r>
      <w:r w:rsidRPr="00703F71">
        <w:rPr>
          <w:rFonts w:cs="Arial"/>
          <w:u w:val="single"/>
          <w:vertAlign w:val="superscript"/>
        </w:rPr>
        <w:t>o</w:t>
      </w:r>
      <w:r w:rsidRPr="00703F71">
        <w:rPr>
          <w:rFonts w:cs="Arial"/>
        </w:rPr>
        <w:t xml:space="preserve"> Da Constituição Federal</w:t>
      </w:r>
      <w:r w:rsidRPr="00703F71">
        <w:rPr>
          <w:rFonts w:cs="Arial"/>
          <w:spacing w:val="-2"/>
        </w:rPr>
        <w:t>;</w:t>
      </w:r>
    </w:p>
    <w:p w:rsidR="00FF3C08" w:rsidRPr="00703F71" w:rsidRDefault="00FF3C08" w:rsidP="00FF3C08">
      <w:pPr>
        <w:rPr>
          <w:rFonts w:cs="Arial"/>
          <w:bCs/>
        </w:rPr>
      </w:pPr>
      <w:r w:rsidRPr="00703F71">
        <w:rPr>
          <w:rFonts w:cs="Arial"/>
          <w:bCs/>
        </w:rPr>
        <w:t xml:space="preserve">Anexo V - Declaração de </w:t>
      </w:r>
      <w:r w:rsidRPr="00703F71">
        <w:rPr>
          <w:rFonts w:cs="Arial"/>
        </w:rPr>
        <w:t>Pleno Atendimento aos Requisitos de Habilitação;</w:t>
      </w:r>
      <w:r w:rsidRPr="00703F71">
        <w:rPr>
          <w:rFonts w:cs="Arial"/>
          <w:bCs/>
        </w:rPr>
        <w:t xml:space="preserve"> </w:t>
      </w:r>
    </w:p>
    <w:p w:rsidR="00FF3C08" w:rsidRPr="00703F71" w:rsidRDefault="00FF3C08" w:rsidP="00FF3C08">
      <w:pPr>
        <w:rPr>
          <w:rFonts w:cs="Arial"/>
          <w:bCs/>
        </w:rPr>
      </w:pPr>
      <w:proofErr w:type="gramStart"/>
      <w:r w:rsidRPr="00703F71">
        <w:rPr>
          <w:rFonts w:cs="Arial"/>
          <w:bCs/>
        </w:rPr>
        <w:t>Anexo VI</w:t>
      </w:r>
      <w:proofErr w:type="gramEnd"/>
      <w:r w:rsidRPr="00703F71">
        <w:rPr>
          <w:rFonts w:cs="Arial"/>
          <w:bCs/>
        </w:rPr>
        <w:t xml:space="preserve"> - Modelo de Credenciamento;</w:t>
      </w:r>
    </w:p>
    <w:p w:rsidR="00FF3C08" w:rsidRDefault="00FF3C08" w:rsidP="00FF3C08">
      <w:pPr>
        <w:rPr>
          <w:rFonts w:cs="Arial"/>
          <w:bCs/>
        </w:rPr>
      </w:pPr>
      <w:r w:rsidRPr="00703F71">
        <w:rPr>
          <w:rFonts w:cs="Arial"/>
          <w:bCs/>
        </w:rPr>
        <w:t xml:space="preserve">Anexo </w:t>
      </w:r>
      <w:proofErr w:type="spellStart"/>
      <w:r w:rsidRPr="00703F71">
        <w:rPr>
          <w:rFonts w:cs="Arial"/>
          <w:bCs/>
        </w:rPr>
        <w:t>VII</w:t>
      </w:r>
      <w:proofErr w:type="spellEnd"/>
      <w:r w:rsidRPr="00703F71">
        <w:rPr>
          <w:rFonts w:cs="Arial"/>
          <w:bCs/>
        </w:rPr>
        <w:t xml:space="preserve"> – Modelo de Proposta de </w:t>
      </w:r>
      <w:r>
        <w:rPr>
          <w:rFonts w:cs="Arial"/>
          <w:bCs/>
        </w:rPr>
        <w:t>Preço.</w:t>
      </w:r>
    </w:p>
    <w:p w:rsidR="00FF3C08" w:rsidRDefault="00FF3C08" w:rsidP="00FF3C08">
      <w:pPr>
        <w:rPr>
          <w:rFonts w:cs="Arial"/>
          <w:b/>
        </w:rPr>
      </w:pPr>
    </w:p>
    <w:p w:rsidR="00FF3C08" w:rsidRDefault="00FF3C08" w:rsidP="00FF3C08">
      <w:pPr>
        <w:rPr>
          <w:rFonts w:cs="Arial"/>
        </w:rPr>
      </w:pPr>
      <w:r w:rsidRPr="00685A7E">
        <w:rPr>
          <w:rFonts w:cs="Arial"/>
          <w:b/>
        </w:rPr>
        <w:t>18.14 -</w:t>
      </w:r>
      <w:r w:rsidRPr="00685A7E">
        <w:rPr>
          <w:rFonts w:cs="Arial"/>
        </w:rPr>
        <w:t xml:space="preserve"> Quaisquer elementos, informações ou esclarecimentos relativos a esta licitação, poderão ser obtidos de segunda a sexta-feira, na Prefeitura Municipal de Cocal do Sul no Paço Municipal </w:t>
      </w:r>
      <w:proofErr w:type="spellStart"/>
      <w:r w:rsidRPr="00685A7E">
        <w:rPr>
          <w:rFonts w:cs="Arial"/>
        </w:rPr>
        <w:t>Jarvis</w:t>
      </w:r>
      <w:proofErr w:type="spellEnd"/>
      <w:r w:rsidRPr="00685A7E">
        <w:rPr>
          <w:rFonts w:cs="Arial"/>
        </w:rPr>
        <w:t xml:space="preserve"> </w:t>
      </w:r>
      <w:proofErr w:type="spellStart"/>
      <w:r w:rsidRPr="00685A7E">
        <w:rPr>
          <w:rFonts w:cs="Arial"/>
        </w:rPr>
        <w:t>Gaidzinski</w:t>
      </w:r>
      <w:proofErr w:type="spellEnd"/>
      <w:r w:rsidRPr="00685A7E">
        <w:rPr>
          <w:rFonts w:cs="Arial"/>
        </w:rPr>
        <w:t>, sito a Avenida Polidoro Santiago, 519, no horário das 07h30min às 12h e das 13h às 16h30min, ou pelo</w:t>
      </w:r>
      <w:proofErr w:type="gramStart"/>
      <w:r w:rsidRPr="00685A7E">
        <w:rPr>
          <w:rFonts w:cs="Arial"/>
        </w:rPr>
        <w:t xml:space="preserve">   </w:t>
      </w:r>
      <w:proofErr w:type="gramEnd"/>
      <w:r w:rsidRPr="00685A7E">
        <w:rPr>
          <w:rFonts w:cs="Arial"/>
        </w:rPr>
        <w:t xml:space="preserve">telefone: (0**48) 3444 6006, fax: (0**48) 3444 6022, ou pelo e-mail: </w:t>
      </w:r>
      <w:hyperlink r:id="rId20" w:history="1">
        <w:r w:rsidR="00704C65" w:rsidRPr="00E74B5A">
          <w:rPr>
            <w:rStyle w:val="Hyperlink"/>
            <w:rFonts w:cs="Arial"/>
          </w:rPr>
          <w:t>licitacao@cocaldosul.sc.gov.br</w:t>
        </w:r>
      </w:hyperlink>
      <w:r w:rsidRPr="00685A7E">
        <w:rPr>
          <w:rFonts w:cs="Arial"/>
        </w:rPr>
        <w:t>.</w:t>
      </w:r>
    </w:p>
    <w:p w:rsidR="00A31911" w:rsidRDefault="00A31911" w:rsidP="00FF3C08">
      <w:pPr>
        <w:rPr>
          <w:rFonts w:cs="Arial"/>
          <w:b/>
        </w:rPr>
      </w:pPr>
    </w:p>
    <w:p w:rsidR="00FF3C08" w:rsidRPr="00703F71" w:rsidRDefault="00FF3C08" w:rsidP="00FF3C08">
      <w:pPr>
        <w:rPr>
          <w:rFonts w:cs="Arial"/>
          <w:b/>
          <w:color w:val="FF0000"/>
        </w:rPr>
      </w:pPr>
      <w:r w:rsidRPr="00703F71">
        <w:rPr>
          <w:rFonts w:cs="Arial"/>
          <w:b/>
        </w:rPr>
        <w:t xml:space="preserve">PAÇO MUNICIPAL </w:t>
      </w:r>
      <w:proofErr w:type="spellStart"/>
      <w:r w:rsidRPr="00703F71">
        <w:rPr>
          <w:rFonts w:cs="Arial"/>
          <w:b/>
        </w:rPr>
        <w:t>JARVIS</w:t>
      </w:r>
      <w:proofErr w:type="spellEnd"/>
      <w:r w:rsidRPr="00703F71">
        <w:rPr>
          <w:rFonts w:cs="Arial"/>
          <w:b/>
        </w:rPr>
        <w:t xml:space="preserve"> </w:t>
      </w:r>
      <w:proofErr w:type="spellStart"/>
      <w:r w:rsidRPr="007928DD">
        <w:rPr>
          <w:rFonts w:cs="Arial"/>
          <w:b/>
        </w:rPr>
        <w:t>GAIDZINSKI</w:t>
      </w:r>
      <w:proofErr w:type="spellEnd"/>
      <w:r w:rsidRPr="00B126C4">
        <w:rPr>
          <w:rFonts w:cs="Arial"/>
          <w:b/>
        </w:rPr>
        <w:t xml:space="preserve">, </w:t>
      </w:r>
      <w:r w:rsidR="00421507">
        <w:rPr>
          <w:rFonts w:cs="Arial"/>
          <w:b/>
        </w:rPr>
        <w:t>18</w:t>
      </w:r>
      <w:r w:rsidRPr="00B126C4">
        <w:rPr>
          <w:rFonts w:cs="Arial"/>
          <w:b/>
        </w:rPr>
        <w:t xml:space="preserve"> de </w:t>
      </w:r>
      <w:r w:rsidR="006401A4">
        <w:rPr>
          <w:rFonts w:cs="Arial"/>
          <w:b/>
        </w:rPr>
        <w:t>Outubro</w:t>
      </w:r>
      <w:r w:rsidRPr="00B126C4">
        <w:rPr>
          <w:rFonts w:cs="Arial"/>
          <w:b/>
        </w:rPr>
        <w:t xml:space="preserve"> de</w:t>
      </w:r>
      <w:r w:rsidRPr="007928DD">
        <w:rPr>
          <w:rFonts w:cs="Arial"/>
          <w:b/>
        </w:rPr>
        <w:t xml:space="preserve"> </w:t>
      </w:r>
      <w:r>
        <w:rPr>
          <w:rFonts w:cs="Arial"/>
          <w:b/>
        </w:rPr>
        <w:t>202</w:t>
      </w:r>
      <w:r w:rsidR="00B32E1A">
        <w:rPr>
          <w:rFonts w:cs="Arial"/>
          <w:b/>
        </w:rPr>
        <w:t>2</w:t>
      </w:r>
      <w:r w:rsidRPr="005928E4">
        <w:rPr>
          <w:rFonts w:cs="Arial"/>
          <w:b/>
        </w:rPr>
        <w:t>.</w:t>
      </w:r>
      <w:r w:rsidRPr="0029510C">
        <w:rPr>
          <w:rFonts w:cs="Arial"/>
          <w:b/>
          <w:color w:val="FF0000"/>
        </w:rPr>
        <w:t xml:space="preserve">          </w:t>
      </w:r>
    </w:p>
    <w:p w:rsidR="00FF3C08" w:rsidRDefault="00FF3C08" w:rsidP="00FF3C08">
      <w:pPr>
        <w:rPr>
          <w:rFonts w:cs="Arial"/>
          <w:b/>
        </w:rPr>
      </w:pPr>
    </w:p>
    <w:p w:rsidR="00421507" w:rsidRDefault="00421507" w:rsidP="00FF3C08">
      <w:pPr>
        <w:rPr>
          <w:rFonts w:cs="Arial"/>
          <w:b/>
        </w:rPr>
      </w:pPr>
    </w:p>
    <w:p w:rsidR="00421507" w:rsidRDefault="00421507" w:rsidP="00FF3C08">
      <w:pPr>
        <w:rPr>
          <w:rFonts w:cs="Arial"/>
          <w:b/>
        </w:rPr>
      </w:pPr>
    </w:p>
    <w:p w:rsidR="00421507" w:rsidRDefault="00421507" w:rsidP="00FF3C08">
      <w:pPr>
        <w:rPr>
          <w:rFonts w:cs="Arial"/>
          <w:b/>
        </w:rPr>
      </w:pPr>
    </w:p>
    <w:p w:rsidR="00FF3C08" w:rsidRDefault="00FF3C08" w:rsidP="00FF3C08">
      <w:pPr>
        <w:jc w:val="center"/>
        <w:rPr>
          <w:rFonts w:cs="Arial"/>
          <w:b/>
        </w:rPr>
      </w:pPr>
    </w:p>
    <w:p w:rsidR="00FF3C08" w:rsidRPr="00685A7E" w:rsidRDefault="00FF3C08" w:rsidP="00FF3C08">
      <w:pPr>
        <w:jc w:val="center"/>
        <w:rPr>
          <w:rFonts w:cs="Arial"/>
          <w:b/>
        </w:rPr>
      </w:pPr>
      <w:r w:rsidRPr="00685A7E">
        <w:rPr>
          <w:rFonts w:cs="Arial"/>
          <w:b/>
        </w:rPr>
        <w:t xml:space="preserve">FERNANDO DE </w:t>
      </w:r>
      <w:proofErr w:type="spellStart"/>
      <w:r w:rsidRPr="00685A7E">
        <w:rPr>
          <w:rFonts w:cs="Arial"/>
          <w:b/>
        </w:rPr>
        <w:t>FÁVERI</w:t>
      </w:r>
      <w:proofErr w:type="spellEnd"/>
      <w:r w:rsidR="00CF4A7A">
        <w:rPr>
          <w:rFonts w:cs="Arial"/>
          <w:b/>
        </w:rPr>
        <w:t xml:space="preserve"> MARCELINO</w:t>
      </w:r>
    </w:p>
    <w:p w:rsidR="00FF3C08" w:rsidRDefault="00FF3C08" w:rsidP="007D225E">
      <w:pPr>
        <w:jc w:val="center"/>
        <w:rPr>
          <w:rFonts w:ascii="TrebuchetMS" w:hAnsi="TrebuchetMS" w:cs="TrebuchetMS"/>
          <w:sz w:val="19"/>
          <w:szCs w:val="19"/>
        </w:rPr>
      </w:pPr>
      <w:r w:rsidRPr="00685A7E">
        <w:rPr>
          <w:rFonts w:cs="Arial"/>
          <w:b/>
        </w:rPr>
        <w:t>PREFEITO MUNICIPAL</w:t>
      </w:r>
    </w:p>
    <w:p w:rsidR="00704C65" w:rsidRPr="007D225E" w:rsidRDefault="00704C65" w:rsidP="00EE6383">
      <w:pPr>
        <w:autoSpaceDE w:val="0"/>
        <w:autoSpaceDN w:val="0"/>
        <w:adjustRightInd w:val="0"/>
        <w:jc w:val="right"/>
        <w:rPr>
          <w:rFonts w:cs="Arial"/>
          <w:sz w:val="14"/>
          <w:szCs w:val="14"/>
        </w:rPr>
      </w:pPr>
      <w:r w:rsidRPr="007D225E">
        <w:rPr>
          <w:rFonts w:cs="Arial"/>
          <w:sz w:val="14"/>
          <w:szCs w:val="14"/>
        </w:rPr>
        <w:t xml:space="preserve">                                                                                                                                            Este Edital se</w:t>
      </w:r>
    </w:p>
    <w:p w:rsidR="00704C65" w:rsidRPr="007D225E" w:rsidRDefault="00704C65" w:rsidP="00EE6383">
      <w:pPr>
        <w:autoSpaceDE w:val="0"/>
        <w:autoSpaceDN w:val="0"/>
        <w:adjustRightInd w:val="0"/>
        <w:jc w:val="right"/>
        <w:rPr>
          <w:rFonts w:cs="Arial"/>
          <w:sz w:val="14"/>
          <w:szCs w:val="14"/>
        </w:rPr>
      </w:pPr>
      <w:r w:rsidRPr="007D225E">
        <w:rPr>
          <w:rFonts w:cs="Arial"/>
          <w:sz w:val="14"/>
          <w:szCs w:val="14"/>
        </w:rPr>
        <w:t xml:space="preserve">                                                                                                                                            </w:t>
      </w:r>
      <w:proofErr w:type="gramStart"/>
      <w:r w:rsidRPr="007D225E">
        <w:rPr>
          <w:rFonts w:cs="Arial"/>
          <w:sz w:val="14"/>
          <w:szCs w:val="14"/>
        </w:rPr>
        <w:t>encontra</w:t>
      </w:r>
      <w:proofErr w:type="gramEnd"/>
      <w:r w:rsidRPr="007D225E">
        <w:rPr>
          <w:rFonts w:cs="Arial"/>
          <w:sz w:val="14"/>
          <w:szCs w:val="14"/>
        </w:rPr>
        <w:t xml:space="preserve"> devidamente</w:t>
      </w:r>
    </w:p>
    <w:p w:rsidR="00704C65" w:rsidRPr="007D225E" w:rsidRDefault="00704C65" w:rsidP="00EE6383">
      <w:pPr>
        <w:autoSpaceDE w:val="0"/>
        <w:autoSpaceDN w:val="0"/>
        <w:adjustRightInd w:val="0"/>
        <w:jc w:val="right"/>
        <w:rPr>
          <w:rFonts w:cs="Arial"/>
          <w:sz w:val="14"/>
          <w:szCs w:val="14"/>
        </w:rPr>
      </w:pPr>
      <w:r w:rsidRPr="007D225E">
        <w:rPr>
          <w:rFonts w:cs="Arial"/>
          <w:sz w:val="14"/>
          <w:szCs w:val="14"/>
        </w:rPr>
        <w:t xml:space="preserve">                                                                                                                                            </w:t>
      </w:r>
      <w:proofErr w:type="gramStart"/>
      <w:r w:rsidRPr="007D225E">
        <w:rPr>
          <w:rFonts w:cs="Arial"/>
          <w:sz w:val="14"/>
          <w:szCs w:val="14"/>
        </w:rPr>
        <w:t>examinado</w:t>
      </w:r>
      <w:proofErr w:type="gramEnd"/>
      <w:r w:rsidRPr="007D225E">
        <w:rPr>
          <w:rFonts w:cs="Arial"/>
          <w:sz w:val="14"/>
          <w:szCs w:val="14"/>
        </w:rPr>
        <w:t xml:space="preserve"> e aprovado por</w:t>
      </w:r>
    </w:p>
    <w:p w:rsidR="00704C65" w:rsidRPr="007D225E" w:rsidRDefault="00704C65" w:rsidP="00EE6383">
      <w:pPr>
        <w:autoSpaceDE w:val="0"/>
        <w:autoSpaceDN w:val="0"/>
        <w:adjustRightInd w:val="0"/>
        <w:jc w:val="right"/>
        <w:rPr>
          <w:rFonts w:cs="Arial"/>
          <w:sz w:val="14"/>
          <w:szCs w:val="14"/>
        </w:rPr>
      </w:pPr>
      <w:r w:rsidRPr="007D225E">
        <w:rPr>
          <w:rFonts w:cs="Arial"/>
          <w:sz w:val="14"/>
          <w:szCs w:val="14"/>
        </w:rPr>
        <w:t xml:space="preserve">                                                                                                                                            </w:t>
      </w:r>
      <w:proofErr w:type="gramStart"/>
      <w:r w:rsidRPr="007D225E">
        <w:rPr>
          <w:rFonts w:cs="Arial"/>
          <w:sz w:val="14"/>
          <w:szCs w:val="14"/>
        </w:rPr>
        <w:t>esta</w:t>
      </w:r>
      <w:proofErr w:type="gramEnd"/>
      <w:r w:rsidRPr="007D225E">
        <w:rPr>
          <w:rFonts w:cs="Arial"/>
          <w:sz w:val="14"/>
          <w:szCs w:val="14"/>
        </w:rPr>
        <w:t xml:space="preserve"> Assessoria Jurídica.</w:t>
      </w:r>
    </w:p>
    <w:p w:rsidR="00704C65" w:rsidRPr="007D225E" w:rsidRDefault="00704C65" w:rsidP="00EE6383">
      <w:pPr>
        <w:autoSpaceDE w:val="0"/>
        <w:autoSpaceDN w:val="0"/>
        <w:adjustRightInd w:val="0"/>
        <w:jc w:val="right"/>
        <w:rPr>
          <w:rFonts w:cs="Arial"/>
          <w:sz w:val="14"/>
          <w:szCs w:val="14"/>
        </w:rPr>
      </w:pPr>
      <w:r w:rsidRPr="007D225E">
        <w:rPr>
          <w:rFonts w:cs="Arial"/>
          <w:sz w:val="14"/>
          <w:szCs w:val="14"/>
        </w:rPr>
        <w:t xml:space="preserve">                                                                                                                                            Em ____/____/_______</w:t>
      </w:r>
    </w:p>
    <w:p w:rsidR="00704C65" w:rsidRPr="007D225E" w:rsidRDefault="00704C65" w:rsidP="00EE6383">
      <w:pPr>
        <w:autoSpaceDE w:val="0"/>
        <w:autoSpaceDN w:val="0"/>
        <w:adjustRightInd w:val="0"/>
        <w:jc w:val="right"/>
        <w:rPr>
          <w:rFonts w:cs="Arial"/>
          <w:sz w:val="14"/>
          <w:szCs w:val="14"/>
        </w:rPr>
      </w:pPr>
    </w:p>
    <w:p w:rsidR="00704C65" w:rsidRPr="007D225E" w:rsidRDefault="00704C65" w:rsidP="00EE6383">
      <w:pPr>
        <w:autoSpaceDE w:val="0"/>
        <w:autoSpaceDN w:val="0"/>
        <w:adjustRightInd w:val="0"/>
        <w:jc w:val="right"/>
        <w:rPr>
          <w:rFonts w:cs="Arial"/>
          <w:color w:val="000000"/>
          <w:sz w:val="14"/>
          <w:szCs w:val="14"/>
        </w:rPr>
      </w:pPr>
      <w:r w:rsidRPr="007D225E">
        <w:rPr>
          <w:rFonts w:cs="Arial"/>
          <w:color w:val="000000"/>
          <w:sz w:val="14"/>
          <w:szCs w:val="14"/>
        </w:rPr>
        <w:t xml:space="preserve">                                                                                                                                            ____________________</w:t>
      </w:r>
    </w:p>
    <w:p w:rsidR="00704C65" w:rsidRPr="007D225E" w:rsidRDefault="00704C65" w:rsidP="00EE6383">
      <w:pPr>
        <w:autoSpaceDE w:val="0"/>
        <w:autoSpaceDN w:val="0"/>
        <w:adjustRightInd w:val="0"/>
        <w:jc w:val="right"/>
        <w:rPr>
          <w:rFonts w:cs="Arial"/>
          <w:color w:val="000000"/>
          <w:sz w:val="14"/>
          <w:szCs w:val="14"/>
        </w:rPr>
      </w:pPr>
      <w:r w:rsidRPr="007D225E">
        <w:rPr>
          <w:rFonts w:cs="Arial"/>
          <w:color w:val="000000"/>
          <w:sz w:val="14"/>
          <w:szCs w:val="14"/>
        </w:rPr>
        <w:t xml:space="preserve">                                                                                                                                            Eduardo Rocha Souza</w:t>
      </w:r>
    </w:p>
    <w:p w:rsidR="00704C65" w:rsidRPr="007D225E" w:rsidRDefault="00704C65" w:rsidP="00EE6383">
      <w:pPr>
        <w:autoSpaceDE w:val="0"/>
        <w:autoSpaceDN w:val="0"/>
        <w:adjustRightInd w:val="0"/>
        <w:jc w:val="right"/>
        <w:rPr>
          <w:rFonts w:cs="Arial"/>
          <w:color w:val="000000"/>
          <w:sz w:val="14"/>
          <w:szCs w:val="14"/>
        </w:rPr>
      </w:pPr>
      <w:r w:rsidRPr="007D225E">
        <w:rPr>
          <w:rFonts w:cs="Arial"/>
          <w:color w:val="000000"/>
          <w:sz w:val="14"/>
          <w:szCs w:val="14"/>
        </w:rPr>
        <w:t xml:space="preserve">                                                                                                                                            Procurador Geral</w:t>
      </w:r>
    </w:p>
    <w:p w:rsidR="00704C65" w:rsidRPr="007D225E" w:rsidRDefault="00704C65" w:rsidP="00EE6383">
      <w:pPr>
        <w:jc w:val="right"/>
        <w:outlineLvl w:val="0"/>
        <w:rPr>
          <w:rFonts w:cs="Arial"/>
          <w:color w:val="000000"/>
          <w:sz w:val="14"/>
          <w:szCs w:val="14"/>
        </w:rPr>
      </w:pPr>
      <w:r w:rsidRPr="007D225E">
        <w:rPr>
          <w:rFonts w:cs="Arial"/>
          <w:color w:val="000000"/>
          <w:sz w:val="14"/>
          <w:szCs w:val="14"/>
        </w:rPr>
        <w:t xml:space="preserve">                                                                                         OAB/SC</w:t>
      </w:r>
    </w:p>
    <w:p w:rsidR="00FF3C08" w:rsidRPr="00EE6383" w:rsidRDefault="001B00A1" w:rsidP="00EE6383">
      <w:pPr>
        <w:jc w:val="center"/>
        <w:outlineLvl w:val="0"/>
        <w:rPr>
          <w:rFonts w:cs="Arial"/>
          <w:b/>
          <w:sz w:val="15"/>
          <w:szCs w:val="15"/>
        </w:rPr>
      </w:pPr>
      <w:r>
        <w:rPr>
          <w:rFonts w:ascii="Open Sans" w:hAnsi="Open Sans" w:cs="Open Sans"/>
          <w:b/>
          <w:bCs/>
          <w:color w:val="222222"/>
          <w:szCs w:val="20"/>
          <w:shd w:val="clear" w:color="auto" w:fill="B9D8B4"/>
        </w:rPr>
        <w:t xml:space="preserve">Código registro </w:t>
      </w:r>
      <w:proofErr w:type="spellStart"/>
      <w:r>
        <w:rPr>
          <w:rFonts w:ascii="Open Sans" w:hAnsi="Open Sans" w:cs="Open Sans"/>
          <w:b/>
          <w:bCs/>
          <w:color w:val="222222"/>
          <w:szCs w:val="20"/>
          <w:shd w:val="clear" w:color="auto" w:fill="B9D8B4"/>
        </w:rPr>
        <w:t>TCE</w:t>
      </w:r>
      <w:proofErr w:type="spellEnd"/>
      <w:r>
        <w:rPr>
          <w:rFonts w:ascii="Open Sans" w:hAnsi="Open Sans" w:cs="Open Sans"/>
          <w:color w:val="222222"/>
          <w:szCs w:val="20"/>
          <w:shd w:val="clear" w:color="auto" w:fill="B9D8B4"/>
        </w:rPr>
        <w:t xml:space="preserve">: </w:t>
      </w:r>
      <w:proofErr w:type="spellStart"/>
      <w:r>
        <w:rPr>
          <w:rFonts w:ascii="Open Sans" w:hAnsi="Open Sans" w:cs="Open Sans"/>
          <w:color w:val="222222"/>
          <w:szCs w:val="20"/>
          <w:shd w:val="clear" w:color="auto" w:fill="B9D8B4"/>
        </w:rPr>
        <w:t>6FF319BB356F5E0743C5D8C0EB96B02ADC58C7EC</w:t>
      </w:r>
      <w:proofErr w:type="spellEnd"/>
      <w:r w:rsidR="000A0281">
        <w:rPr>
          <w:rFonts w:cs="Arial"/>
          <w:b/>
          <w:sz w:val="15"/>
          <w:szCs w:val="15"/>
        </w:rPr>
        <w:br w:type="page"/>
      </w:r>
      <w:r w:rsidR="00FF3C08" w:rsidRPr="00EE6383">
        <w:rPr>
          <w:rFonts w:cs="Arial"/>
          <w:b/>
          <w:sz w:val="15"/>
          <w:szCs w:val="15"/>
        </w:rPr>
        <w:lastRenderedPageBreak/>
        <w:t>ANEXO I -</w:t>
      </w:r>
      <w:proofErr w:type="gramStart"/>
      <w:r w:rsidR="00FF3C08" w:rsidRPr="00EE6383">
        <w:rPr>
          <w:rFonts w:cs="Arial"/>
          <w:b/>
          <w:sz w:val="15"/>
          <w:szCs w:val="15"/>
        </w:rPr>
        <w:t xml:space="preserve">  </w:t>
      </w:r>
      <w:proofErr w:type="gramEnd"/>
      <w:r w:rsidR="00FF3C08" w:rsidRPr="00EE6383">
        <w:rPr>
          <w:rFonts w:cs="Arial"/>
          <w:b/>
          <w:sz w:val="15"/>
          <w:szCs w:val="15"/>
        </w:rPr>
        <w:t xml:space="preserve">MINUTA DE </w:t>
      </w:r>
      <w:r w:rsidR="00FF3C08" w:rsidRPr="00EE6383">
        <w:rPr>
          <w:rFonts w:cs="Arial"/>
          <w:b/>
          <w:caps/>
          <w:sz w:val="15"/>
          <w:szCs w:val="15"/>
        </w:rPr>
        <w:t>CONTRATO</w:t>
      </w:r>
      <w:bookmarkStart w:id="0" w:name="bkda"/>
      <w:r w:rsidR="00FF3C08" w:rsidRPr="00EE6383">
        <w:rPr>
          <w:rFonts w:cs="Arial"/>
          <w:b/>
          <w:caps/>
          <w:sz w:val="15"/>
          <w:szCs w:val="15"/>
        </w:rPr>
        <w:t xml:space="preserve"> </w:t>
      </w:r>
      <w:bookmarkEnd w:id="0"/>
      <w:r w:rsidR="00FF3C08" w:rsidRPr="00EE6383">
        <w:rPr>
          <w:rFonts w:cs="Arial"/>
          <w:b/>
          <w:sz w:val="15"/>
          <w:szCs w:val="15"/>
        </w:rPr>
        <w:t>Nº .../...</w:t>
      </w:r>
    </w:p>
    <w:p w:rsidR="00FF3C08" w:rsidRPr="00EE6383" w:rsidRDefault="00FF3C08" w:rsidP="00EE6383">
      <w:pPr>
        <w:rPr>
          <w:rFonts w:cs="Arial"/>
          <w:sz w:val="15"/>
          <w:szCs w:val="15"/>
        </w:rPr>
      </w:pPr>
      <w:r w:rsidRPr="00EE6383">
        <w:rPr>
          <w:rFonts w:cs="Arial"/>
          <w:sz w:val="15"/>
          <w:szCs w:val="15"/>
        </w:rPr>
        <w:t xml:space="preserve">        </w:t>
      </w:r>
    </w:p>
    <w:p w:rsidR="00FF3C08" w:rsidRPr="00EE6383" w:rsidRDefault="00FF3C08" w:rsidP="00EE6383">
      <w:pPr>
        <w:rPr>
          <w:rFonts w:cs="Arial"/>
          <w:sz w:val="15"/>
          <w:szCs w:val="15"/>
        </w:rPr>
      </w:pPr>
      <w:r w:rsidRPr="00EE6383">
        <w:rPr>
          <w:rFonts w:cs="Arial"/>
          <w:sz w:val="15"/>
          <w:szCs w:val="15"/>
        </w:rPr>
        <w:t>O</w:t>
      </w:r>
      <w:r w:rsidRPr="00EE6383">
        <w:rPr>
          <w:rFonts w:cs="Arial"/>
          <w:b/>
          <w:sz w:val="15"/>
          <w:szCs w:val="15"/>
        </w:rPr>
        <w:t xml:space="preserve"> </w:t>
      </w:r>
      <w:r w:rsidRPr="00EE6383">
        <w:rPr>
          <w:rFonts w:cs="Arial"/>
          <w:sz w:val="15"/>
          <w:szCs w:val="15"/>
        </w:rPr>
        <w:t xml:space="preserve">Município de Cocal do Sul, com sede na Avenida Dr. Polidoro Santiago n° 519, Centro, Cocal do Sul/SC, inscrito no CNPJ sob n.º 95.778.056/0001-88, neste ato representado pelo Prefeito Municipal, Sr. </w:t>
      </w:r>
      <w:r w:rsidRPr="00EE6383">
        <w:rPr>
          <w:rFonts w:cs="Arial"/>
          <w:b/>
          <w:bCs/>
          <w:sz w:val="15"/>
          <w:szCs w:val="15"/>
        </w:rPr>
        <w:t xml:space="preserve">FERNANDO DE </w:t>
      </w:r>
      <w:proofErr w:type="spellStart"/>
      <w:r w:rsidRPr="00EE6383">
        <w:rPr>
          <w:rFonts w:cs="Arial"/>
          <w:b/>
          <w:bCs/>
          <w:sz w:val="15"/>
          <w:szCs w:val="15"/>
        </w:rPr>
        <w:t>FÁVERI</w:t>
      </w:r>
      <w:proofErr w:type="spellEnd"/>
      <w:r w:rsidR="00CF4A7A" w:rsidRPr="00EE6383">
        <w:rPr>
          <w:rFonts w:cs="Arial"/>
          <w:b/>
          <w:bCs/>
          <w:sz w:val="15"/>
          <w:szCs w:val="15"/>
        </w:rPr>
        <w:t xml:space="preserve"> MARCELINO</w:t>
      </w:r>
      <w:r w:rsidR="00055271" w:rsidRPr="00EE6383">
        <w:rPr>
          <w:rFonts w:cs="Arial"/>
          <w:b/>
          <w:bCs/>
          <w:sz w:val="15"/>
          <w:szCs w:val="15"/>
        </w:rPr>
        <w:t xml:space="preserve">, </w:t>
      </w:r>
      <w:r w:rsidRPr="00EE6383">
        <w:rPr>
          <w:rFonts w:cs="Arial"/>
          <w:sz w:val="15"/>
          <w:szCs w:val="15"/>
        </w:rPr>
        <w:t xml:space="preserve">CPF </w:t>
      </w:r>
      <w:proofErr w:type="gramStart"/>
      <w:r w:rsidRPr="00EE6383">
        <w:rPr>
          <w:rFonts w:cs="Arial"/>
          <w:sz w:val="15"/>
          <w:szCs w:val="15"/>
        </w:rPr>
        <w:t xml:space="preserve">nº </w:t>
      </w:r>
      <w:bookmarkStart w:id="1" w:name="bkcpfze"/>
      <w:r w:rsidRPr="00EE6383">
        <w:rPr>
          <w:rFonts w:cs="Arial"/>
          <w:sz w:val="15"/>
          <w:szCs w:val="15"/>
        </w:rPr>
        <w:t>...</w:t>
      </w:r>
      <w:proofErr w:type="gramEnd"/>
      <w:r w:rsidRPr="00EE6383">
        <w:rPr>
          <w:rFonts w:cs="Arial"/>
          <w:sz w:val="15"/>
          <w:szCs w:val="15"/>
        </w:rPr>
        <w:t>.....</w:t>
      </w:r>
      <w:bookmarkEnd w:id="1"/>
      <w:r w:rsidRPr="00EE6383">
        <w:rPr>
          <w:rFonts w:cs="Arial"/>
          <w:sz w:val="15"/>
          <w:szCs w:val="15"/>
        </w:rPr>
        <w:t xml:space="preserve">, a seguir denominado CONTRATANTE e a empresa </w:t>
      </w:r>
      <w:bookmarkStart w:id="2" w:name="bkempresa"/>
      <w:r w:rsidRPr="00EE6383">
        <w:rPr>
          <w:rFonts w:cs="Arial"/>
          <w:sz w:val="15"/>
          <w:szCs w:val="15"/>
        </w:rPr>
        <w:t>...........</w:t>
      </w:r>
      <w:bookmarkEnd w:id="2"/>
      <w:r w:rsidRPr="00EE6383">
        <w:rPr>
          <w:rFonts w:cs="Arial"/>
          <w:sz w:val="15"/>
          <w:szCs w:val="15"/>
        </w:rPr>
        <w:t xml:space="preserve">, com sede na Rua </w:t>
      </w:r>
      <w:bookmarkStart w:id="3" w:name="bkendereco"/>
      <w:r w:rsidRPr="00EE6383">
        <w:rPr>
          <w:rFonts w:cs="Arial"/>
          <w:sz w:val="15"/>
          <w:szCs w:val="15"/>
        </w:rPr>
        <w:t>.......</w:t>
      </w:r>
      <w:bookmarkEnd w:id="3"/>
      <w:r w:rsidRPr="00EE6383">
        <w:rPr>
          <w:rFonts w:cs="Arial"/>
          <w:sz w:val="15"/>
          <w:szCs w:val="15"/>
        </w:rPr>
        <w:t xml:space="preserve">, inscrita no CNPJ sob nº </w:t>
      </w:r>
      <w:bookmarkStart w:id="4" w:name="bkcnpj"/>
      <w:r w:rsidRPr="00EE6383">
        <w:rPr>
          <w:rFonts w:cs="Arial"/>
          <w:sz w:val="15"/>
          <w:szCs w:val="15"/>
        </w:rPr>
        <w:t>.......</w:t>
      </w:r>
      <w:bookmarkEnd w:id="4"/>
      <w:r w:rsidRPr="00EE6383">
        <w:rPr>
          <w:rFonts w:cs="Arial"/>
          <w:sz w:val="15"/>
          <w:szCs w:val="15"/>
        </w:rPr>
        <w:t>, neste ato representada pelo Sr. ......., CPF..., a seguir denominada CONTRATADA, resolvem firmar o presente contrato, de acordo com as cláusulas e condições a seguir:</w:t>
      </w:r>
    </w:p>
    <w:p w:rsidR="00C363B8" w:rsidRPr="00EE6383" w:rsidRDefault="00C363B8" w:rsidP="00EE6383">
      <w:pPr>
        <w:pStyle w:val="Normal1"/>
        <w:rPr>
          <w:rFonts w:cs="Arial"/>
          <w:sz w:val="15"/>
          <w:szCs w:val="15"/>
        </w:rPr>
      </w:pPr>
    </w:p>
    <w:p w:rsidR="00465EA5" w:rsidRPr="00EE6383" w:rsidRDefault="00465EA5" w:rsidP="00EE6383">
      <w:pPr>
        <w:rPr>
          <w:rFonts w:cs="Arial"/>
          <w:b/>
          <w:sz w:val="15"/>
          <w:szCs w:val="15"/>
        </w:rPr>
      </w:pPr>
      <w:r w:rsidRPr="00EE6383">
        <w:rPr>
          <w:rFonts w:cs="Arial"/>
          <w:b/>
          <w:sz w:val="15"/>
          <w:szCs w:val="15"/>
        </w:rPr>
        <w:t>CLÁUSULA PRIMEIRA - DO OBJETO</w:t>
      </w:r>
    </w:p>
    <w:p w:rsidR="00465EA5" w:rsidRPr="00893F51" w:rsidRDefault="00465EA5" w:rsidP="00EE6383">
      <w:pPr>
        <w:rPr>
          <w:rFonts w:cs="Arial"/>
          <w:sz w:val="15"/>
          <w:szCs w:val="15"/>
        </w:rPr>
      </w:pPr>
      <w:r w:rsidRPr="00EE6383">
        <w:rPr>
          <w:rFonts w:cs="Arial"/>
          <w:b/>
          <w:sz w:val="15"/>
          <w:szCs w:val="15"/>
        </w:rPr>
        <w:t>1.1 –</w:t>
      </w:r>
      <w:r w:rsidRPr="00EE6383">
        <w:rPr>
          <w:rFonts w:cs="Arial"/>
          <w:sz w:val="15"/>
          <w:szCs w:val="15"/>
        </w:rPr>
        <w:t xml:space="preserve"> O Presente contrato tem </w:t>
      </w:r>
      <w:r w:rsidRPr="00893F51">
        <w:rPr>
          <w:rFonts w:cs="Arial"/>
          <w:sz w:val="15"/>
          <w:szCs w:val="15"/>
        </w:rPr>
        <w:t xml:space="preserve">por objetivo a </w:t>
      </w:r>
      <w:r w:rsidR="00B32E1A" w:rsidRPr="00893F51">
        <w:rPr>
          <w:rFonts w:cs="Arial"/>
          <w:sz w:val="15"/>
          <w:szCs w:val="15"/>
        </w:rPr>
        <w:t>contratação de empresa</w:t>
      </w:r>
      <w:r w:rsidR="00B32E1A" w:rsidRPr="00893F51">
        <w:rPr>
          <w:rFonts w:cs="Arial"/>
          <w:b/>
          <w:sz w:val="15"/>
          <w:szCs w:val="15"/>
        </w:rPr>
        <w:t xml:space="preserve"> </w:t>
      </w:r>
      <w:r w:rsidR="00B32E1A" w:rsidRPr="00893F51">
        <w:rPr>
          <w:rFonts w:cs="Arial"/>
          <w:sz w:val="15"/>
          <w:szCs w:val="15"/>
        </w:rPr>
        <w:t>do ramo pertinente na</w:t>
      </w:r>
      <w:r w:rsidR="00B32E1A" w:rsidRPr="00893F51">
        <w:rPr>
          <w:rFonts w:cs="Arial"/>
          <w:b/>
          <w:sz w:val="15"/>
          <w:szCs w:val="15"/>
        </w:rPr>
        <w:t xml:space="preserve"> prestação de serviços </w:t>
      </w:r>
      <w:r w:rsidR="00B32E1A" w:rsidRPr="00893F51">
        <w:rPr>
          <w:sz w:val="15"/>
          <w:szCs w:val="15"/>
        </w:rPr>
        <w:t>de telecomunicações para fornecimento de links de internet via rádio e por meio de fibra óptica, para atendimento ao</w:t>
      </w:r>
      <w:proofErr w:type="gramStart"/>
      <w:r w:rsidR="00B32E1A" w:rsidRPr="00893F51">
        <w:rPr>
          <w:sz w:val="15"/>
          <w:szCs w:val="15"/>
        </w:rPr>
        <w:t xml:space="preserve"> </w:t>
      </w:r>
      <w:r w:rsidR="00B32E1A" w:rsidRPr="00893F51">
        <w:rPr>
          <w:rFonts w:cs="Arial"/>
          <w:sz w:val="15"/>
          <w:szCs w:val="15"/>
        </w:rPr>
        <w:t xml:space="preserve"> </w:t>
      </w:r>
      <w:proofErr w:type="gramEnd"/>
      <w:r w:rsidR="00B32E1A" w:rsidRPr="00893F51">
        <w:rPr>
          <w:rFonts w:cs="Arial"/>
          <w:sz w:val="15"/>
          <w:szCs w:val="15"/>
        </w:rPr>
        <w:t>Município de Cocal do Sul</w:t>
      </w:r>
      <w:r w:rsidRPr="00893F51">
        <w:rPr>
          <w:rFonts w:cs="Arial"/>
          <w:sz w:val="15"/>
          <w:szCs w:val="15"/>
        </w:rPr>
        <w:t xml:space="preserve">, pelo período de 12 (doze) meses, conforme especificações constantes do Termo de Referência (anexo II) deste edital do PREGÃO PRESENCIAL Nº </w:t>
      </w:r>
      <w:r w:rsidR="006401A4" w:rsidRPr="00893F51">
        <w:rPr>
          <w:rFonts w:cs="Arial"/>
          <w:sz w:val="15"/>
          <w:szCs w:val="15"/>
        </w:rPr>
        <w:t>46/</w:t>
      </w:r>
      <w:proofErr w:type="spellStart"/>
      <w:r w:rsidR="006401A4" w:rsidRPr="00893F51">
        <w:rPr>
          <w:rFonts w:cs="Arial"/>
          <w:sz w:val="15"/>
          <w:szCs w:val="15"/>
        </w:rPr>
        <w:t>PMCS</w:t>
      </w:r>
      <w:proofErr w:type="spellEnd"/>
      <w:r w:rsidR="006401A4" w:rsidRPr="00893F51">
        <w:rPr>
          <w:rFonts w:cs="Arial"/>
          <w:sz w:val="15"/>
          <w:szCs w:val="15"/>
        </w:rPr>
        <w:t>/2022</w:t>
      </w:r>
      <w:r w:rsidRPr="00893F51">
        <w:rPr>
          <w:rFonts w:cs="Arial"/>
          <w:sz w:val="15"/>
          <w:szCs w:val="15"/>
        </w:rPr>
        <w:t xml:space="preserve">, partes integrantes deste Contrato, independentemente de qualquer transcrição. </w:t>
      </w:r>
    </w:p>
    <w:p w:rsidR="00B11252" w:rsidRPr="00EE6383" w:rsidRDefault="00B11252" w:rsidP="00EE6383">
      <w:pPr>
        <w:pStyle w:val="Normal10"/>
        <w:rPr>
          <w:rFonts w:cs="Arial"/>
          <w:sz w:val="15"/>
          <w:szCs w:val="15"/>
        </w:rPr>
      </w:pPr>
      <w:r w:rsidRPr="00EE6383">
        <w:rPr>
          <w:rStyle w:val="fontstyle01"/>
          <w:rFonts w:ascii="Arial" w:hAnsi="Arial" w:cs="Arial"/>
          <w:b/>
          <w:sz w:val="15"/>
          <w:szCs w:val="15"/>
        </w:rPr>
        <w:t>1.2.</w:t>
      </w:r>
      <w:r w:rsidRPr="00EE6383">
        <w:rPr>
          <w:rStyle w:val="fontstyle01"/>
          <w:rFonts w:ascii="Arial" w:hAnsi="Arial" w:cs="Arial"/>
          <w:sz w:val="15"/>
          <w:szCs w:val="15"/>
        </w:rPr>
        <w:t xml:space="preserve"> Não será admissível a subcontratação para prestação dos serviços contratados.</w:t>
      </w:r>
    </w:p>
    <w:p w:rsidR="00465EA5" w:rsidRPr="00EE6383" w:rsidRDefault="00465EA5" w:rsidP="00EE6383">
      <w:pPr>
        <w:rPr>
          <w:rFonts w:cs="Arial"/>
          <w:sz w:val="15"/>
          <w:szCs w:val="15"/>
        </w:rPr>
      </w:pPr>
    </w:p>
    <w:p w:rsidR="00465EA5" w:rsidRPr="00EE6383" w:rsidRDefault="00465EA5" w:rsidP="00EE6383">
      <w:pPr>
        <w:rPr>
          <w:rFonts w:cs="Arial"/>
          <w:sz w:val="15"/>
          <w:szCs w:val="15"/>
        </w:rPr>
      </w:pPr>
      <w:r w:rsidRPr="00EE6383">
        <w:rPr>
          <w:rFonts w:cs="Arial"/>
          <w:b/>
          <w:sz w:val="15"/>
          <w:szCs w:val="15"/>
        </w:rPr>
        <w:t>Parágrafo Primeiro</w:t>
      </w:r>
      <w:r w:rsidRPr="00EE6383">
        <w:rPr>
          <w:rFonts w:cs="Arial"/>
          <w:sz w:val="15"/>
          <w:szCs w:val="15"/>
        </w:rPr>
        <w:t xml:space="preserve"> – A contratação objeto deste Instrumento é celebrada com base no resultado, adjudicação e homologação do certame licitatório na modalidade: PREGÃO PRESENCIAL Nº </w:t>
      </w:r>
      <w:r w:rsidR="006401A4">
        <w:rPr>
          <w:rFonts w:cs="Arial"/>
          <w:sz w:val="15"/>
          <w:szCs w:val="15"/>
        </w:rPr>
        <w:t>46/</w:t>
      </w:r>
      <w:proofErr w:type="spellStart"/>
      <w:r w:rsidR="006401A4">
        <w:rPr>
          <w:rFonts w:cs="Arial"/>
          <w:sz w:val="15"/>
          <w:szCs w:val="15"/>
        </w:rPr>
        <w:t>PMCS</w:t>
      </w:r>
      <w:proofErr w:type="spellEnd"/>
      <w:r w:rsidR="006401A4">
        <w:rPr>
          <w:rFonts w:cs="Arial"/>
          <w:sz w:val="15"/>
          <w:szCs w:val="15"/>
        </w:rPr>
        <w:t>/2022</w:t>
      </w:r>
      <w:r w:rsidRPr="00EE6383">
        <w:rPr>
          <w:rFonts w:cs="Arial"/>
          <w:sz w:val="15"/>
          <w:szCs w:val="15"/>
        </w:rPr>
        <w:t>.</w:t>
      </w:r>
    </w:p>
    <w:p w:rsidR="00465EA5" w:rsidRDefault="00465EA5" w:rsidP="00EE6383">
      <w:pPr>
        <w:rPr>
          <w:rFonts w:cs="Arial"/>
          <w:sz w:val="15"/>
          <w:szCs w:val="15"/>
        </w:rPr>
      </w:pPr>
    </w:p>
    <w:p w:rsidR="00465EA5" w:rsidRPr="00EE6383" w:rsidRDefault="00465EA5" w:rsidP="00EE6383">
      <w:pPr>
        <w:rPr>
          <w:rFonts w:cs="Arial"/>
          <w:sz w:val="15"/>
          <w:szCs w:val="15"/>
        </w:rPr>
      </w:pPr>
      <w:r w:rsidRPr="00EE6383">
        <w:rPr>
          <w:rFonts w:cs="Arial"/>
          <w:b/>
          <w:sz w:val="15"/>
          <w:szCs w:val="15"/>
        </w:rPr>
        <w:t>Parágrafo Segundo</w:t>
      </w:r>
      <w:r w:rsidRPr="00EE6383">
        <w:rPr>
          <w:rFonts w:cs="Arial"/>
          <w:sz w:val="15"/>
          <w:szCs w:val="15"/>
        </w:rPr>
        <w:t xml:space="preserve"> – Integram e complementam este Termo de Contrato, no que não o contraria, o ato convocatório, a proposta da CONTRATADA e demais documentos integrantes e constitutivos da licitação de que trata a cláusula anterior.</w:t>
      </w:r>
    </w:p>
    <w:p w:rsidR="00465EA5" w:rsidRPr="00EE6383" w:rsidRDefault="00465EA5" w:rsidP="00EE6383">
      <w:pPr>
        <w:rPr>
          <w:rFonts w:cs="Arial"/>
          <w:b/>
          <w:sz w:val="15"/>
          <w:szCs w:val="15"/>
        </w:rPr>
      </w:pPr>
    </w:p>
    <w:p w:rsidR="00465EA5" w:rsidRPr="00EE6383" w:rsidRDefault="00465EA5" w:rsidP="00EE6383">
      <w:pPr>
        <w:rPr>
          <w:rFonts w:cs="Arial"/>
          <w:b/>
          <w:sz w:val="15"/>
          <w:szCs w:val="15"/>
        </w:rPr>
      </w:pPr>
      <w:r w:rsidRPr="00EE6383">
        <w:rPr>
          <w:rFonts w:cs="Arial"/>
          <w:b/>
          <w:sz w:val="15"/>
          <w:szCs w:val="15"/>
        </w:rPr>
        <w:t>CLÁUSULA SEGUNDA - DA VINCULAÇÃO</w:t>
      </w:r>
    </w:p>
    <w:p w:rsidR="00465EA5" w:rsidRPr="00EE6383" w:rsidRDefault="00465EA5" w:rsidP="00EE6383">
      <w:pPr>
        <w:rPr>
          <w:rFonts w:cs="Arial"/>
          <w:color w:val="000000"/>
          <w:sz w:val="15"/>
          <w:szCs w:val="15"/>
        </w:rPr>
      </w:pPr>
      <w:r w:rsidRPr="00EE6383">
        <w:rPr>
          <w:rFonts w:cs="Arial"/>
          <w:b/>
          <w:sz w:val="15"/>
          <w:szCs w:val="15"/>
        </w:rPr>
        <w:t>2.1 –</w:t>
      </w:r>
      <w:r w:rsidRPr="00EE6383">
        <w:rPr>
          <w:rFonts w:cs="Arial"/>
          <w:sz w:val="15"/>
          <w:szCs w:val="15"/>
        </w:rPr>
        <w:t xml:space="preserve"> Este Contrato guarda conformidade com o Pregão Presencial nº </w:t>
      </w:r>
      <w:r w:rsidR="006401A4">
        <w:rPr>
          <w:rFonts w:cs="Arial"/>
          <w:sz w:val="15"/>
          <w:szCs w:val="15"/>
        </w:rPr>
        <w:t>46/</w:t>
      </w:r>
      <w:proofErr w:type="spellStart"/>
      <w:r w:rsidR="006401A4">
        <w:rPr>
          <w:rFonts w:cs="Arial"/>
          <w:sz w:val="15"/>
          <w:szCs w:val="15"/>
        </w:rPr>
        <w:t>PMCS</w:t>
      </w:r>
      <w:proofErr w:type="spellEnd"/>
      <w:r w:rsidR="006401A4">
        <w:rPr>
          <w:rFonts w:cs="Arial"/>
          <w:sz w:val="15"/>
          <w:szCs w:val="15"/>
        </w:rPr>
        <w:t>/2022</w:t>
      </w:r>
      <w:r w:rsidRPr="00EE6383">
        <w:rPr>
          <w:rFonts w:cs="Arial"/>
          <w:sz w:val="15"/>
          <w:szCs w:val="15"/>
        </w:rPr>
        <w:t xml:space="preserve"> e seus Anexos, vinculando-se, ainda, à Proposta de Preços da CONTRATADA, à Nota de Empenho e demais documentos constantes do Processo Administrativo nº </w:t>
      </w:r>
      <w:r w:rsidR="006401A4">
        <w:rPr>
          <w:rFonts w:cs="Arial"/>
          <w:sz w:val="15"/>
          <w:szCs w:val="15"/>
        </w:rPr>
        <w:t>105/</w:t>
      </w:r>
      <w:proofErr w:type="spellStart"/>
      <w:r w:rsidR="006401A4">
        <w:rPr>
          <w:rFonts w:cs="Arial"/>
          <w:sz w:val="15"/>
          <w:szCs w:val="15"/>
        </w:rPr>
        <w:t>PMCS</w:t>
      </w:r>
      <w:proofErr w:type="spellEnd"/>
      <w:r w:rsidR="006401A4">
        <w:rPr>
          <w:rFonts w:cs="Arial"/>
          <w:sz w:val="15"/>
          <w:szCs w:val="15"/>
        </w:rPr>
        <w:t>/2022</w:t>
      </w:r>
      <w:r w:rsidRPr="00EE6383">
        <w:rPr>
          <w:rFonts w:cs="Arial"/>
          <w:sz w:val="15"/>
          <w:szCs w:val="15"/>
        </w:rPr>
        <w:t xml:space="preserve">, que, independentemente </w:t>
      </w:r>
      <w:r w:rsidRPr="00EE6383">
        <w:rPr>
          <w:rFonts w:cs="Arial"/>
          <w:color w:val="000000"/>
          <w:sz w:val="15"/>
          <w:szCs w:val="15"/>
        </w:rPr>
        <w:t>de transcrição, fazem parte integrante e complementar deste Instrumento.</w:t>
      </w:r>
    </w:p>
    <w:p w:rsidR="00465EA5" w:rsidRDefault="00465EA5" w:rsidP="00EE6383">
      <w:pPr>
        <w:rPr>
          <w:rFonts w:cs="Arial"/>
          <w:sz w:val="15"/>
          <w:szCs w:val="15"/>
        </w:rPr>
      </w:pPr>
      <w:r w:rsidRPr="00EE6383">
        <w:rPr>
          <w:rFonts w:cs="Arial"/>
          <w:b/>
          <w:sz w:val="15"/>
          <w:szCs w:val="15"/>
        </w:rPr>
        <w:t>2.1.1 –</w:t>
      </w:r>
      <w:r w:rsidRPr="00EE6383">
        <w:rPr>
          <w:rFonts w:cs="Arial"/>
          <w:sz w:val="15"/>
          <w:szCs w:val="15"/>
        </w:rPr>
        <w:t xml:space="preserve"> Ficam, também fazendo parte deste Contrato, as Normas vigentes, Instruções, Ordens de fornecimento e mediante Termo de Aditamento, quaisquer modificações que venham a ser necessárias durante a sua vigência.</w:t>
      </w:r>
    </w:p>
    <w:p w:rsidR="00EE6383" w:rsidRPr="00EE6383" w:rsidRDefault="00EE6383" w:rsidP="00EE6383">
      <w:pPr>
        <w:rPr>
          <w:rFonts w:cs="Arial"/>
          <w:sz w:val="15"/>
          <w:szCs w:val="15"/>
        </w:rPr>
      </w:pPr>
    </w:p>
    <w:p w:rsidR="00465EA5" w:rsidRPr="00EE6383" w:rsidRDefault="00465EA5" w:rsidP="00EE6383">
      <w:pPr>
        <w:rPr>
          <w:rFonts w:cs="Arial"/>
          <w:b/>
          <w:sz w:val="15"/>
          <w:szCs w:val="15"/>
        </w:rPr>
      </w:pPr>
      <w:r w:rsidRPr="00EE6383">
        <w:rPr>
          <w:rFonts w:cs="Arial"/>
          <w:b/>
          <w:sz w:val="15"/>
          <w:szCs w:val="15"/>
        </w:rPr>
        <w:t>CLÁUSULA TERCEIRA - DO PRAZO E CONDIÇÕES DOS SERVIÇOS</w:t>
      </w:r>
    </w:p>
    <w:p w:rsidR="00465EA5" w:rsidRPr="00EE6383" w:rsidRDefault="00465EA5" w:rsidP="00EE6383">
      <w:pPr>
        <w:rPr>
          <w:rFonts w:cs="Arial"/>
          <w:b/>
          <w:sz w:val="15"/>
          <w:szCs w:val="15"/>
        </w:rPr>
      </w:pPr>
      <w:r w:rsidRPr="00EE6383">
        <w:rPr>
          <w:rFonts w:cs="Arial"/>
          <w:b/>
          <w:sz w:val="15"/>
          <w:szCs w:val="15"/>
        </w:rPr>
        <w:t xml:space="preserve">3.1 – </w:t>
      </w:r>
      <w:r w:rsidRPr="00EE6383">
        <w:rPr>
          <w:rFonts w:cs="Arial"/>
          <w:sz w:val="15"/>
          <w:szCs w:val="15"/>
        </w:rPr>
        <w:t xml:space="preserve">A CONTRATADA fica obrigada a cumprir os prazos determinados pela CONTRATANTE, conforme previsão contida no PREGÃO PRESENCIAL Nº </w:t>
      </w:r>
      <w:r w:rsidR="006401A4">
        <w:rPr>
          <w:rFonts w:cs="Arial"/>
          <w:sz w:val="15"/>
          <w:szCs w:val="15"/>
        </w:rPr>
        <w:t>46/</w:t>
      </w:r>
      <w:proofErr w:type="spellStart"/>
      <w:r w:rsidR="006401A4">
        <w:rPr>
          <w:rFonts w:cs="Arial"/>
          <w:sz w:val="15"/>
          <w:szCs w:val="15"/>
        </w:rPr>
        <w:t>PMCS</w:t>
      </w:r>
      <w:proofErr w:type="spellEnd"/>
      <w:r w:rsidR="006401A4">
        <w:rPr>
          <w:rFonts w:cs="Arial"/>
          <w:sz w:val="15"/>
          <w:szCs w:val="15"/>
        </w:rPr>
        <w:t>/2022</w:t>
      </w:r>
      <w:r w:rsidRPr="00EE6383">
        <w:rPr>
          <w:rFonts w:cs="Arial"/>
          <w:sz w:val="15"/>
          <w:szCs w:val="15"/>
        </w:rPr>
        <w:t>, contados da data de assinatura deste contrato.</w:t>
      </w:r>
    </w:p>
    <w:p w:rsidR="00465EA5" w:rsidRPr="00EE6383" w:rsidRDefault="00465EA5" w:rsidP="00EE6383">
      <w:pPr>
        <w:rPr>
          <w:rFonts w:cs="Arial"/>
          <w:color w:val="000000"/>
          <w:sz w:val="15"/>
          <w:szCs w:val="15"/>
        </w:rPr>
      </w:pPr>
      <w:r w:rsidRPr="00EE6383">
        <w:rPr>
          <w:rFonts w:cs="Arial"/>
          <w:b/>
          <w:color w:val="000000"/>
          <w:sz w:val="15"/>
          <w:szCs w:val="15"/>
        </w:rPr>
        <w:t>3.2 –</w:t>
      </w:r>
      <w:r w:rsidRPr="00EE6383">
        <w:rPr>
          <w:rFonts w:cs="Arial"/>
          <w:color w:val="000000"/>
          <w:sz w:val="15"/>
          <w:szCs w:val="15"/>
        </w:rPr>
        <w:t xml:space="preserve"> Caso seja(m) omissa(s) a(s) licitante(s) convocada(s) para o inicio da execução do objeto no prazo </w:t>
      </w:r>
      <w:proofErr w:type="gramStart"/>
      <w:r w:rsidRPr="00EE6383">
        <w:rPr>
          <w:rFonts w:cs="Arial"/>
          <w:color w:val="000000"/>
          <w:sz w:val="15"/>
          <w:szCs w:val="15"/>
        </w:rPr>
        <w:t>supra estipulado</w:t>
      </w:r>
      <w:proofErr w:type="gramEnd"/>
      <w:r w:rsidRPr="00EE6383">
        <w:rPr>
          <w:rFonts w:cs="Arial"/>
          <w:color w:val="000000"/>
          <w:sz w:val="15"/>
          <w:szCs w:val="15"/>
        </w:rPr>
        <w:t>, decairá seu direito à contratação, sem prejuízo das penalidades previstas na cláusula décima.</w:t>
      </w:r>
    </w:p>
    <w:p w:rsidR="00465EA5" w:rsidRPr="00EE6383" w:rsidRDefault="00465EA5" w:rsidP="00EE6383">
      <w:pPr>
        <w:rPr>
          <w:rFonts w:cs="Arial"/>
          <w:b/>
          <w:sz w:val="15"/>
          <w:szCs w:val="15"/>
        </w:rPr>
      </w:pPr>
    </w:p>
    <w:p w:rsidR="00465EA5" w:rsidRPr="00EE6383" w:rsidRDefault="00465EA5" w:rsidP="00EE6383">
      <w:pPr>
        <w:rPr>
          <w:rFonts w:cs="Arial"/>
          <w:b/>
          <w:sz w:val="15"/>
          <w:szCs w:val="15"/>
        </w:rPr>
      </w:pPr>
      <w:r w:rsidRPr="00EE6383">
        <w:rPr>
          <w:rFonts w:cs="Arial"/>
          <w:b/>
          <w:sz w:val="15"/>
          <w:szCs w:val="15"/>
        </w:rPr>
        <w:t>CLÁUSULA QUARTA - DA FISCALIZAÇÃO E DA ACEITAÇÃO DOS PRODUTOS</w:t>
      </w:r>
    </w:p>
    <w:p w:rsidR="00465EA5" w:rsidRPr="00EE6383" w:rsidRDefault="00465EA5" w:rsidP="00EE6383">
      <w:pPr>
        <w:rPr>
          <w:rFonts w:cs="Arial"/>
          <w:b/>
          <w:sz w:val="15"/>
          <w:szCs w:val="15"/>
        </w:rPr>
      </w:pPr>
      <w:r w:rsidRPr="00EE6383">
        <w:rPr>
          <w:rFonts w:cs="Arial"/>
          <w:b/>
          <w:sz w:val="15"/>
          <w:szCs w:val="15"/>
        </w:rPr>
        <w:t>4.1 –</w:t>
      </w:r>
      <w:r w:rsidRPr="00EE6383">
        <w:rPr>
          <w:rFonts w:cs="Arial"/>
          <w:sz w:val="15"/>
          <w:szCs w:val="15"/>
        </w:rPr>
        <w:t xml:space="preserve"> </w:t>
      </w:r>
      <w:r w:rsidRPr="00EE6383">
        <w:rPr>
          <w:rFonts w:cs="Arial"/>
          <w:bCs/>
          <w:sz w:val="15"/>
          <w:szCs w:val="15"/>
        </w:rPr>
        <w:t>O</w:t>
      </w:r>
      <w:r w:rsidRPr="00EE6383">
        <w:rPr>
          <w:rFonts w:cs="Arial"/>
          <w:b/>
          <w:bCs/>
          <w:sz w:val="15"/>
          <w:szCs w:val="15"/>
        </w:rPr>
        <w:t xml:space="preserve"> </w:t>
      </w:r>
      <w:r w:rsidRPr="00EE6383">
        <w:rPr>
          <w:rFonts w:cs="Arial"/>
          <w:bCs/>
          <w:sz w:val="15"/>
          <w:szCs w:val="15"/>
        </w:rPr>
        <w:t xml:space="preserve">material/serviço </w:t>
      </w:r>
      <w:r w:rsidRPr="00EE6383">
        <w:rPr>
          <w:rFonts w:cs="Arial"/>
          <w:sz w:val="15"/>
          <w:szCs w:val="15"/>
        </w:rPr>
        <w:t xml:space="preserve">somente será considerado devidamente aceito depois de testado, vistoriado e aprovado pelo fiscal do contrato. </w:t>
      </w:r>
    </w:p>
    <w:p w:rsidR="00465EA5" w:rsidRPr="00EE6383" w:rsidRDefault="00465EA5" w:rsidP="00EE6383">
      <w:pPr>
        <w:rPr>
          <w:rFonts w:cs="Arial"/>
          <w:b/>
          <w:sz w:val="15"/>
          <w:szCs w:val="15"/>
        </w:rPr>
      </w:pPr>
      <w:r w:rsidRPr="00EE6383">
        <w:rPr>
          <w:rFonts w:cs="Arial"/>
          <w:b/>
          <w:sz w:val="15"/>
          <w:szCs w:val="15"/>
        </w:rPr>
        <w:t xml:space="preserve">4.2 - </w:t>
      </w:r>
      <w:r w:rsidRPr="00EE6383">
        <w:rPr>
          <w:rFonts w:cs="Arial"/>
          <w:sz w:val="15"/>
          <w:szCs w:val="15"/>
        </w:rPr>
        <w:t>O contratado deve conceder livre acesso aos documentos e registros contábeis da empresa, referentes ao objeto contratado, para os servidores dos órgãos e entidades públicas concedentes e dos órgãos de controle interno e externo.</w:t>
      </w:r>
    </w:p>
    <w:p w:rsidR="00465EA5" w:rsidRPr="00EE6383" w:rsidRDefault="00465EA5" w:rsidP="00EE6383">
      <w:pPr>
        <w:ind w:right="-432"/>
        <w:rPr>
          <w:rFonts w:cs="Arial"/>
          <w:b/>
          <w:sz w:val="15"/>
          <w:szCs w:val="15"/>
        </w:rPr>
      </w:pPr>
    </w:p>
    <w:p w:rsidR="00465EA5" w:rsidRPr="00EE6383" w:rsidRDefault="00465EA5" w:rsidP="00EE6383">
      <w:pPr>
        <w:ind w:right="-432"/>
        <w:rPr>
          <w:rFonts w:cs="Arial"/>
          <w:b/>
          <w:sz w:val="15"/>
          <w:szCs w:val="15"/>
        </w:rPr>
      </w:pPr>
      <w:r w:rsidRPr="00EE6383">
        <w:rPr>
          <w:rFonts w:cs="Arial"/>
          <w:b/>
          <w:sz w:val="15"/>
          <w:szCs w:val="15"/>
        </w:rPr>
        <w:t xml:space="preserve">CLÁUSULA QUINTA - DA VIGÊNCIA DO CONTRATO </w:t>
      </w:r>
    </w:p>
    <w:p w:rsidR="008820DB" w:rsidRPr="00893F51" w:rsidRDefault="008820DB" w:rsidP="00EE6383">
      <w:pPr>
        <w:pStyle w:val="Normal1"/>
        <w:rPr>
          <w:rFonts w:cs="Arial"/>
          <w:sz w:val="15"/>
          <w:szCs w:val="15"/>
        </w:rPr>
      </w:pPr>
      <w:r w:rsidRPr="00EE6383">
        <w:rPr>
          <w:rFonts w:cs="Arial"/>
          <w:b/>
          <w:sz w:val="15"/>
          <w:szCs w:val="15"/>
        </w:rPr>
        <w:t>5.</w:t>
      </w:r>
      <w:r w:rsidRPr="00893F51">
        <w:rPr>
          <w:rFonts w:cs="Arial"/>
          <w:b/>
          <w:sz w:val="15"/>
          <w:szCs w:val="15"/>
        </w:rPr>
        <w:t>1 -</w:t>
      </w:r>
      <w:r w:rsidRPr="00893F51">
        <w:rPr>
          <w:rFonts w:cs="Arial"/>
          <w:sz w:val="15"/>
          <w:szCs w:val="15"/>
        </w:rPr>
        <w:t xml:space="preserve"> O período de vigência do presente contrato será 12 (doze) meses, a contar da data de assinatura, podendo, a critério do CONTRATANTE, ser prorrogado por iguais e sucessivos períodos, mediante instrumentalização de termos aditivos, com vistas à obtenção de preços e condições mais vantajosas para a Administração</w:t>
      </w:r>
      <w:r w:rsidR="00E33B86" w:rsidRPr="00893F51">
        <w:rPr>
          <w:rFonts w:cs="Arial"/>
          <w:sz w:val="15"/>
          <w:szCs w:val="15"/>
        </w:rPr>
        <w:t>,</w:t>
      </w:r>
      <w:r w:rsidRPr="00893F51">
        <w:rPr>
          <w:rFonts w:cs="Arial"/>
          <w:sz w:val="15"/>
          <w:szCs w:val="15"/>
        </w:rPr>
        <w:t xml:space="preserve"> conforme previsto no inciso II, do artigo 57, da Lei Nº 8.666/93.</w:t>
      </w:r>
    </w:p>
    <w:p w:rsidR="00C8654F" w:rsidRDefault="00C8654F" w:rsidP="00EE6383">
      <w:pPr>
        <w:pStyle w:val="Normal1"/>
        <w:rPr>
          <w:rFonts w:cs="Arial"/>
          <w:color w:val="FF0000"/>
          <w:sz w:val="15"/>
          <w:szCs w:val="15"/>
        </w:rPr>
      </w:pPr>
    </w:p>
    <w:p w:rsidR="00465EA5" w:rsidRPr="00EE6383" w:rsidRDefault="00465EA5" w:rsidP="00EE6383">
      <w:pPr>
        <w:rPr>
          <w:rFonts w:cs="Arial"/>
          <w:b/>
          <w:sz w:val="15"/>
          <w:szCs w:val="15"/>
        </w:rPr>
      </w:pPr>
      <w:r w:rsidRPr="00EE6383">
        <w:rPr>
          <w:rFonts w:cs="Arial"/>
          <w:b/>
          <w:sz w:val="15"/>
          <w:szCs w:val="15"/>
        </w:rPr>
        <w:t xml:space="preserve">CLÁUSULA SEXTA - DO PREÇO </w:t>
      </w:r>
    </w:p>
    <w:p w:rsidR="00465EA5" w:rsidRPr="00EE6383" w:rsidRDefault="00465EA5" w:rsidP="00EE6383">
      <w:pPr>
        <w:rPr>
          <w:sz w:val="15"/>
          <w:szCs w:val="15"/>
        </w:rPr>
      </w:pPr>
      <w:r w:rsidRPr="00EE6383">
        <w:rPr>
          <w:rFonts w:cs="Arial"/>
          <w:sz w:val="15"/>
          <w:szCs w:val="15"/>
        </w:rPr>
        <w:t xml:space="preserve"> </w:t>
      </w:r>
      <w:r w:rsidRPr="00EE6383">
        <w:rPr>
          <w:b/>
          <w:sz w:val="15"/>
          <w:szCs w:val="15"/>
        </w:rPr>
        <w:t>6.1 -</w:t>
      </w:r>
      <w:r w:rsidRPr="00EE6383">
        <w:rPr>
          <w:sz w:val="15"/>
          <w:szCs w:val="15"/>
        </w:rPr>
        <w:t xml:space="preserve"> O CONTRATANTE pagará à CONTRATADA pela execução dos serviços o preço unitário proposto que é:</w:t>
      </w:r>
    </w:p>
    <w:p w:rsidR="00465EA5" w:rsidRPr="00EE6383" w:rsidRDefault="00465EA5" w:rsidP="00EE6383">
      <w:pPr>
        <w:rPr>
          <w:sz w:val="15"/>
          <w:szCs w:val="15"/>
        </w:rPr>
      </w:pPr>
      <w:r w:rsidRPr="00EE6383">
        <w:rPr>
          <w:sz w:val="15"/>
          <w:szCs w:val="15"/>
        </w:rPr>
        <w:t>(descrever planilha do material com valor unitário)</w:t>
      </w:r>
      <w:r w:rsidR="00B11252" w:rsidRPr="00EE6383">
        <w:rPr>
          <w:sz w:val="15"/>
          <w:szCs w:val="15"/>
        </w:rPr>
        <w:t>.</w:t>
      </w:r>
    </w:p>
    <w:p w:rsidR="00465EA5" w:rsidRPr="00EE6383" w:rsidRDefault="00465EA5" w:rsidP="00EE6383">
      <w:pPr>
        <w:rPr>
          <w:rFonts w:cs="Arial"/>
          <w:sz w:val="15"/>
          <w:szCs w:val="15"/>
        </w:rPr>
      </w:pPr>
      <w:r w:rsidRPr="00EE6383">
        <w:rPr>
          <w:rFonts w:cs="Arial"/>
          <w:b/>
          <w:sz w:val="15"/>
          <w:szCs w:val="15"/>
        </w:rPr>
        <w:t>6.1.1 -</w:t>
      </w:r>
      <w:r w:rsidRPr="00EE6383">
        <w:rPr>
          <w:rFonts w:cs="Arial"/>
          <w:b/>
          <w:bCs/>
          <w:sz w:val="15"/>
          <w:szCs w:val="15"/>
        </w:rPr>
        <w:t xml:space="preserve"> O preço proposto é considerado completo </w:t>
      </w:r>
      <w:r w:rsidRPr="00EE6383">
        <w:rPr>
          <w:rFonts w:cs="Arial"/>
          <w:sz w:val="15"/>
          <w:szCs w:val="15"/>
        </w:rPr>
        <w:t xml:space="preserve">e </w:t>
      </w:r>
      <w:proofErr w:type="gramStart"/>
      <w:r w:rsidRPr="00EE6383">
        <w:rPr>
          <w:rFonts w:cs="Arial"/>
          <w:sz w:val="15"/>
          <w:szCs w:val="15"/>
        </w:rPr>
        <w:t>abrange</w:t>
      </w:r>
      <w:proofErr w:type="gramEnd"/>
      <w:r w:rsidRPr="00EE6383">
        <w:rPr>
          <w:rFonts w:cs="Arial"/>
          <w:sz w:val="15"/>
          <w:szCs w:val="15"/>
        </w:rPr>
        <w:t xml:space="preserve"> todos os tributos (impostos, taxas, emolumentos, contribuições fiscais e para-fiscais), seguro, lucros, frete/transporte, carga e descarga e demais encargos que incidam ou venham a incidir sobre o objeto deste contrato, inclusive a assistência técnica durante o período de vigência do mesmo.                                 </w:t>
      </w:r>
    </w:p>
    <w:p w:rsidR="00465EA5" w:rsidRPr="00EE6383" w:rsidRDefault="00465EA5" w:rsidP="00EE6383">
      <w:pPr>
        <w:rPr>
          <w:rFonts w:cs="Arial"/>
          <w:sz w:val="15"/>
          <w:szCs w:val="15"/>
        </w:rPr>
      </w:pPr>
      <w:r w:rsidRPr="00EE6383">
        <w:rPr>
          <w:rFonts w:cs="Arial"/>
          <w:b/>
          <w:bCs/>
          <w:sz w:val="15"/>
          <w:szCs w:val="15"/>
        </w:rPr>
        <w:t>6.1.2 -</w:t>
      </w:r>
      <w:r w:rsidRPr="00EE6383">
        <w:rPr>
          <w:rFonts w:cs="Arial"/>
          <w:sz w:val="15"/>
          <w:szCs w:val="15"/>
        </w:rPr>
        <w:t xml:space="preserve"> O valor global estimado deste contrato é de R$</w:t>
      </w:r>
      <w:proofErr w:type="gramStart"/>
      <w:r w:rsidRPr="00EE6383">
        <w:rPr>
          <w:rFonts w:cs="Arial"/>
          <w:sz w:val="15"/>
          <w:szCs w:val="15"/>
        </w:rPr>
        <w:t>................</w:t>
      </w:r>
      <w:proofErr w:type="gramEnd"/>
      <w:r w:rsidRPr="00EE6383">
        <w:rPr>
          <w:rFonts w:cs="Arial"/>
          <w:sz w:val="15"/>
          <w:szCs w:val="15"/>
        </w:rPr>
        <w:t xml:space="preserve"> (</w:t>
      </w:r>
      <w:proofErr w:type="gramStart"/>
      <w:r w:rsidRPr="00EE6383">
        <w:rPr>
          <w:rFonts w:cs="Arial"/>
          <w:sz w:val="15"/>
          <w:szCs w:val="15"/>
        </w:rPr>
        <w:t>....................................................</w:t>
      </w:r>
      <w:proofErr w:type="gramEnd"/>
      <w:r w:rsidRPr="00EE6383">
        <w:rPr>
          <w:rFonts w:cs="Arial"/>
          <w:sz w:val="15"/>
          <w:szCs w:val="15"/>
        </w:rPr>
        <w:t xml:space="preserve">).   </w:t>
      </w:r>
    </w:p>
    <w:p w:rsidR="00465EA5" w:rsidRPr="00EE6383" w:rsidRDefault="00465EA5" w:rsidP="00EE6383">
      <w:pPr>
        <w:rPr>
          <w:rFonts w:cs="Arial"/>
          <w:sz w:val="15"/>
          <w:szCs w:val="15"/>
        </w:rPr>
      </w:pPr>
      <w:r w:rsidRPr="00EE6383">
        <w:rPr>
          <w:rFonts w:cs="Arial"/>
          <w:b/>
          <w:sz w:val="15"/>
          <w:szCs w:val="15"/>
        </w:rPr>
        <w:t>6.2 -</w:t>
      </w:r>
      <w:r w:rsidRPr="00EE6383">
        <w:rPr>
          <w:rFonts w:cs="Arial"/>
          <w:sz w:val="15"/>
          <w:szCs w:val="15"/>
        </w:rPr>
        <w:t xml:space="preserve"> É vedado a CONTRATADA pleitear qualquer adicional de preços por faltas ou omissões que por ventura venham a ser constatados em sua proposta ou, ainda, decorrentes das variações das quantidades previstas, de acordo com o Parágrafo 1º, do Artigo 65, da Lei Nº 8.666/93 e alterações </w:t>
      </w:r>
      <w:proofErr w:type="spellStart"/>
      <w:r w:rsidRPr="00EE6383">
        <w:rPr>
          <w:rFonts w:cs="Arial"/>
          <w:sz w:val="15"/>
          <w:szCs w:val="15"/>
        </w:rPr>
        <w:t>subseqüentes</w:t>
      </w:r>
      <w:proofErr w:type="spellEnd"/>
      <w:r w:rsidRPr="00EE6383">
        <w:rPr>
          <w:rFonts w:cs="Arial"/>
          <w:sz w:val="15"/>
          <w:szCs w:val="15"/>
        </w:rPr>
        <w:t>.</w:t>
      </w:r>
    </w:p>
    <w:p w:rsidR="00465EA5" w:rsidRPr="00EE6383" w:rsidRDefault="00465EA5" w:rsidP="00EE6383">
      <w:pPr>
        <w:rPr>
          <w:rFonts w:cs="Arial"/>
          <w:sz w:val="15"/>
          <w:szCs w:val="15"/>
        </w:rPr>
      </w:pPr>
    </w:p>
    <w:p w:rsidR="00465EA5" w:rsidRPr="00EE6383" w:rsidRDefault="00465EA5" w:rsidP="00EE6383">
      <w:pPr>
        <w:rPr>
          <w:rFonts w:cs="Arial"/>
          <w:sz w:val="15"/>
          <w:szCs w:val="15"/>
        </w:rPr>
      </w:pPr>
      <w:r w:rsidRPr="00EE6383">
        <w:rPr>
          <w:rFonts w:cs="Arial"/>
          <w:b/>
          <w:sz w:val="15"/>
          <w:szCs w:val="15"/>
        </w:rPr>
        <w:t>CLÁUSULA SÉTIMA - DA FORMA E CONDIÇÕES DE PAGAMENTO</w:t>
      </w:r>
    </w:p>
    <w:p w:rsidR="00465EA5" w:rsidRPr="00EE6383" w:rsidRDefault="00465EA5" w:rsidP="00EE6383">
      <w:pPr>
        <w:rPr>
          <w:rFonts w:cs="Arial"/>
          <w:sz w:val="15"/>
          <w:szCs w:val="15"/>
        </w:rPr>
      </w:pPr>
      <w:r w:rsidRPr="00EE6383">
        <w:rPr>
          <w:rFonts w:cs="Arial"/>
          <w:b/>
          <w:sz w:val="15"/>
          <w:szCs w:val="15"/>
        </w:rPr>
        <w:t>7.1 -</w:t>
      </w:r>
      <w:r w:rsidRPr="00EE6383">
        <w:rPr>
          <w:rFonts w:cs="Arial"/>
          <w:sz w:val="15"/>
          <w:szCs w:val="15"/>
        </w:rPr>
        <w:t xml:space="preserve"> O pagamento correspondente à prestação de serviços será efetuado mensalmente em até </w:t>
      </w:r>
      <w:r w:rsidRPr="00EE6383">
        <w:rPr>
          <w:rFonts w:cs="Arial"/>
          <w:b/>
          <w:sz w:val="15"/>
          <w:szCs w:val="15"/>
        </w:rPr>
        <w:t>30 (trinta) dias</w:t>
      </w:r>
      <w:r w:rsidRPr="00EE6383">
        <w:rPr>
          <w:rFonts w:cs="Arial"/>
          <w:sz w:val="15"/>
          <w:szCs w:val="15"/>
        </w:rPr>
        <w:t>, mediante apresentação da Nota Fiscal e certidões de INSS e FGTS atualizadas.</w:t>
      </w:r>
    </w:p>
    <w:p w:rsidR="00465EA5" w:rsidRPr="00EE6383" w:rsidRDefault="00465EA5" w:rsidP="00EE6383">
      <w:pPr>
        <w:rPr>
          <w:rFonts w:cs="Arial"/>
          <w:sz w:val="15"/>
          <w:szCs w:val="15"/>
        </w:rPr>
      </w:pPr>
      <w:r w:rsidRPr="00EE6383">
        <w:rPr>
          <w:rFonts w:cs="Arial"/>
          <w:sz w:val="15"/>
          <w:szCs w:val="15"/>
        </w:rPr>
        <w:t>Parágrafo Primeiro – Os preços de cada serviço, consignados no Anexo I, serão fixos, e não poderão ser reajustados, pelo período de 12 (doze) meses, após este período os preços poderão ser reajustados, tendo como limite o percentual máximo da variação positiva do IGPM do período ou outro indicador econômico que vier a substituí-lo, apurado nos 12 (doze) meses anteriores.</w:t>
      </w:r>
    </w:p>
    <w:p w:rsidR="00465EA5" w:rsidRPr="00EE6383" w:rsidRDefault="00465EA5" w:rsidP="00EE6383">
      <w:pPr>
        <w:rPr>
          <w:rFonts w:cs="Arial"/>
          <w:color w:val="FF0000"/>
          <w:sz w:val="15"/>
          <w:szCs w:val="15"/>
        </w:rPr>
      </w:pPr>
      <w:r w:rsidRPr="00EE6383">
        <w:rPr>
          <w:rFonts w:cs="Arial"/>
          <w:sz w:val="15"/>
          <w:szCs w:val="15"/>
        </w:rPr>
        <w:t xml:space="preserve"> Serão pagos os serviços efetivamente solicitados e devidamente realizados e atestados.</w:t>
      </w:r>
    </w:p>
    <w:p w:rsidR="00465EA5" w:rsidRPr="00EE6383" w:rsidRDefault="00465EA5" w:rsidP="00EE6383">
      <w:pPr>
        <w:rPr>
          <w:rFonts w:cs="Arial"/>
          <w:sz w:val="15"/>
          <w:szCs w:val="15"/>
        </w:rPr>
      </w:pPr>
      <w:r w:rsidRPr="00EE6383">
        <w:rPr>
          <w:rFonts w:cs="Arial"/>
          <w:b/>
          <w:sz w:val="15"/>
          <w:szCs w:val="15"/>
        </w:rPr>
        <w:t xml:space="preserve">7.1.1 - </w:t>
      </w:r>
      <w:r w:rsidRPr="00EE6383">
        <w:rPr>
          <w:rFonts w:cs="Arial"/>
          <w:sz w:val="15"/>
          <w:szCs w:val="15"/>
        </w:rPr>
        <w:t xml:space="preserve">A aprovação da Nota Fiscal Eletrônica se dará mediante o </w:t>
      </w:r>
      <w:r w:rsidRPr="00EE6383">
        <w:rPr>
          <w:rFonts w:cs="Arial"/>
          <w:b/>
          <w:bCs/>
          <w:sz w:val="15"/>
          <w:szCs w:val="15"/>
        </w:rPr>
        <w:t xml:space="preserve">“CERTIFICO” </w:t>
      </w:r>
      <w:r w:rsidRPr="00EE6383">
        <w:rPr>
          <w:rFonts w:cs="Arial"/>
          <w:sz w:val="15"/>
          <w:szCs w:val="15"/>
        </w:rPr>
        <w:t>pelo responsável do Setor de Compras, autorizado para o recebimento, devidamente assinado, datado e com aposição do respectivo carimbo funcional, depois de devidamente conferida à quantidade e valor.</w:t>
      </w:r>
    </w:p>
    <w:p w:rsidR="00465EA5" w:rsidRPr="00EE6383" w:rsidRDefault="00465EA5" w:rsidP="00EE6383">
      <w:pPr>
        <w:rPr>
          <w:rFonts w:cs="Arial"/>
          <w:sz w:val="15"/>
          <w:szCs w:val="15"/>
        </w:rPr>
      </w:pPr>
      <w:r w:rsidRPr="00EE6383">
        <w:rPr>
          <w:rFonts w:cs="Arial"/>
          <w:b/>
          <w:sz w:val="15"/>
          <w:szCs w:val="15"/>
        </w:rPr>
        <w:t>7.1.2 -</w:t>
      </w:r>
      <w:r w:rsidRPr="00EE6383">
        <w:rPr>
          <w:rFonts w:cs="Arial"/>
          <w:sz w:val="15"/>
          <w:szCs w:val="15"/>
        </w:rPr>
        <w:t xml:space="preserve"> Na Nota Fiscal Eletrônica deverá constar necessariamente o número e a data de assinatura deste contrato.</w:t>
      </w:r>
    </w:p>
    <w:p w:rsidR="00465EA5" w:rsidRPr="00EE6383" w:rsidRDefault="00465EA5" w:rsidP="00EE6383">
      <w:pPr>
        <w:rPr>
          <w:rFonts w:cs="Arial"/>
          <w:sz w:val="15"/>
          <w:szCs w:val="15"/>
        </w:rPr>
      </w:pPr>
      <w:r w:rsidRPr="00EE6383">
        <w:rPr>
          <w:rFonts w:cs="Arial"/>
          <w:b/>
          <w:sz w:val="15"/>
          <w:szCs w:val="15"/>
        </w:rPr>
        <w:t xml:space="preserve">7.1.3 - </w:t>
      </w:r>
      <w:r w:rsidRPr="00EE6383">
        <w:rPr>
          <w:rFonts w:cs="Arial"/>
          <w:sz w:val="15"/>
          <w:szCs w:val="15"/>
        </w:rPr>
        <w:t>O prazo de pagamento previsto no item acima, só vencerá em dia de expediente normal, na cidade de Cocal do Sul-SC, postergando-se, em caso negativo, para o primeiro dia útil.</w:t>
      </w:r>
    </w:p>
    <w:p w:rsidR="00465EA5" w:rsidRPr="00EE6383" w:rsidRDefault="00465EA5" w:rsidP="00EE6383">
      <w:pPr>
        <w:rPr>
          <w:rFonts w:cs="Arial"/>
          <w:sz w:val="15"/>
          <w:szCs w:val="15"/>
        </w:rPr>
      </w:pPr>
      <w:r w:rsidRPr="00EE6383">
        <w:rPr>
          <w:rFonts w:cs="Arial"/>
          <w:b/>
          <w:sz w:val="15"/>
          <w:szCs w:val="15"/>
        </w:rPr>
        <w:t>7.2 -</w:t>
      </w:r>
      <w:r w:rsidRPr="00EE6383">
        <w:rPr>
          <w:rFonts w:cs="Arial"/>
          <w:sz w:val="15"/>
          <w:szCs w:val="15"/>
        </w:rPr>
        <w:t xml:space="preserve"> A CONTRATADA deverá exibir na data de liquidação, obrigatoriamente, o recolhimento relativos  </w:t>
      </w:r>
      <w:proofErr w:type="gramStart"/>
      <w:r w:rsidRPr="00EE6383">
        <w:rPr>
          <w:rFonts w:cs="Arial"/>
          <w:sz w:val="15"/>
          <w:szCs w:val="15"/>
        </w:rPr>
        <w:t>a</w:t>
      </w:r>
      <w:proofErr w:type="gramEnd"/>
      <w:r w:rsidRPr="00EE6383">
        <w:rPr>
          <w:rFonts w:cs="Arial"/>
          <w:sz w:val="15"/>
          <w:szCs w:val="15"/>
        </w:rPr>
        <w:t xml:space="preserve"> Seguridade Social (</w:t>
      </w:r>
      <w:proofErr w:type="spellStart"/>
      <w:r w:rsidRPr="00EE6383">
        <w:rPr>
          <w:rFonts w:cs="Arial"/>
          <w:sz w:val="15"/>
          <w:szCs w:val="15"/>
        </w:rPr>
        <w:t>CND</w:t>
      </w:r>
      <w:proofErr w:type="spellEnd"/>
      <w:r w:rsidRPr="00EE6383">
        <w:rPr>
          <w:rFonts w:cs="Arial"/>
          <w:sz w:val="15"/>
          <w:szCs w:val="15"/>
        </w:rPr>
        <w:t xml:space="preserve"> do INSS) e do Fundo de Garantia por Tempo de Serviço (</w:t>
      </w:r>
      <w:proofErr w:type="spellStart"/>
      <w:r w:rsidRPr="00EE6383">
        <w:rPr>
          <w:rFonts w:cs="Arial"/>
          <w:sz w:val="15"/>
          <w:szCs w:val="15"/>
        </w:rPr>
        <w:t>CRS</w:t>
      </w:r>
      <w:proofErr w:type="spellEnd"/>
      <w:r w:rsidRPr="00EE6383">
        <w:rPr>
          <w:rFonts w:cs="Arial"/>
          <w:sz w:val="15"/>
          <w:szCs w:val="15"/>
        </w:rPr>
        <w:t xml:space="preserve"> do FGTS),  devidamente atualizados, sob pena da Secretaria da Fazenda do CONTRATANTE  sustar o pagamento,  sustação essa que só será  liberada mediante apresentação dos mesmos. </w:t>
      </w:r>
      <w:r w:rsidRPr="00EE6383">
        <w:rPr>
          <w:rFonts w:cs="Arial"/>
          <w:b/>
          <w:bCs/>
          <w:sz w:val="15"/>
          <w:szCs w:val="15"/>
        </w:rPr>
        <w:t xml:space="preserve">A CONTRATADA com sede no Município de Cocal do Sul-SC também deverá apresentar Certidão Negativa de Débito Municipal e ainda, comprovante de recolhimento do ISS, </w:t>
      </w:r>
      <w:proofErr w:type="gramStart"/>
      <w:r w:rsidRPr="00EE6383">
        <w:rPr>
          <w:rFonts w:cs="Arial"/>
          <w:b/>
          <w:bCs/>
          <w:sz w:val="15"/>
          <w:szCs w:val="15"/>
        </w:rPr>
        <w:t>sob pena</w:t>
      </w:r>
      <w:proofErr w:type="gramEnd"/>
      <w:r w:rsidRPr="00EE6383">
        <w:rPr>
          <w:rFonts w:cs="Arial"/>
          <w:b/>
          <w:bCs/>
          <w:sz w:val="15"/>
          <w:szCs w:val="15"/>
        </w:rPr>
        <w:t xml:space="preserve"> de retenção.</w:t>
      </w:r>
    </w:p>
    <w:p w:rsidR="00465EA5" w:rsidRPr="00EE6383" w:rsidRDefault="00465EA5" w:rsidP="00EE6383">
      <w:pPr>
        <w:rPr>
          <w:rFonts w:cs="Arial"/>
          <w:sz w:val="15"/>
          <w:szCs w:val="15"/>
        </w:rPr>
      </w:pPr>
      <w:r w:rsidRPr="00EE6383">
        <w:rPr>
          <w:rFonts w:cs="Arial"/>
          <w:b/>
          <w:sz w:val="15"/>
          <w:szCs w:val="15"/>
        </w:rPr>
        <w:t>7.2.1 -</w:t>
      </w:r>
      <w:r w:rsidRPr="00EE6383">
        <w:rPr>
          <w:rFonts w:cs="Arial"/>
          <w:sz w:val="15"/>
          <w:szCs w:val="15"/>
        </w:rPr>
        <w:t xml:space="preserve"> O não cumprimento do subitem acima não poderá ser considerado como atraso de pagamento, e em consequência, não cabendo ao CONTRATANTE qualquer ônus financeiro. </w:t>
      </w:r>
    </w:p>
    <w:p w:rsidR="00465EA5" w:rsidRPr="00EE6383" w:rsidRDefault="00465EA5" w:rsidP="00EE6383">
      <w:pPr>
        <w:rPr>
          <w:rFonts w:cs="Arial"/>
          <w:sz w:val="15"/>
          <w:szCs w:val="15"/>
        </w:rPr>
      </w:pPr>
      <w:r w:rsidRPr="00EE6383">
        <w:rPr>
          <w:rFonts w:cs="Arial"/>
          <w:b/>
          <w:sz w:val="15"/>
          <w:szCs w:val="15"/>
        </w:rPr>
        <w:t>7.3 -</w:t>
      </w:r>
      <w:r w:rsidRPr="00EE6383">
        <w:rPr>
          <w:rFonts w:cs="Arial"/>
          <w:sz w:val="15"/>
          <w:szCs w:val="15"/>
        </w:rPr>
        <w:t xml:space="preserve"> Havendo atraso no pagamento incidirá sobre o valor devido pelo CONTRATANTE a atualização financeira até a data do efetivo pagamento, calculada </w:t>
      </w:r>
      <w:proofErr w:type="gramStart"/>
      <w:r w:rsidRPr="00EE6383">
        <w:rPr>
          <w:rFonts w:cs="Arial"/>
          <w:sz w:val="15"/>
          <w:szCs w:val="15"/>
        </w:rPr>
        <w:t>pro-rata</w:t>
      </w:r>
      <w:proofErr w:type="gramEnd"/>
      <w:r w:rsidRPr="00EE6383">
        <w:rPr>
          <w:rFonts w:cs="Arial"/>
          <w:sz w:val="15"/>
          <w:szCs w:val="15"/>
        </w:rPr>
        <w:t xml:space="preserve"> die pelo índice estabelecido pelo Governo Federal, exceto se as ocorrências forem de responsabilidade da CONTRATADA.</w:t>
      </w:r>
    </w:p>
    <w:p w:rsidR="00465EA5" w:rsidRPr="00EE6383" w:rsidRDefault="00465EA5" w:rsidP="00EE6383">
      <w:pPr>
        <w:rPr>
          <w:rFonts w:cs="Arial"/>
          <w:sz w:val="15"/>
          <w:szCs w:val="15"/>
        </w:rPr>
      </w:pPr>
      <w:r w:rsidRPr="00EE6383">
        <w:rPr>
          <w:rFonts w:cs="Arial"/>
          <w:b/>
          <w:sz w:val="15"/>
          <w:szCs w:val="15"/>
        </w:rPr>
        <w:t>7.4 -</w:t>
      </w:r>
      <w:r w:rsidRPr="00EE6383">
        <w:rPr>
          <w:rFonts w:cs="Arial"/>
          <w:sz w:val="15"/>
          <w:szCs w:val="15"/>
        </w:rPr>
        <w:t xml:space="preserve"> O CONTRATANTE não efetuará aceite de títulos negociados com terceiros, isentando-se quaisquer consequências surgidas e responsabilizando a CONTRATADA por perdas e danos em decorrência de tais transações.</w:t>
      </w:r>
    </w:p>
    <w:p w:rsidR="00465EA5" w:rsidRPr="00EE6383" w:rsidRDefault="00465EA5" w:rsidP="00EE6383">
      <w:pPr>
        <w:rPr>
          <w:rFonts w:cs="Arial"/>
          <w:sz w:val="15"/>
          <w:szCs w:val="15"/>
        </w:rPr>
      </w:pPr>
      <w:r w:rsidRPr="00EE6383">
        <w:rPr>
          <w:rFonts w:cs="Arial"/>
          <w:b/>
          <w:sz w:val="15"/>
          <w:szCs w:val="15"/>
        </w:rPr>
        <w:t>7.5 -</w:t>
      </w:r>
      <w:r w:rsidRPr="00EE6383">
        <w:rPr>
          <w:rFonts w:cs="Arial"/>
          <w:sz w:val="15"/>
          <w:szCs w:val="15"/>
        </w:rPr>
        <w:t xml:space="preserve"> O CONTRATANTE não pagará juros de mora por atraso de pagamento referente a serviços com ausência total ou parcial de documentação hábil ou pendente de cumprimento de quaisquer cláusulas constantes deste contrato.</w:t>
      </w:r>
    </w:p>
    <w:p w:rsidR="00465EA5" w:rsidRPr="00EE6383" w:rsidRDefault="00465EA5" w:rsidP="00EE6383">
      <w:pPr>
        <w:rPr>
          <w:rFonts w:cs="Arial"/>
          <w:sz w:val="15"/>
          <w:szCs w:val="15"/>
        </w:rPr>
      </w:pPr>
      <w:r w:rsidRPr="00EE6383">
        <w:rPr>
          <w:rFonts w:cs="Arial"/>
          <w:b/>
          <w:bCs/>
          <w:sz w:val="15"/>
          <w:szCs w:val="15"/>
        </w:rPr>
        <w:t>7.6 -</w:t>
      </w:r>
      <w:r w:rsidRPr="00EE6383">
        <w:rPr>
          <w:rFonts w:cs="Arial"/>
          <w:sz w:val="15"/>
          <w:szCs w:val="15"/>
        </w:rPr>
        <w:t xml:space="preserve"> Mediante o pagamento do valor total do material/serviço, a CONTRATADA, dará total, geral e irrevogável quitação ao CONTRATANTE, nada devendo a qualquer título.   </w:t>
      </w:r>
    </w:p>
    <w:p w:rsidR="00465EA5" w:rsidRPr="00EE6383" w:rsidRDefault="00465EA5" w:rsidP="00EE6383">
      <w:pPr>
        <w:rPr>
          <w:rFonts w:cs="Arial"/>
          <w:sz w:val="15"/>
          <w:szCs w:val="15"/>
        </w:rPr>
      </w:pPr>
    </w:p>
    <w:p w:rsidR="00465EA5" w:rsidRPr="00EE6383" w:rsidRDefault="00465EA5" w:rsidP="00EE6383">
      <w:pPr>
        <w:rPr>
          <w:rFonts w:cs="Arial"/>
          <w:b/>
          <w:sz w:val="15"/>
          <w:szCs w:val="15"/>
        </w:rPr>
      </w:pPr>
      <w:r w:rsidRPr="00EE6383">
        <w:rPr>
          <w:rFonts w:cs="Arial"/>
          <w:b/>
          <w:sz w:val="15"/>
          <w:szCs w:val="15"/>
        </w:rPr>
        <w:t>CLÁUSULA OITAVA – DA DOTAÇÃO ORÇAMENTÁRIA</w:t>
      </w:r>
    </w:p>
    <w:p w:rsidR="00465EA5" w:rsidRPr="00EE6383" w:rsidRDefault="00465EA5" w:rsidP="00EE6383">
      <w:pPr>
        <w:rPr>
          <w:rFonts w:cs="Arial"/>
          <w:b/>
          <w:bCs/>
          <w:sz w:val="15"/>
          <w:szCs w:val="15"/>
        </w:rPr>
      </w:pPr>
      <w:r w:rsidRPr="00EE6383">
        <w:rPr>
          <w:rFonts w:cs="Arial"/>
          <w:b/>
          <w:bCs/>
          <w:sz w:val="15"/>
          <w:szCs w:val="15"/>
        </w:rPr>
        <w:t>8.1 -</w:t>
      </w:r>
      <w:r w:rsidRPr="00EE6383">
        <w:rPr>
          <w:rFonts w:cs="Arial"/>
          <w:sz w:val="15"/>
          <w:szCs w:val="15"/>
        </w:rPr>
        <w:t xml:space="preserve"> As despesas decorrentes da presente licitação correrão por conta da seguinte dotação orçamentária: </w:t>
      </w:r>
      <w:r w:rsidRPr="00EE6383">
        <w:rPr>
          <w:rFonts w:cs="Arial"/>
          <w:b/>
          <w:bCs/>
          <w:sz w:val="15"/>
          <w:szCs w:val="15"/>
        </w:rPr>
        <w:t xml:space="preserve">                     </w:t>
      </w:r>
    </w:p>
    <w:p w:rsidR="007A43A0" w:rsidRDefault="00421507" w:rsidP="007A43A0">
      <w:pPr>
        <w:spacing w:line="220" w:lineRule="exact"/>
        <w:ind w:right="49"/>
        <w:rPr>
          <w:rFonts w:cs="Arial"/>
          <w:b/>
          <w:sz w:val="15"/>
          <w:szCs w:val="15"/>
        </w:rPr>
      </w:pPr>
      <w:r w:rsidRPr="00421507">
        <w:rPr>
          <w:rFonts w:cs="Arial"/>
          <w:b/>
          <w:sz w:val="15"/>
          <w:szCs w:val="15"/>
        </w:rPr>
        <w:lastRenderedPageBreak/>
        <w:t>8.1.1- Prefeitura de Cocal do Sul:</w:t>
      </w:r>
    </w:p>
    <w:p w:rsidR="007A43A0" w:rsidRDefault="007A43A0" w:rsidP="007A43A0">
      <w:pPr>
        <w:spacing w:line="220" w:lineRule="exact"/>
        <w:ind w:right="49"/>
        <w:rPr>
          <w:rFonts w:cs="Arial"/>
          <w:b/>
          <w:sz w:val="15"/>
          <w:szCs w:val="15"/>
        </w:rPr>
      </w:pPr>
      <w:r>
        <w:rPr>
          <w:noProof/>
          <w:lang w:eastAsia="pt-BR"/>
        </w:rPr>
        <w:drawing>
          <wp:anchor distT="0" distB="0" distL="114300" distR="114300" simplePos="0" relativeHeight="251666432" behindDoc="0" locked="0" layoutInCell="1" allowOverlap="1" wp14:anchorId="56DED351" wp14:editId="3D5DBB58">
            <wp:simplePos x="0" y="0"/>
            <wp:positionH relativeFrom="column">
              <wp:posOffset>5526</wp:posOffset>
            </wp:positionH>
            <wp:positionV relativeFrom="paragraph">
              <wp:posOffset>61822</wp:posOffset>
            </wp:positionV>
            <wp:extent cx="5308980" cy="2798793"/>
            <wp:effectExtent l="0" t="0" r="6350" b="190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311297" cy="2800015"/>
                    </a:xfrm>
                    <a:prstGeom prst="rect">
                      <a:avLst/>
                    </a:prstGeom>
                  </pic:spPr>
                </pic:pic>
              </a:graphicData>
            </a:graphic>
            <wp14:sizeRelH relativeFrom="page">
              <wp14:pctWidth>0</wp14:pctWidth>
            </wp14:sizeRelH>
            <wp14:sizeRelV relativeFrom="page">
              <wp14:pctHeight>0</wp14:pctHeight>
            </wp14:sizeRelV>
          </wp:anchor>
        </w:drawing>
      </w: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421507" w:rsidRPr="00421507" w:rsidRDefault="007A43A0" w:rsidP="007A43A0">
      <w:pPr>
        <w:spacing w:line="220" w:lineRule="exact"/>
        <w:ind w:right="49"/>
        <w:rPr>
          <w:rFonts w:cs="Arial"/>
          <w:b/>
          <w:sz w:val="15"/>
          <w:szCs w:val="15"/>
        </w:rPr>
      </w:pPr>
      <w:r w:rsidRPr="00421507">
        <w:rPr>
          <w:rFonts w:cs="Arial"/>
          <w:b/>
          <w:sz w:val="15"/>
          <w:szCs w:val="15"/>
        </w:rPr>
        <w:t xml:space="preserve"> </w:t>
      </w:r>
    </w:p>
    <w:p w:rsidR="00421507" w:rsidRDefault="00421507" w:rsidP="00421507">
      <w:pPr>
        <w:spacing w:line="220" w:lineRule="exact"/>
        <w:ind w:right="49"/>
        <w:rPr>
          <w:rFonts w:cs="Arial"/>
          <w:b/>
          <w:sz w:val="15"/>
          <w:szCs w:val="15"/>
        </w:rPr>
      </w:pPr>
      <w:r w:rsidRPr="00421507">
        <w:rPr>
          <w:rFonts w:cs="Arial"/>
          <w:b/>
          <w:sz w:val="15"/>
          <w:szCs w:val="15"/>
        </w:rPr>
        <w:t>8.1.2- Fundo Municipal de Saude:</w:t>
      </w:r>
    </w:p>
    <w:p w:rsidR="007A43A0" w:rsidRDefault="007A43A0" w:rsidP="00421507">
      <w:pPr>
        <w:spacing w:line="220" w:lineRule="exact"/>
        <w:ind w:right="49"/>
        <w:rPr>
          <w:rFonts w:cs="Arial"/>
          <w:b/>
          <w:sz w:val="15"/>
          <w:szCs w:val="15"/>
        </w:rPr>
      </w:pPr>
      <w:r>
        <w:rPr>
          <w:noProof/>
          <w:lang w:eastAsia="pt-BR"/>
        </w:rPr>
        <w:drawing>
          <wp:anchor distT="0" distB="0" distL="114300" distR="114300" simplePos="0" relativeHeight="251668480" behindDoc="0" locked="0" layoutInCell="1" allowOverlap="1" wp14:anchorId="4FE8EE8B" wp14:editId="36142097">
            <wp:simplePos x="0" y="0"/>
            <wp:positionH relativeFrom="column">
              <wp:posOffset>2540</wp:posOffset>
            </wp:positionH>
            <wp:positionV relativeFrom="paragraph">
              <wp:posOffset>34290</wp:posOffset>
            </wp:positionV>
            <wp:extent cx="5305425" cy="543327"/>
            <wp:effectExtent l="0" t="0" r="0" b="952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04426" cy="543225"/>
                    </a:xfrm>
                    <a:prstGeom prst="rect">
                      <a:avLst/>
                    </a:prstGeom>
                  </pic:spPr>
                </pic:pic>
              </a:graphicData>
            </a:graphic>
            <wp14:sizeRelH relativeFrom="page">
              <wp14:pctWidth>0</wp14:pctWidth>
            </wp14:sizeRelH>
            <wp14:sizeRelV relativeFrom="page">
              <wp14:pctHeight>0</wp14:pctHeight>
            </wp14:sizeRelV>
          </wp:anchor>
        </w:drawing>
      </w:r>
    </w:p>
    <w:p w:rsidR="007A43A0" w:rsidRDefault="007A43A0" w:rsidP="00421507">
      <w:pPr>
        <w:spacing w:line="220" w:lineRule="exact"/>
        <w:ind w:right="49"/>
        <w:rPr>
          <w:rFonts w:cs="Arial"/>
          <w:b/>
          <w:sz w:val="15"/>
          <w:szCs w:val="15"/>
        </w:rPr>
      </w:pPr>
    </w:p>
    <w:p w:rsidR="007A43A0" w:rsidRDefault="007A43A0" w:rsidP="00421507">
      <w:pPr>
        <w:spacing w:line="220" w:lineRule="exact"/>
        <w:ind w:right="49"/>
        <w:rPr>
          <w:rFonts w:cs="Arial"/>
          <w:b/>
          <w:sz w:val="15"/>
          <w:szCs w:val="15"/>
        </w:rPr>
      </w:pPr>
    </w:p>
    <w:p w:rsidR="007A43A0" w:rsidRDefault="007A43A0" w:rsidP="00421507">
      <w:pPr>
        <w:spacing w:line="220" w:lineRule="exact"/>
        <w:ind w:right="49"/>
        <w:rPr>
          <w:rFonts w:cs="Arial"/>
          <w:b/>
          <w:sz w:val="15"/>
          <w:szCs w:val="15"/>
        </w:rPr>
      </w:pPr>
    </w:p>
    <w:p w:rsidR="00421507" w:rsidRDefault="00421507" w:rsidP="00421507">
      <w:pPr>
        <w:spacing w:line="220" w:lineRule="exact"/>
        <w:ind w:right="49"/>
        <w:rPr>
          <w:rFonts w:cs="Arial"/>
          <w:b/>
          <w:sz w:val="15"/>
          <w:szCs w:val="15"/>
        </w:rPr>
      </w:pPr>
      <w:r w:rsidRPr="00421507">
        <w:rPr>
          <w:rFonts w:cs="Arial"/>
          <w:b/>
          <w:sz w:val="15"/>
          <w:szCs w:val="15"/>
        </w:rPr>
        <w:t xml:space="preserve">8.1.3- Fundo Municipal de </w:t>
      </w:r>
      <w:proofErr w:type="spellStart"/>
      <w:r w:rsidRPr="00421507">
        <w:rPr>
          <w:rFonts w:cs="Arial"/>
          <w:b/>
          <w:sz w:val="15"/>
          <w:szCs w:val="15"/>
        </w:rPr>
        <w:t>Assistencia</w:t>
      </w:r>
      <w:proofErr w:type="spellEnd"/>
      <w:r w:rsidRPr="00421507">
        <w:rPr>
          <w:rFonts w:cs="Arial"/>
          <w:b/>
          <w:sz w:val="15"/>
          <w:szCs w:val="15"/>
        </w:rPr>
        <w:t xml:space="preserve"> Social:</w:t>
      </w:r>
    </w:p>
    <w:p w:rsidR="00421507" w:rsidRDefault="007A43A0" w:rsidP="00421507">
      <w:pPr>
        <w:spacing w:line="220" w:lineRule="exact"/>
        <w:ind w:right="49"/>
        <w:rPr>
          <w:rFonts w:cs="Arial"/>
          <w:b/>
          <w:sz w:val="15"/>
          <w:szCs w:val="15"/>
        </w:rPr>
      </w:pPr>
      <w:r>
        <w:rPr>
          <w:noProof/>
          <w:lang w:eastAsia="pt-BR"/>
        </w:rPr>
        <w:drawing>
          <wp:anchor distT="0" distB="0" distL="114300" distR="114300" simplePos="0" relativeHeight="251670528" behindDoc="0" locked="0" layoutInCell="1" allowOverlap="1" wp14:anchorId="575EFC06" wp14:editId="71F75F0C">
            <wp:simplePos x="0" y="0"/>
            <wp:positionH relativeFrom="column">
              <wp:posOffset>-21006</wp:posOffset>
            </wp:positionH>
            <wp:positionV relativeFrom="paragraph">
              <wp:posOffset>39345</wp:posOffset>
            </wp:positionV>
            <wp:extent cx="5376672" cy="909859"/>
            <wp:effectExtent l="0" t="0" r="0" b="508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378941" cy="910243"/>
                    </a:xfrm>
                    <a:prstGeom prst="rect">
                      <a:avLst/>
                    </a:prstGeom>
                  </pic:spPr>
                </pic:pic>
              </a:graphicData>
            </a:graphic>
            <wp14:sizeRelH relativeFrom="page">
              <wp14:pctWidth>0</wp14:pctWidth>
            </wp14:sizeRelH>
            <wp14:sizeRelV relativeFrom="page">
              <wp14:pctHeight>0</wp14:pctHeight>
            </wp14:sizeRelV>
          </wp:anchor>
        </w:drawing>
      </w:r>
    </w:p>
    <w:p w:rsidR="007A43A0" w:rsidRDefault="007A43A0" w:rsidP="00421507">
      <w:pPr>
        <w:spacing w:line="220" w:lineRule="exact"/>
        <w:ind w:right="49"/>
        <w:rPr>
          <w:rFonts w:cs="Arial"/>
          <w:b/>
          <w:sz w:val="15"/>
          <w:szCs w:val="15"/>
        </w:rPr>
      </w:pPr>
    </w:p>
    <w:p w:rsidR="007A43A0" w:rsidRDefault="007A43A0" w:rsidP="00421507">
      <w:pPr>
        <w:spacing w:line="220" w:lineRule="exact"/>
        <w:ind w:right="49"/>
        <w:rPr>
          <w:rFonts w:cs="Arial"/>
          <w:b/>
          <w:sz w:val="15"/>
          <w:szCs w:val="15"/>
        </w:rPr>
      </w:pPr>
    </w:p>
    <w:p w:rsidR="007A43A0" w:rsidRDefault="007A43A0" w:rsidP="00421507">
      <w:pPr>
        <w:spacing w:line="220" w:lineRule="exact"/>
        <w:ind w:right="49"/>
        <w:rPr>
          <w:rFonts w:cs="Arial"/>
          <w:b/>
          <w:sz w:val="15"/>
          <w:szCs w:val="15"/>
        </w:rPr>
      </w:pPr>
    </w:p>
    <w:p w:rsidR="007A43A0" w:rsidRDefault="007A43A0" w:rsidP="00421507">
      <w:pPr>
        <w:spacing w:line="220" w:lineRule="exact"/>
        <w:ind w:right="49"/>
        <w:rPr>
          <w:rFonts w:cs="Arial"/>
          <w:b/>
          <w:sz w:val="15"/>
          <w:szCs w:val="15"/>
        </w:rPr>
      </w:pPr>
    </w:p>
    <w:p w:rsidR="007A43A0" w:rsidRDefault="007A43A0" w:rsidP="00421507">
      <w:pPr>
        <w:spacing w:line="220" w:lineRule="exact"/>
        <w:ind w:right="49"/>
        <w:rPr>
          <w:rFonts w:cs="Arial"/>
          <w:b/>
          <w:sz w:val="15"/>
          <w:szCs w:val="15"/>
        </w:rPr>
      </w:pPr>
    </w:p>
    <w:p w:rsidR="007A43A0" w:rsidRDefault="007A43A0" w:rsidP="00421507">
      <w:pPr>
        <w:spacing w:line="220" w:lineRule="exact"/>
        <w:ind w:right="49"/>
        <w:rPr>
          <w:rFonts w:cs="Arial"/>
          <w:b/>
          <w:sz w:val="15"/>
          <w:szCs w:val="15"/>
        </w:rPr>
      </w:pPr>
    </w:p>
    <w:p w:rsidR="00421507" w:rsidRDefault="00421507" w:rsidP="007A43A0">
      <w:pPr>
        <w:spacing w:line="220" w:lineRule="exact"/>
        <w:ind w:right="49"/>
        <w:rPr>
          <w:rFonts w:cs="Arial"/>
          <w:b/>
          <w:sz w:val="15"/>
          <w:szCs w:val="15"/>
        </w:rPr>
      </w:pPr>
      <w:r w:rsidRPr="00421507">
        <w:rPr>
          <w:rFonts w:cs="Arial"/>
          <w:b/>
          <w:sz w:val="15"/>
          <w:szCs w:val="15"/>
        </w:rPr>
        <w:t xml:space="preserve">8.1.4- Autarquia Municipal de Desporto </w:t>
      </w:r>
    </w:p>
    <w:p w:rsidR="007A43A0" w:rsidRDefault="007A43A0" w:rsidP="007A43A0">
      <w:pPr>
        <w:spacing w:line="220" w:lineRule="exact"/>
        <w:ind w:right="49"/>
        <w:rPr>
          <w:rFonts w:cs="Arial"/>
          <w:b/>
          <w:sz w:val="15"/>
          <w:szCs w:val="15"/>
        </w:rPr>
      </w:pPr>
      <w:r>
        <w:rPr>
          <w:noProof/>
          <w:lang w:eastAsia="pt-BR"/>
        </w:rPr>
        <w:drawing>
          <wp:anchor distT="0" distB="0" distL="114300" distR="114300" simplePos="0" relativeHeight="251672576" behindDoc="0" locked="0" layoutInCell="1" allowOverlap="1" wp14:anchorId="44CA9E58" wp14:editId="2C296D90">
            <wp:simplePos x="0" y="0"/>
            <wp:positionH relativeFrom="column">
              <wp:posOffset>-83184</wp:posOffset>
            </wp:positionH>
            <wp:positionV relativeFrom="paragraph">
              <wp:posOffset>6010</wp:posOffset>
            </wp:positionV>
            <wp:extent cx="5443870" cy="692619"/>
            <wp:effectExtent l="0" t="0" r="444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461194" cy="694823"/>
                    </a:xfrm>
                    <a:prstGeom prst="rect">
                      <a:avLst/>
                    </a:prstGeom>
                  </pic:spPr>
                </pic:pic>
              </a:graphicData>
            </a:graphic>
            <wp14:sizeRelH relativeFrom="page">
              <wp14:pctWidth>0</wp14:pctWidth>
            </wp14:sizeRelH>
            <wp14:sizeRelV relativeFrom="page">
              <wp14:pctHeight>0</wp14:pctHeight>
            </wp14:sizeRelV>
          </wp:anchor>
        </w:drawing>
      </w: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Default="007A43A0" w:rsidP="007A43A0">
      <w:pPr>
        <w:spacing w:line="220" w:lineRule="exact"/>
        <w:ind w:right="49"/>
        <w:rPr>
          <w:rFonts w:cs="Arial"/>
          <w:b/>
          <w:sz w:val="15"/>
          <w:szCs w:val="15"/>
        </w:rPr>
      </w:pPr>
    </w:p>
    <w:p w:rsidR="007A43A0" w:rsidRPr="00421507" w:rsidRDefault="007A43A0" w:rsidP="007A43A0">
      <w:pPr>
        <w:spacing w:line="220" w:lineRule="exact"/>
        <w:ind w:right="49"/>
        <w:rPr>
          <w:rFonts w:cs="Arial"/>
          <w:b/>
          <w:sz w:val="15"/>
          <w:szCs w:val="15"/>
        </w:rPr>
      </w:pPr>
    </w:p>
    <w:p w:rsidR="00465EA5" w:rsidRPr="00EE6383" w:rsidRDefault="00465EA5" w:rsidP="00EE6383">
      <w:pPr>
        <w:rPr>
          <w:rFonts w:cs="Arial"/>
          <w:b/>
          <w:sz w:val="15"/>
          <w:szCs w:val="15"/>
        </w:rPr>
      </w:pPr>
      <w:r w:rsidRPr="00EE6383">
        <w:rPr>
          <w:rFonts w:cs="Arial"/>
          <w:b/>
          <w:sz w:val="15"/>
          <w:szCs w:val="15"/>
        </w:rPr>
        <w:t>CLÁUSULA NONA – DA EXECUÇÃO</w:t>
      </w:r>
    </w:p>
    <w:p w:rsidR="00465EA5" w:rsidRPr="00EE6383" w:rsidRDefault="00465EA5" w:rsidP="00EE6383">
      <w:pPr>
        <w:rPr>
          <w:rFonts w:cs="Arial"/>
          <w:sz w:val="15"/>
          <w:szCs w:val="15"/>
        </w:rPr>
      </w:pPr>
      <w:r w:rsidRPr="00EE6383">
        <w:rPr>
          <w:rFonts w:cs="Arial"/>
          <w:b/>
          <w:sz w:val="15"/>
          <w:szCs w:val="15"/>
        </w:rPr>
        <w:t>9.1 -</w:t>
      </w:r>
      <w:r w:rsidRPr="00EE6383">
        <w:rPr>
          <w:rFonts w:cs="Arial"/>
          <w:sz w:val="15"/>
          <w:szCs w:val="15"/>
        </w:rPr>
        <w:t xml:space="preserve"> Este Termo Contratual deverá ser executado fielmente pelas partes, de acordo com as cláusulas avençadas e as normas da Lei, respondendo cada uma pelas consequências de sua inexecução total ou parcial.</w:t>
      </w:r>
    </w:p>
    <w:p w:rsidR="00465EA5" w:rsidRPr="00EE6383" w:rsidRDefault="00465EA5" w:rsidP="00EE6383">
      <w:pPr>
        <w:rPr>
          <w:rFonts w:cs="Arial"/>
          <w:b/>
          <w:sz w:val="15"/>
          <w:szCs w:val="15"/>
        </w:rPr>
      </w:pPr>
    </w:p>
    <w:p w:rsidR="00465EA5" w:rsidRPr="00EE6383" w:rsidRDefault="00465EA5" w:rsidP="00EE6383">
      <w:pPr>
        <w:rPr>
          <w:rFonts w:cs="Arial"/>
          <w:sz w:val="15"/>
          <w:szCs w:val="15"/>
        </w:rPr>
      </w:pPr>
      <w:r w:rsidRPr="00EE6383">
        <w:rPr>
          <w:rFonts w:cs="Arial"/>
          <w:b/>
          <w:sz w:val="15"/>
          <w:szCs w:val="15"/>
        </w:rPr>
        <w:t>CLÁUSULA DECIMA – DAS OBRIGAÇÕES DA CONTRATANTE</w:t>
      </w:r>
    </w:p>
    <w:p w:rsidR="00465EA5" w:rsidRPr="00EE6383" w:rsidRDefault="00465EA5" w:rsidP="00EE6383">
      <w:pPr>
        <w:rPr>
          <w:rFonts w:cs="Arial"/>
          <w:sz w:val="15"/>
          <w:szCs w:val="15"/>
        </w:rPr>
      </w:pPr>
      <w:r w:rsidRPr="00EE6383">
        <w:rPr>
          <w:rFonts w:cs="Arial"/>
          <w:b/>
          <w:sz w:val="15"/>
          <w:szCs w:val="15"/>
        </w:rPr>
        <w:t>10.1 -</w:t>
      </w:r>
      <w:r w:rsidRPr="00EE6383">
        <w:rPr>
          <w:rFonts w:cs="Arial"/>
          <w:sz w:val="15"/>
          <w:szCs w:val="15"/>
        </w:rPr>
        <w:t xml:space="preserve"> A CONTRATANTE se obriga a proporcionar à CONTRATADA todas as condições necessárias ao pleno cumprimento das obrigações decorrentes do Termo Contratual, consoante estabelece a Lei no 8.666/93 e suas alterações posteriores;</w:t>
      </w:r>
    </w:p>
    <w:p w:rsidR="00465EA5" w:rsidRPr="00EE6383" w:rsidRDefault="00465EA5" w:rsidP="00EE6383">
      <w:pPr>
        <w:rPr>
          <w:rFonts w:cs="Arial"/>
          <w:sz w:val="15"/>
          <w:szCs w:val="15"/>
        </w:rPr>
      </w:pPr>
      <w:r w:rsidRPr="00EE6383">
        <w:rPr>
          <w:rFonts w:cs="Arial"/>
          <w:b/>
          <w:sz w:val="15"/>
          <w:szCs w:val="15"/>
        </w:rPr>
        <w:t>10.2 -</w:t>
      </w:r>
      <w:r w:rsidRPr="00EE6383">
        <w:rPr>
          <w:rFonts w:cs="Arial"/>
          <w:sz w:val="15"/>
          <w:szCs w:val="15"/>
        </w:rPr>
        <w:t xml:space="preserve"> Fiscalizar e acompanhar a execução do objeto contratual;</w:t>
      </w:r>
    </w:p>
    <w:p w:rsidR="00465EA5" w:rsidRPr="00EE6383" w:rsidRDefault="00465EA5" w:rsidP="00EE6383">
      <w:pPr>
        <w:rPr>
          <w:rFonts w:cs="Arial"/>
          <w:sz w:val="15"/>
          <w:szCs w:val="15"/>
        </w:rPr>
      </w:pPr>
      <w:r w:rsidRPr="00EE6383">
        <w:rPr>
          <w:rFonts w:cs="Arial"/>
          <w:b/>
          <w:sz w:val="15"/>
          <w:szCs w:val="15"/>
        </w:rPr>
        <w:t>10.3 -</w:t>
      </w:r>
      <w:r w:rsidRPr="00EE6383">
        <w:rPr>
          <w:rFonts w:cs="Arial"/>
          <w:sz w:val="15"/>
          <w:szCs w:val="15"/>
        </w:rPr>
        <w:t xml:space="preserve"> Comunicar à CONTRATADA toda e qualquer ocorrência relacionada com a execução do objeto contratual, diligenciando nos casos que exigem providências corretivas;</w:t>
      </w:r>
    </w:p>
    <w:p w:rsidR="00465EA5" w:rsidRPr="00EE6383" w:rsidRDefault="00465EA5" w:rsidP="00EE6383">
      <w:pPr>
        <w:rPr>
          <w:rFonts w:cs="Arial"/>
          <w:sz w:val="15"/>
          <w:szCs w:val="15"/>
        </w:rPr>
      </w:pPr>
      <w:r w:rsidRPr="00EE6383">
        <w:rPr>
          <w:rFonts w:cs="Arial"/>
          <w:b/>
          <w:sz w:val="15"/>
          <w:szCs w:val="15"/>
        </w:rPr>
        <w:t>10.4 -</w:t>
      </w:r>
      <w:r w:rsidRPr="00EE6383">
        <w:rPr>
          <w:rFonts w:cs="Arial"/>
          <w:sz w:val="15"/>
          <w:szCs w:val="15"/>
        </w:rPr>
        <w:t xml:space="preserve"> Providenciar os pagamentos à CONTRATADA no prazo e forma estabelecidos na cláusula quarta.</w:t>
      </w:r>
    </w:p>
    <w:p w:rsidR="00465EA5" w:rsidRPr="00EE6383" w:rsidRDefault="00465EA5" w:rsidP="00EE6383">
      <w:pPr>
        <w:rPr>
          <w:rFonts w:cs="Arial"/>
          <w:sz w:val="15"/>
          <w:szCs w:val="15"/>
        </w:rPr>
      </w:pPr>
    </w:p>
    <w:p w:rsidR="00465EA5" w:rsidRPr="00EE6383" w:rsidRDefault="00465EA5" w:rsidP="00EE6383">
      <w:pPr>
        <w:rPr>
          <w:rFonts w:cs="Arial"/>
          <w:b/>
          <w:sz w:val="15"/>
          <w:szCs w:val="15"/>
        </w:rPr>
      </w:pPr>
      <w:r w:rsidRPr="00EE6383">
        <w:rPr>
          <w:rFonts w:cs="Arial"/>
          <w:b/>
          <w:sz w:val="15"/>
          <w:szCs w:val="15"/>
        </w:rPr>
        <w:t>CLÁUSULA DÉCIMA PRIMEIRA – DAS OBRIGAÇÕES DA CONTRATADA</w:t>
      </w:r>
    </w:p>
    <w:p w:rsidR="00465EA5" w:rsidRPr="00EE6383" w:rsidRDefault="00465EA5" w:rsidP="00EE6383">
      <w:pPr>
        <w:rPr>
          <w:rFonts w:cs="Arial"/>
          <w:sz w:val="15"/>
          <w:szCs w:val="15"/>
        </w:rPr>
      </w:pPr>
      <w:r w:rsidRPr="00EE6383">
        <w:rPr>
          <w:rFonts w:cs="Arial"/>
          <w:b/>
          <w:sz w:val="15"/>
          <w:szCs w:val="15"/>
        </w:rPr>
        <w:t xml:space="preserve">11.1 - </w:t>
      </w:r>
      <w:r w:rsidRPr="00EE6383">
        <w:rPr>
          <w:rFonts w:cs="Arial"/>
          <w:sz w:val="15"/>
          <w:szCs w:val="15"/>
        </w:rPr>
        <w:t>Entregar o objeto contratual em conformidade com as condições e prazos estabelecidos neste contrato e na proposta vencedora;</w:t>
      </w:r>
    </w:p>
    <w:p w:rsidR="00465EA5" w:rsidRPr="00EE6383" w:rsidRDefault="00465EA5" w:rsidP="00EE6383">
      <w:pPr>
        <w:rPr>
          <w:rFonts w:cs="Arial"/>
          <w:sz w:val="15"/>
          <w:szCs w:val="15"/>
        </w:rPr>
      </w:pPr>
      <w:r w:rsidRPr="00EE6383">
        <w:rPr>
          <w:rFonts w:cs="Arial"/>
          <w:b/>
          <w:sz w:val="15"/>
          <w:szCs w:val="15"/>
        </w:rPr>
        <w:t>11.2 -</w:t>
      </w:r>
      <w:r w:rsidRPr="00EE6383">
        <w:rPr>
          <w:rFonts w:cs="Arial"/>
          <w:sz w:val="15"/>
          <w:szCs w:val="15"/>
        </w:rPr>
        <w:t xml:space="preserve"> Manter durante toda a duração do contrato, em compatibilidade com as obrigações assumidas, todas as condições de habilitação e qualificação exigidas na licitação;</w:t>
      </w:r>
    </w:p>
    <w:p w:rsidR="00465EA5" w:rsidRPr="00EE6383" w:rsidRDefault="00465EA5" w:rsidP="00EE6383">
      <w:pPr>
        <w:rPr>
          <w:rFonts w:cs="Arial"/>
          <w:sz w:val="15"/>
          <w:szCs w:val="15"/>
        </w:rPr>
      </w:pPr>
      <w:r w:rsidRPr="00EE6383">
        <w:rPr>
          <w:rFonts w:cs="Arial"/>
          <w:b/>
          <w:sz w:val="15"/>
          <w:szCs w:val="15"/>
        </w:rPr>
        <w:t xml:space="preserve">11.3 - </w:t>
      </w:r>
      <w:r w:rsidRPr="00EE6383">
        <w:rPr>
          <w:rFonts w:cs="Arial"/>
          <w:sz w:val="15"/>
          <w:szCs w:val="15"/>
        </w:rPr>
        <w:t>Providenciar a imediata correção das deficiências e/ou irregularidades apontadas pela CONTRATANTE;</w:t>
      </w:r>
    </w:p>
    <w:p w:rsidR="00465EA5" w:rsidRPr="00EE6383" w:rsidRDefault="00465EA5" w:rsidP="00EE6383">
      <w:pPr>
        <w:rPr>
          <w:rFonts w:cs="Arial"/>
          <w:sz w:val="15"/>
          <w:szCs w:val="15"/>
        </w:rPr>
      </w:pPr>
      <w:r w:rsidRPr="00EE6383">
        <w:rPr>
          <w:rFonts w:cs="Arial"/>
          <w:b/>
          <w:sz w:val="15"/>
          <w:szCs w:val="15"/>
        </w:rPr>
        <w:t>11.4 -</w:t>
      </w:r>
      <w:r w:rsidRPr="00EE6383">
        <w:rPr>
          <w:rFonts w:cs="Arial"/>
          <w:sz w:val="15"/>
          <w:szCs w:val="15"/>
        </w:rPr>
        <w:t xml:space="preserve"> Arcar com eventuais prejuízos causados à CONTRATANTE e/ou terceiros, provocados por ineficiência ou irregularidade cometida por seus empregados e/ou prepostos envolvidos na execução da obra.</w:t>
      </w:r>
    </w:p>
    <w:p w:rsidR="00465EA5" w:rsidRPr="00EE6383" w:rsidRDefault="00465EA5" w:rsidP="00EE6383">
      <w:pPr>
        <w:rPr>
          <w:rFonts w:cs="Arial"/>
          <w:b/>
          <w:sz w:val="15"/>
          <w:szCs w:val="15"/>
        </w:rPr>
      </w:pPr>
    </w:p>
    <w:p w:rsidR="00465EA5" w:rsidRPr="00EE6383" w:rsidRDefault="00465EA5" w:rsidP="00EE6383">
      <w:pPr>
        <w:rPr>
          <w:rFonts w:cs="Arial"/>
          <w:b/>
          <w:sz w:val="15"/>
          <w:szCs w:val="15"/>
        </w:rPr>
      </w:pPr>
      <w:r w:rsidRPr="00EE6383">
        <w:rPr>
          <w:rFonts w:cs="Arial"/>
          <w:b/>
          <w:sz w:val="15"/>
          <w:szCs w:val="15"/>
        </w:rPr>
        <w:t>CLÁUSULA DÉCIMA SEGUNDA – DAS ALTERAÇÕES CONTRATUAIS</w:t>
      </w:r>
    </w:p>
    <w:p w:rsidR="00465EA5" w:rsidRPr="00EE6383" w:rsidRDefault="00465EA5" w:rsidP="00EE6383">
      <w:pPr>
        <w:rPr>
          <w:rFonts w:cs="Arial"/>
          <w:sz w:val="15"/>
          <w:szCs w:val="15"/>
        </w:rPr>
      </w:pPr>
      <w:r w:rsidRPr="00EE6383">
        <w:rPr>
          <w:rFonts w:cs="Arial"/>
          <w:b/>
          <w:sz w:val="15"/>
          <w:szCs w:val="15"/>
        </w:rPr>
        <w:t>12.1 -</w:t>
      </w:r>
      <w:r w:rsidRPr="00EE6383">
        <w:rPr>
          <w:rFonts w:cs="Arial"/>
          <w:sz w:val="15"/>
          <w:szCs w:val="15"/>
        </w:rPr>
        <w:t xml:space="preserve"> Somente serão permitidas alterações contratuais nos casos previstos no art. 65 da Lei nº. 8666/93.</w:t>
      </w:r>
    </w:p>
    <w:p w:rsidR="00465EA5" w:rsidRPr="00EE6383" w:rsidRDefault="00465EA5" w:rsidP="00EE6383">
      <w:pPr>
        <w:rPr>
          <w:rFonts w:cs="Arial"/>
          <w:sz w:val="15"/>
          <w:szCs w:val="15"/>
        </w:rPr>
      </w:pPr>
    </w:p>
    <w:p w:rsidR="00465EA5" w:rsidRPr="00EE6383" w:rsidRDefault="00465EA5" w:rsidP="00EE6383">
      <w:pPr>
        <w:rPr>
          <w:rFonts w:cs="Arial"/>
          <w:b/>
          <w:sz w:val="15"/>
          <w:szCs w:val="15"/>
        </w:rPr>
      </w:pPr>
      <w:r w:rsidRPr="00EE6383">
        <w:rPr>
          <w:rFonts w:cs="Arial"/>
          <w:b/>
          <w:sz w:val="15"/>
          <w:szCs w:val="15"/>
        </w:rPr>
        <w:t>CLÁUSULA DÉCIMA TERCEIRA – DA RESCISÃO CONTRATUAL</w:t>
      </w:r>
    </w:p>
    <w:p w:rsidR="00465EA5" w:rsidRPr="00EE6383" w:rsidRDefault="00465EA5" w:rsidP="00EE6383">
      <w:pPr>
        <w:rPr>
          <w:rFonts w:cs="Arial"/>
          <w:sz w:val="15"/>
          <w:szCs w:val="15"/>
        </w:rPr>
      </w:pPr>
      <w:r w:rsidRPr="00EE6383">
        <w:rPr>
          <w:rFonts w:cs="Arial"/>
          <w:b/>
          <w:sz w:val="15"/>
          <w:szCs w:val="15"/>
        </w:rPr>
        <w:t>13.1-</w:t>
      </w:r>
      <w:r w:rsidRPr="00EE6383">
        <w:rPr>
          <w:rFonts w:cs="Arial"/>
          <w:sz w:val="15"/>
          <w:szCs w:val="15"/>
        </w:rPr>
        <w:t xml:space="preserve"> O presente contrato poderá ser rescindido caso ocorram quaisquer dos fatos elencados no art. 78 e nos termos dos artigos 79 e 80 da Lei 8.666/93.</w:t>
      </w:r>
    </w:p>
    <w:p w:rsidR="00465EA5" w:rsidRPr="00EE6383" w:rsidRDefault="00465EA5" w:rsidP="00EE6383">
      <w:pPr>
        <w:rPr>
          <w:rFonts w:cs="Arial"/>
          <w:sz w:val="15"/>
          <w:szCs w:val="15"/>
        </w:rPr>
      </w:pPr>
      <w:r w:rsidRPr="00EE6383">
        <w:rPr>
          <w:rFonts w:cs="Arial"/>
          <w:sz w:val="15"/>
          <w:szCs w:val="15"/>
        </w:rPr>
        <w:t>Parágrafo único. A CONTRATADA reconhece os direitos da CONTRATANTE, em caso de rescisão administrativa prevista no art. 77, da Lei 8.666/93.</w:t>
      </w:r>
    </w:p>
    <w:p w:rsidR="00465EA5" w:rsidRPr="00EE6383" w:rsidRDefault="00465EA5" w:rsidP="00EE6383">
      <w:pPr>
        <w:rPr>
          <w:rFonts w:cs="Arial"/>
          <w:b/>
          <w:sz w:val="15"/>
          <w:szCs w:val="15"/>
        </w:rPr>
      </w:pPr>
    </w:p>
    <w:p w:rsidR="00465EA5" w:rsidRPr="00EE6383" w:rsidRDefault="00465EA5" w:rsidP="00EE6383">
      <w:pPr>
        <w:rPr>
          <w:rFonts w:cs="Arial"/>
          <w:b/>
          <w:sz w:val="15"/>
          <w:szCs w:val="15"/>
        </w:rPr>
      </w:pPr>
      <w:r w:rsidRPr="00EE6383">
        <w:rPr>
          <w:rFonts w:cs="Arial"/>
          <w:b/>
          <w:sz w:val="15"/>
          <w:szCs w:val="15"/>
        </w:rPr>
        <w:t>CLÁUSULA DÉCIMA QUARTA – DAS PENALIDADES E SANÇÕES</w:t>
      </w:r>
    </w:p>
    <w:p w:rsidR="00465EA5" w:rsidRPr="00EE6383" w:rsidRDefault="00465EA5" w:rsidP="00EE6383">
      <w:pPr>
        <w:rPr>
          <w:rFonts w:cs="Arial"/>
          <w:sz w:val="15"/>
          <w:szCs w:val="15"/>
        </w:rPr>
      </w:pPr>
      <w:r w:rsidRPr="00EE6383">
        <w:rPr>
          <w:rFonts w:cs="Arial"/>
          <w:b/>
          <w:sz w:val="15"/>
          <w:szCs w:val="15"/>
        </w:rPr>
        <w:t>14.1 -</w:t>
      </w:r>
      <w:r w:rsidRPr="00EE6383">
        <w:rPr>
          <w:rFonts w:cs="Arial"/>
          <w:sz w:val="15"/>
          <w:szCs w:val="15"/>
        </w:rPr>
        <w:t xml:space="preserve"> A recusa injustificada do licitante vencedor em assinar o contrato, aceitar ou retirar o instrumento equivalente dentro do prazo estabelecido pelo órgão contratante, caracteriza o descumprimento total da obrigação assumida, sujeitando-se as penalidades do art. 87 e 88 da Lei 8.666/93;</w:t>
      </w:r>
    </w:p>
    <w:p w:rsidR="00465EA5" w:rsidRPr="00EE6383" w:rsidRDefault="00465EA5" w:rsidP="00EE6383">
      <w:pPr>
        <w:rPr>
          <w:rFonts w:cs="Arial"/>
          <w:sz w:val="15"/>
          <w:szCs w:val="15"/>
        </w:rPr>
      </w:pPr>
      <w:r w:rsidRPr="00EE6383">
        <w:rPr>
          <w:rFonts w:cs="Arial"/>
          <w:b/>
          <w:sz w:val="15"/>
          <w:szCs w:val="15"/>
        </w:rPr>
        <w:lastRenderedPageBreak/>
        <w:t>14.2 -</w:t>
      </w:r>
      <w:r w:rsidRPr="00EE6383">
        <w:rPr>
          <w:rFonts w:cs="Arial"/>
          <w:sz w:val="15"/>
          <w:szCs w:val="15"/>
        </w:rPr>
        <w:t xml:space="preserve"> O atraso injustificado na execução do contrato a ser firmado em decorrência desta licitação ensejará aplicação de multa moratória na ordem de 0,2% sobre o valor do serviço com atraso por dia útil de atraso, limitado a 2% (dois por cento).</w:t>
      </w:r>
    </w:p>
    <w:p w:rsidR="00465EA5" w:rsidRPr="00EE6383" w:rsidRDefault="00465EA5" w:rsidP="00EE6383">
      <w:pPr>
        <w:rPr>
          <w:rFonts w:cs="Arial"/>
          <w:sz w:val="15"/>
          <w:szCs w:val="15"/>
        </w:rPr>
      </w:pPr>
      <w:r w:rsidRPr="00EE6383">
        <w:rPr>
          <w:rFonts w:cs="Arial"/>
          <w:b/>
          <w:sz w:val="15"/>
          <w:szCs w:val="15"/>
        </w:rPr>
        <w:t>14.3 -</w:t>
      </w:r>
      <w:r w:rsidRPr="00EE6383">
        <w:rPr>
          <w:rFonts w:cs="Arial"/>
          <w:sz w:val="15"/>
          <w:szCs w:val="15"/>
        </w:rPr>
        <w:t xml:space="preserve"> Quando por descumprimento total ou parcial das obrigações estipuladas no contrato e assegurada prévia defesa, a CONTRATANTE poderá aplicar multa penal de 10% (dez por cento) sobre o valor total do contrato, além das seguintes sanções previstas no Artigo 87 da Lei N. 8.666/93:</w:t>
      </w:r>
    </w:p>
    <w:p w:rsidR="00465EA5" w:rsidRPr="00EE6383" w:rsidRDefault="00465EA5" w:rsidP="00EE6383">
      <w:pPr>
        <w:rPr>
          <w:rFonts w:cs="Arial"/>
          <w:sz w:val="15"/>
          <w:szCs w:val="15"/>
        </w:rPr>
      </w:pPr>
      <w:r w:rsidRPr="00EE6383">
        <w:rPr>
          <w:rFonts w:cs="Arial"/>
          <w:b/>
          <w:sz w:val="15"/>
          <w:szCs w:val="15"/>
        </w:rPr>
        <w:t>a)</w:t>
      </w:r>
      <w:r w:rsidRPr="00EE6383">
        <w:rPr>
          <w:rFonts w:cs="Arial"/>
          <w:sz w:val="15"/>
          <w:szCs w:val="15"/>
        </w:rPr>
        <w:t xml:space="preserve"> Advertência;</w:t>
      </w:r>
    </w:p>
    <w:p w:rsidR="00465EA5" w:rsidRPr="00EE6383" w:rsidRDefault="00465EA5" w:rsidP="00EE6383">
      <w:pPr>
        <w:rPr>
          <w:rFonts w:cs="Arial"/>
          <w:sz w:val="15"/>
          <w:szCs w:val="15"/>
        </w:rPr>
      </w:pPr>
      <w:r w:rsidRPr="00EE6383">
        <w:rPr>
          <w:rFonts w:cs="Arial"/>
          <w:b/>
          <w:sz w:val="15"/>
          <w:szCs w:val="15"/>
        </w:rPr>
        <w:t>b)</w:t>
      </w:r>
      <w:r w:rsidRPr="00EE6383">
        <w:rPr>
          <w:rFonts w:cs="Arial"/>
          <w:sz w:val="15"/>
          <w:szCs w:val="15"/>
        </w:rPr>
        <w:t xml:space="preserve"> Suspensão temporária de participação em Licitações e impedimento de contratar com a Administração Pública, por prazo não superior a 02 (dois) anos;</w:t>
      </w:r>
    </w:p>
    <w:p w:rsidR="00465EA5" w:rsidRPr="00EE6383" w:rsidRDefault="00465EA5" w:rsidP="00EE6383">
      <w:pPr>
        <w:rPr>
          <w:rFonts w:cs="Arial"/>
          <w:sz w:val="15"/>
          <w:szCs w:val="15"/>
        </w:rPr>
      </w:pPr>
      <w:r w:rsidRPr="00EE6383">
        <w:rPr>
          <w:rFonts w:cs="Arial"/>
          <w:b/>
          <w:sz w:val="15"/>
          <w:szCs w:val="15"/>
        </w:rPr>
        <w:t>c)</w:t>
      </w:r>
      <w:r w:rsidRPr="00EE6383">
        <w:rPr>
          <w:rFonts w:cs="Arial"/>
          <w:sz w:val="15"/>
          <w:szCs w:val="15"/>
        </w:rPr>
        <w:t xml:space="preserve"> 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a administração pelos prejuízos resultantes e depois de decorrido o prazo de sanção aplicada com base na alínea anterior.</w:t>
      </w:r>
    </w:p>
    <w:p w:rsidR="00465EA5" w:rsidRPr="00EE6383" w:rsidRDefault="00465EA5" w:rsidP="00EE6383">
      <w:pPr>
        <w:rPr>
          <w:rFonts w:cs="Arial"/>
          <w:sz w:val="15"/>
          <w:szCs w:val="15"/>
        </w:rPr>
      </w:pPr>
      <w:r w:rsidRPr="00EE6383">
        <w:rPr>
          <w:rFonts w:cs="Arial"/>
          <w:b/>
          <w:sz w:val="15"/>
          <w:szCs w:val="15"/>
        </w:rPr>
        <w:t>14.4 -</w:t>
      </w:r>
      <w:r w:rsidRPr="00EE6383">
        <w:rPr>
          <w:rFonts w:cs="Arial"/>
          <w:sz w:val="15"/>
          <w:szCs w:val="15"/>
        </w:rPr>
        <w:t xml:space="preserve"> As licitantes e/ou contratadas, ficarão sujeitas às penalidades previstas na Lei </w:t>
      </w:r>
      <w:proofErr w:type="gramStart"/>
      <w:r w:rsidRPr="00EE6383">
        <w:rPr>
          <w:rFonts w:cs="Arial"/>
          <w:sz w:val="15"/>
          <w:szCs w:val="15"/>
        </w:rPr>
        <w:t>Nº.</w:t>
      </w:r>
      <w:proofErr w:type="gramEnd"/>
      <w:r w:rsidRPr="00EE6383">
        <w:rPr>
          <w:rFonts w:cs="Arial"/>
          <w:sz w:val="15"/>
          <w:szCs w:val="15"/>
        </w:rPr>
        <w:t>8.666/93 e alterações nos casos não previstos neste edital;</w:t>
      </w:r>
    </w:p>
    <w:p w:rsidR="00465EA5" w:rsidRPr="00EE6383" w:rsidRDefault="00465EA5" w:rsidP="00EE6383">
      <w:pPr>
        <w:rPr>
          <w:rFonts w:cs="Arial"/>
          <w:sz w:val="15"/>
          <w:szCs w:val="15"/>
        </w:rPr>
      </w:pPr>
      <w:r w:rsidRPr="00EE6383">
        <w:rPr>
          <w:rFonts w:cs="Arial"/>
          <w:b/>
          <w:sz w:val="15"/>
          <w:szCs w:val="15"/>
        </w:rPr>
        <w:t>14.5 -</w:t>
      </w:r>
      <w:r w:rsidRPr="00EE6383">
        <w:rPr>
          <w:rFonts w:cs="Arial"/>
          <w:sz w:val="15"/>
          <w:szCs w:val="15"/>
        </w:rPr>
        <w:t xml:space="preserve"> Verificada uma das hipóteses dos subitens anteriores, a Prefeitura Municipal de Cocal do Sul, poderá optar pela convocação das demais proponentes da licitação, obedecida sucessivamente à ordem de classificação na forma do § 2º, do art. 64, do diploma licitatório;</w:t>
      </w:r>
    </w:p>
    <w:p w:rsidR="00465EA5" w:rsidRPr="00EE6383" w:rsidRDefault="00465EA5" w:rsidP="00EE6383">
      <w:pPr>
        <w:rPr>
          <w:rFonts w:cs="Arial"/>
          <w:b/>
          <w:sz w:val="15"/>
          <w:szCs w:val="15"/>
        </w:rPr>
      </w:pPr>
    </w:p>
    <w:p w:rsidR="00465EA5" w:rsidRPr="00EE6383" w:rsidRDefault="00465EA5" w:rsidP="00EE6383">
      <w:pPr>
        <w:rPr>
          <w:rFonts w:cs="Arial"/>
          <w:b/>
          <w:sz w:val="15"/>
          <w:szCs w:val="15"/>
        </w:rPr>
      </w:pPr>
      <w:r w:rsidRPr="00EE6383">
        <w:rPr>
          <w:rFonts w:cs="Arial"/>
          <w:b/>
          <w:sz w:val="15"/>
          <w:szCs w:val="15"/>
        </w:rPr>
        <w:t>CLÁUSULA DÉCIMA QUINTA – DOS RECURSOS ADMINISTRATIVOS</w:t>
      </w:r>
    </w:p>
    <w:p w:rsidR="00465EA5" w:rsidRPr="00EE6383" w:rsidRDefault="00465EA5" w:rsidP="00EE6383">
      <w:pPr>
        <w:rPr>
          <w:rFonts w:cs="Arial"/>
          <w:sz w:val="15"/>
          <w:szCs w:val="15"/>
        </w:rPr>
      </w:pPr>
      <w:r w:rsidRPr="00EE6383">
        <w:rPr>
          <w:rFonts w:cs="Arial"/>
          <w:b/>
          <w:sz w:val="15"/>
          <w:szCs w:val="15"/>
        </w:rPr>
        <w:t>15.1 -</w:t>
      </w:r>
      <w:r w:rsidRPr="00EE6383">
        <w:rPr>
          <w:rFonts w:cs="Arial"/>
          <w:sz w:val="15"/>
          <w:szCs w:val="15"/>
        </w:rPr>
        <w:t xml:space="preserve"> Da penalidade aplicada caberá recurso por escrito, no prazo de 05 (cinco) dias úteis da notificação, a autoridade superior àquela que aplicou à sanção, ficando sobrestada a mesma ate o julgamento do pleito, nos termos do artigo 109, da Lei Nº 8.666/93 e alterações subsequentes. </w:t>
      </w:r>
    </w:p>
    <w:p w:rsidR="00B11252" w:rsidRPr="00EE6383" w:rsidRDefault="00B11252" w:rsidP="00EE6383">
      <w:pPr>
        <w:rPr>
          <w:rFonts w:cs="Arial"/>
          <w:b/>
          <w:sz w:val="15"/>
          <w:szCs w:val="15"/>
        </w:rPr>
      </w:pPr>
    </w:p>
    <w:p w:rsidR="00465EA5" w:rsidRPr="00EE6383" w:rsidRDefault="00465EA5" w:rsidP="00EE6383">
      <w:pPr>
        <w:rPr>
          <w:rFonts w:cs="Arial"/>
          <w:b/>
          <w:sz w:val="15"/>
          <w:szCs w:val="15"/>
        </w:rPr>
      </w:pPr>
      <w:r w:rsidRPr="00EE6383">
        <w:rPr>
          <w:rFonts w:cs="Arial"/>
          <w:b/>
          <w:sz w:val="15"/>
          <w:szCs w:val="15"/>
        </w:rPr>
        <w:t>CLÁUSULA DÉCIMA SEXTA – DAS CONDIÇÕES GERAIS</w:t>
      </w:r>
    </w:p>
    <w:p w:rsidR="00465EA5" w:rsidRPr="00EE6383" w:rsidRDefault="00465EA5" w:rsidP="00EE6383">
      <w:pPr>
        <w:rPr>
          <w:rFonts w:cs="Arial"/>
          <w:sz w:val="15"/>
          <w:szCs w:val="15"/>
        </w:rPr>
      </w:pPr>
      <w:r w:rsidRPr="00EE6383">
        <w:rPr>
          <w:rFonts w:cs="Arial"/>
          <w:b/>
          <w:sz w:val="15"/>
          <w:szCs w:val="15"/>
        </w:rPr>
        <w:t>16.1 -</w:t>
      </w:r>
      <w:r w:rsidRPr="00EE6383">
        <w:rPr>
          <w:rFonts w:cs="Arial"/>
          <w:sz w:val="15"/>
          <w:szCs w:val="15"/>
        </w:rPr>
        <w:t xml:space="preserve"> A tolerância de qualquer das partes, relativa às infrações cometidas contra disposições deste Contrato, não exime o infrator de ver exigida, a qualquer tempo, seu cumprimento integral;</w:t>
      </w:r>
    </w:p>
    <w:p w:rsidR="00465EA5" w:rsidRPr="00EE6383" w:rsidRDefault="00465EA5" w:rsidP="00EE6383">
      <w:pPr>
        <w:rPr>
          <w:rFonts w:cs="Arial"/>
          <w:sz w:val="15"/>
          <w:szCs w:val="15"/>
        </w:rPr>
      </w:pPr>
      <w:r w:rsidRPr="00EE6383">
        <w:rPr>
          <w:rFonts w:cs="Arial"/>
          <w:b/>
          <w:sz w:val="15"/>
          <w:szCs w:val="15"/>
        </w:rPr>
        <w:t>16.2 -</w:t>
      </w:r>
      <w:r w:rsidRPr="00EE6383">
        <w:rPr>
          <w:rFonts w:cs="Arial"/>
          <w:sz w:val="15"/>
          <w:szCs w:val="15"/>
        </w:rPr>
        <w:t xml:space="preserve"> A CONTRATADA se obriga a manter as condições de habilitação e qualificação durante a vigência deste contrato, </w:t>
      </w:r>
      <w:proofErr w:type="gramStart"/>
      <w:r w:rsidRPr="00EE6383">
        <w:rPr>
          <w:rFonts w:cs="Arial"/>
          <w:sz w:val="15"/>
          <w:szCs w:val="15"/>
        </w:rPr>
        <w:t>sob pena</w:t>
      </w:r>
      <w:proofErr w:type="gramEnd"/>
      <w:r w:rsidRPr="00EE6383">
        <w:rPr>
          <w:rFonts w:cs="Arial"/>
          <w:sz w:val="15"/>
          <w:szCs w:val="15"/>
        </w:rPr>
        <w:t xml:space="preserve"> da aplicação do disposto na Cláusula Décima Primeira;</w:t>
      </w:r>
    </w:p>
    <w:p w:rsidR="00465EA5" w:rsidRPr="00EE6383" w:rsidRDefault="00465EA5" w:rsidP="00EE6383">
      <w:pPr>
        <w:rPr>
          <w:rFonts w:cs="Arial"/>
          <w:sz w:val="15"/>
          <w:szCs w:val="15"/>
        </w:rPr>
      </w:pPr>
      <w:r w:rsidRPr="00EE6383">
        <w:rPr>
          <w:rFonts w:cs="Arial"/>
          <w:b/>
          <w:sz w:val="15"/>
          <w:szCs w:val="15"/>
        </w:rPr>
        <w:t>16.3 -</w:t>
      </w:r>
      <w:r w:rsidRPr="00EE6383">
        <w:rPr>
          <w:rFonts w:cs="Arial"/>
          <w:sz w:val="15"/>
          <w:szCs w:val="15"/>
        </w:rPr>
        <w:t xml:space="preserve"> O Presente Contrato é regido pela Lei 8.666/93 e alterações e pelos preceitos de direito público, aplicando-se lhe supletivamente os princípios da teoria geral dos contratos e as disposições de direito privado, sendo estes dispositivos aplicados também aos casos omissos.</w:t>
      </w:r>
    </w:p>
    <w:p w:rsidR="00465EA5" w:rsidRPr="00EE6383" w:rsidRDefault="00465EA5" w:rsidP="00EE6383">
      <w:pPr>
        <w:rPr>
          <w:rFonts w:cs="Arial"/>
          <w:sz w:val="15"/>
          <w:szCs w:val="15"/>
        </w:rPr>
      </w:pPr>
    </w:p>
    <w:p w:rsidR="00465EA5" w:rsidRPr="00EE6383" w:rsidRDefault="00465EA5" w:rsidP="00EE6383">
      <w:pPr>
        <w:rPr>
          <w:rFonts w:cs="Arial"/>
          <w:b/>
          <w:bCs/>
          <w:sz w:val="15"/>
          <w:szCs w:val="15"/>
        </w:rPr>
      </w:pPr>
      <w:r w:rsidRPr="00EE6383">
        <w:rPr>
          <w:rFonts w:cs="Arial"/>
          <w:b/>
          <w:sz w:val="15"/>
          <w:szCs w:val="15"/>
        </w:rPr>
        <w:t xml:space="preserve">CLÁUSULA DÉCIMA </w:t>
      </w:r>
      <w:proofErr w:type="spellStart"/>
      <w:r w:rsidRPr="00EE6383">
        <w:rPr>
          <w:rFonts w:cs="Arial"/>
          <w:b/>
          <w:sz w:val="15"/>
          <w:szCs w:val="15"/>
        </w:rPr>
        <w:t>SETIMA</w:t>
      </w:r>
      <w:proofErr w:type="spellEnd"/>
      <w:r w:rsidRPr="00EE6383">
        <w:rPr>
          <w:rFonts w:cs="Arial"/>
          <w:b/>
          <w:sz w:val="15"/>
          <w:szCs w:val="15"/>
        </w:rPr>
        <w:t xml:space="preserve"> – DO FORO</w:t>
      </w:r>
    </w:p>
    <w:p w:rsidR="00465EA5" w:rsidRPr="00EE6383" w:rsidRDefault="00465EA5" w:rsidP="00EE6383">
      <w:pPr>
        <w:rPr>
          <w:rFonts w:cs="Arial"/>
          <w:sz w:val="15"/>
          <w:szCs w:val="15"/>
        </w:rPr>
      </w:pPr>
      <w:r w:rsidRPr="00EE6383">
        <w:rPr>
          <w:rFonts w:cs="Arial"/>
          <w:b/>
          <w:bCs/>
          <w:sz w:val="15"/>
          <w:szCs w:val="15"/>
        </w:rPr>
        <w:t>17.1 -</w:t>
      </w:r>
      <w:r w:rsidRPr="00EE6383">
        <w:rPr>
          <w:rFonts w:cs="Arial"/>
          <w:sz w:val="15"/>
          <w:szCs w:val="15"/>
        </w:rPr>
        <w:t xml:space="preserve"> As dúvidas e/ou divergências contratuais, desde que não previstas expressamente no respectivo contrato e que não extrapolem os limites da Lei, poderão ser solucionados amigavelmente.    </w:t>
      </w:r>
    </w:p>
    <w:p w:rsidR="00465EA5" w:rsidRPr="00EE6383" w:rsidRDefault="00465EA5" w:rsidP="00EE6383">
      <w:pPr>
        <w:rPr>
          <w:rFonts w:cs="Arial"/>
          <w:sz w:val="15"/>
          <w:szCs w:val="15"/>
        </w:rPr>
      </w:pPr>
      <w:r w:rsidRPr="00EE6383">
        <w:rPr>
          <w:rFonts w:cs="Arial"/>
          <w:b/>
          <w:sz w:val="15"/>
          <w:szCs w:val="15"/>
        </w:rPr>
        <w:t>17.2 -</w:t>
      </w:r>
      <w:r w:rsidRPr="00EE6383">
        <w:rPr>
          <w:rFonts w:cs="Arial"/>
          <w:sz w:val="15"/>
          <w:szCs w:val="15"/>
        </w:rPr>
        <w:t xml:space="preserve"> Elegem as partes contratadas o Foro da Comarca de Urussanga, para dirimir todas e quaisquer questões oriundas deste contrato, renunciando expressamente a qualquer outro, por mais privilegiado que seja. </w:t>
      </w:r>
    </w:p>
    <w:p w:rsidR="00465EA5" w:rsidRPr="00EE6383" w:rsidRDefault="00465EA5" w:rsidP="00EE6383">
      <w:pPr>
        <w:rPr>
          <w:rFonts w:cs="Arial"/>
          <w:sz w:val="15"/>
          <w:szCs w:val="15"/>
        </w:rPr>
      </w:pPr>
    </w:p>
    <w:p w:rsidR="00465EA5" w:rsidRPr="00EE6383" w:rsidRDefault="00465EA5" w:rsidP="00EE6383">
      <w:pPr>
        <w:rPr>
          <w:rFonts w:cs="Arial"/>
          <w:sz w:val="15"/>
          <w:szCs w:val="15"/>
        </w:rPr>
      </w:pPr>
      <w:r w:rsidRPr="00EE6383">
        <w:rPr>
          <w:rFonts w:cs="Arial"/>
          <w:sz w:val="15"/>
          <w:szCs w:val="15"/>
        </w:rPr>
        <w:t xml:space="preserve">E, por assim estarem justas e contratadas, as partes por seus representantes legais assinam o presente feito em 03 (três) vias de igual teor e forma para um só e jurídico efeito, perante as testemunhas abaixo assinadas, a tudo presentes.                                         </w:t>
      </w:r>
    </w:p>
    <w:p w:rsidR="00C8654F" w:rsidRDefault="00FF3C08" w:rsidP="00EE6383">
      <w:pPr>
        <w:rPr>
          <w:rFonts w:cs="Arial"/>
          <w:sz w:val="15"/>
          <w:szCs w:val="15"/>
        </w:rPr>
      </w:pPr>
      <w:r w:rsidRPr="00EE6383">
        <w:rPr>
          <w:rFonts w:cs="Arial"/>
          <w:sz w:val="15"/>
          <w:szCs w:val="15"/>
        </w:rPr>
        <w:t xml:space="preserve">                                             </w:t>
      </w:r>
    </w:p>
    <w:p w:rsidR="00FF3C08" w:rsidRPr="00EE6383" w:rsidRDefault="00FF3C08" w:rsidP="00EE6383">
      <w:pPr>
        <w:rPr>
          <w:rFonts w:cs="Arial"/>
          <w:sz w:val="15"/>
          <w:szCs w:val="15"/>
        </w:rPr>
      </w:pPr>
      <w:r w:rsidRPr="00EE6383">
        <w:rPr>
          <w:rFonts w:cs="Arial"/>
          <w:sz w:val="15"/>
          <w:szCs w:val="15"/>
        </w:rPr>
        <w:t xml:space="preserve">          </w:t>
      </w:r>
    </w:p>
    <w:p w:rsidR="00FF3C08" w:rsidRPr="00EE6383" w:rsidRDefault="00FF3C08" w:rsidP="00EE6383">
      <w:pPr>
        <w:rPr>
          <w:sz w:val="15"/>
          <w:szCs w:val="15"/>
        </w:rPr>
      </w:pPr>
      <w:r w:rsidRPr="00EE6383">
        <w:rPr>
          <w:rFonts w:cs="Arial"/>
          <w:sz w:val="15"/>
          <w:szCs w:val="15"/>
        </w:rPr>
        <w:t xml:space="preserve">Paço Municipal </w:t>
      </w:r>
      <w:proofErr w:type="spellStart"/>
      <w:r w:rsidRPr="00EE6383">
        <w:rPr>
          <w:rFonts w:cs="Arial"/>
          <w:sz w:val="15"/>
          <w:szCs w:val="15"/>
        </w:rPr>
        <w:t>Jarvis</w:t>
      </w:r>
      <w:proofErr w:type="spellEnd"/>
      <w:r w:rsidRPr="00EE6383">
        <w:rPr>
          <w:rFonts w:cs="Arial"/>
          <w:sz w:val="15"/>
          <w:szCs w:val="15"/>
        </w:rPr>
        <w:t xml:space="preserve"> </w:t>
      </w:r>
      <w:proofErr w:type="spellStart"/>
      <w:r w:rsidRPr="00EE6383">
        <w:rPr>
          <w:rFonts w:cs="Arial"/>
          <w:sz w:val="15"/>
          <w:szCs w:val="15"/>
        </w:rPr>
        <w:t>Gaidzinski</w:t>
      </w:r>
      <w:proofErr w:type="spellEnd"/>
      <w:r w:rsidRPr="00EE6383">
        <w:rPr>
          <w:rFonts w:cs="Arial"/>
          <w:sz w:val="15"/>
          <w:szCs w:val="15"/>
        </w:rPr>
        <w:t>,</w:t>
      </w:r>
      <w:proofErr w:type="gramStart"/>
      <w:r w:rsidRPr="00EE6383">
        <w:rPr>
          <w:rFonts w:cs="Arial"/>
          <w:sz w:val="15"/>
          <w:szCs w:val="15"/>
        </w:rPr>
        <w:t>....</w:t>
      </w:r>
      <w:proofErr w:type="gramEnd"/>
      <w:r w:rsidRPr="00EE6383">
        <w:rPr>
          <w:rFonts w:cs="Arial"/>
          <w:sz w:val="15"/>
          <w:szCs w:val="15"/>
        </w:rPr>
        <w:t>de....................de 202</w:t>
      </w:r>
      <w:r w:rsidR="00893F51">
        <w:rPr>
          <w:rFonts w:cs="Arial"/>
          <w:sz w:val="15"/>
          <w:szCs w:val="15"/>
        </w:rPr>
        <w:t>2</w:t>
      </w:r>
      <w:r w:rsidRPr="00EE6383">
        <w:rPr>
          <w:rFonts w:cs="Arial"/>
          <w:sz w:val="15"/>
          <w:szCs w:val="15"/>
        </w:rPr>
        <w:t>.</w:t>
      </w:r>
    </w:p>
    <w:p w:rsidR="00FF3C08" w:rsidRPr="00EE6383" w:rsidRDefault="00FF3C08" w:rsidP="00EE6383">
      <w:pPr>
        <w:rPr>
          <w:rFonts w:cs="Arial"/>
          <w:sz w:val="15"/>
          <w:szCs w:val="15"/>
        </w:rPr>
      </w:pPr>
      <w:r w:rsidRPr="00EE6383">
        <w:rPr>
          <w:rFonts w:cs="Arial"/>
          <w:sz w:val="15"/>
          <w:szCs w:val="15"/>
        </w:rPr>
        <w:t xml:space="preserve">                     </w:t>
      </w:r>
    </w:p>
    <w:p w:rsidR="00EE6383" w:rsidRDefault="00EE6383" w:rsidP="00EE6383">
      <w:pPr>
        <w:rPr>
          <w:rFonts w:cs="Arial"/>
          <w:sz w:val="15"/>
          <w:szCs w:val="15"/>
        </w:rPr>
      </w:pPr>
    </w:p>
    <w:p w:rsidR="00893F51" w:rsidRDefault="00893F51" w:rsidP="00EE6383">
      <w:pPr>
        <w:rPr>
          <w:rFonts w:cs="Arial"/>
          <w:sz w:val="15"/>
          <w:szCs w:val="15"/>
        </w:rPr>
      </w:pPr>
    </w:p>
    <w:p w:rsidR="00893F51" w:rsidRDefault="00893F51" w:rsidP="00EE6383">
      <w:pPr>
        <w:rPr>
          <w:rFonts w:cs="Arial"/>
          <w:sz w:val="15"/>
          <w:szCs w:val="15"/>
        </w:rPr>
      </w:pPr>
    </w:p>
    <w:p w:rsidR="00893F51" w:rsidRDefault="00893F51" w:rsidP="00EE6383">
      <w:pPr>
        <w:rPr>
          <w:rFonts w:cs="Arial"/>
          <w:sz w:val="15"/>
          <w:szCs w:val="15"/>
        </w:rPr>
      </w:pPr>
    </w:p>
    <w:p w:rsidR="00893F51" w:rsidRDefault="00893F51" w:rsidP="00EE6383">
      <w:pPr>
        <w:rPr>
          <w:rFonts w:cs="Arial"/>
          <w:sz w:val="15"/>
          <w:szCs w:val="15"/>
        </w:rPr>
      </w:pPr>
    </w:p>
    <w:p w:rsidR="00C8654F" w:rsidRDefault="00C8654F" w:rsidP="00EE6383">
      <w:pPr>
        <w:rPr>
          <w:rFonts w:cs="Arial"/>
          <w:sz w:val="15"/>
          <w:szCs w:val="15"/>
        </w:rPr>
      </w:pPr>
    </w:p>
    <w:p w:rsidR="00C8654F" w:rsidRPr="00EE6383" w:rsidRDefault="00C8654F" w:rsidP="00EE6383">
      <w:pPr>
        <w:rPr>
          <w:rFonts w:cs="Arial"/>
          <w:sz w:val="15"/>
          <w:szCs w:val="15"/>
        </w:rPr>
      </w:pPr>
    </w:p>
    <w:tbl>
      <w:tblPr>
        <w:tblW w:w="8897" w:type="dxa"/>
        <w:jc w:val="center"/>
        <w:tblLook w:val="04A0" w:firstRow="1" w:lastRow="0" w:firstColumn="1" w:lastColumn="0" w:noHBand="0" w:noVBand="1"/>
      </w:tblPr>
      <w:tblGrid>
        <w:gridCol w:w="4361"/>
        <w:gridCol w:w="4536"/>
      </w:tblGrid>
      <w:tr w:rsidR="00FF3C08" w:rsidRPr="00EE6383" w:rsidTr="00EA7986">
        <w:trPr>
          <w:trHeight w:val="20"/>
          <w:jc w:val="center"/>
        </w:trPr>
        <w:tc>
          <w:tcPr>
            <w:tcW w:w="4361" w:type="dxa"/>
            <w:vAlign w:val="center"/>
          </w:tcPr>
          <w:p w:rsidR="00B262B2" w:rsidRPr="00EE6383" w:rsidRDefault="00B262B2" w:rsidP="00EE6383">
            <w:pPr>
              <w:jc w:val="center"/>
              <w:rPr>
                <w:rFonts w:ascii="TrebuchetMS" w:hAnsi="TrebuchetMS" w:cs="TrebuchetMS"/>
                <w:b/>
                <w:bCs/>
                <w:sz w:val="15"/>
                <w:szCs w:val="15"/>
              </w:rPr>
            </w:pPr>
          </w:p>
          <w:p w:rsidR="00FF3C08" w:rsidRPr="00EE6383" w:rsidRDefault="00FF3C08" w:rsidP="00EE6383">
            <w:pPr>
              <w:jc w:val="center"/>
              <w:rPr>
                <w:rFonts w:cs="Arial"/>
                <w:b/>
                <w:bCs/>
                <w:sz w:val="15"/>
                <w:szCs w:val="15"/>
              </w:rPr>
            </w:pPr>
            <w:r w:rsidRPr="00EE6383">
              <w:rPr>
                <w:rFonts w:ascii="TrebuchetMS" w:hAnsi="TrebuchetMS" w:cs="TrebuchetMS"/>
                <w:b/>
                <w:bCs/>
                <w:sz w:val="15"/>
                <w:szCs w:val="15"/>
              </w:rPr>
              <w:t xml:space="preserve">FERNANDO DE </w:t>
            </w:r>
            <w:proofErr w:type="spellStart"/>
            <w:r w:rsidRPr="00EE6383">
              <w:rPr>
                <w:rFonts w:ascii="TrebuchetMS" w:hAnsi="TrebuchetMS" w:cs="TrebuchetMS"/>
                <w:b/>
                <w:bCs/>
                <w:sz w:val="15"/>
                <w:szCs w:val="15"/>
              </w:rPr>
              <w:t>FÁVERI</w:t>
            </w:r>
            <w:proofErr w:type="spellEnd"/>
            <w:r w:rsidR="00B262B2" w:rsidRPr="00EE6383">
              <w:rPr>
                <w:rFonts w:ascii="TrebuchetMS" w:hAnsi="TrebuchetMS" w:cs="TrebuchetMS"/>
                <w:b/>
                <w:bCs/>
                <w:sz w:val="15"/>
                <w:szCs w:val="15"/>
              </w:rPr>
              <w:t xml:space="preserve"> MARCELINO</w:t>
            </w:r>
          </w:p>
        </w:tc>
        <w:tc>
          <w:tcPr>
            <w:tcW w:w="4536" w:type="dxa"/>
            <w:vAlign w:val="center"/>
          </w:tcPr>
          <w:p w:rsidR="00EE6383" w:rsidRPr="00EE6383" w:rsidRDefault="00EE6383" w:rsidP="00EE6383">
            <w:pPr>
              <w:jc w:val="center"/>
              <w:rPr>
                <w:rFonts w:cs="Arial"/>
                <w:b/>
                <w:bCs/>
                <w:sz w:val="15"/>
                <w:szCs w:val="15"/>
              </w:rPr>
            </w:pPr>
          </w:p>
          <w:p w:rsidR="00FF3C08" w:rsidRPr="00EE6383" w:rsidRDefault="00FF3C08" w:rsidP="00EE6383">
            <w:pPr>
              <w:jc w:val="center"/>
              <w:rPr>
                <w:rFonts w:cs="Arial"/>
                <w:b/>
                <w:sz w:val="15"/>
                <w:szCs w:val="15"/>
              </w:rPr>
            </w:pPr>
            <w:proofErr w:type="spellStart"/>
            <w:r w:rsidRPr="00EE6383">
              <w:rPr>
                <w:rFonts w:cs="Arial"/>
                <w:b/>
                <w:bCs/>
                <w:sz w:val="15"/>
                <w:szCs w:val="15"/>
              </w:rPr>
              <w:t>XXXXXXXXXXXXXXXX</w:t>
            </w:r>
            <w:proofErr w:type="spellEnd"/>
          </w:p>
        </w:tc>
      </w:tr>
      <w:tr w:rsidR="00FF3C08" w:rsidRPr="00EE6383" w:rsidTr="00EA7986">
        <w:trPr>
          <w:trHeight w:val="322"/>
          <w:jc w:val="center"/>
        </w:trPr>
        <w:tc>
          <w:tcPr>
            <w:tcW w:w="4361" w:type="dxa"/>
            <w:vAlign w:val="center"/>
          </w:tcPr>
          <w:p w:rsidR="00FF3C08" w:rsidRPr="00EE6383" w:rsidRDefault="00FF3C08" w:rsidP="00EE6383">
            <w:pPr>
              <w:jc w:val="center"/>
              <w:rPr>
                <w:rFonts w:cs="Arial"/>
                <w:sz w:val="15"/>
                <w:szCs w:val="15"/>
              </w:rPr>
            </w:pPr>
            <w:r w:rsidRPr="00EE6383">
              <w:rPr>
                <w:rFonts w:cs="Arial"/>
                <w:sz w:val="15"/>
                <w:szCs w:val="15"/>
              </w:rPr>
              <w:t>Prefeito Municipal</w:t>
            </w:r>
          </w:p>
        </w:tc>
        <w:tc>
          <w:tcPr>
            <w:tcW w:w="4536" w:type="dxa"/>
            <w:vAlign w:val="center"/>
          </w:tcPr>
          <w:p w:rsidR="00FF3C08" w:rsidRPr="00EE6383" w:rsidRDefault="00FF3C08" w:rsidP="00EE6383">
            <w:pPr>
              <w:jc w:val="center"/>
              <w:rPr>
                <w:rFonts w:cs="Arial"/>
                <w:sz w:val="15"/>
                <w:szCs w:val="15"/>
              </w:rPr>
            </w:pPr>
            <w:proofErr w:type="spellStart"/>
            <w:proofErr w:type="gramStart"/>
            <w:r w:rsidRPr="00EE6383">
              <w:rPr>
                <w:rFonts w:cs="Arial"/>
                <w:sz w:val="15"/>
                <w:szCs w:val="15"/>
              </w:rPr>
              <w:t>xxxxxxxxxxxx</w:t>
            </w:r>
            <w:proofErr w:type="spellEnd"/>
            <w:proofErr w:type="gramEnd"/>
          </w:p>
        </w:tc>
      </w:tr>
      <w:tr w:rsidR="00FF3C08" w:rsidRPr="00EE6383" w:rsidTr="00EA7986">
        <w:trPr>
          <w:trHeight w:val="20"/>
          <w:jc w:val="center"/>
        </w:trPr>
        <w:tc>
          <w:tcPr>
            <w:tcW w:w="4361" w:type="dxa"/>
            <w:vAlign w:val="center"/>
          </w:tcPr>
          <w:p w:rsidR="00FF3C08" w:rsidRPr="00EE6383" w:rsidRDefault="00FF3C08" w:rsidP="00EE6383">
            <w:pPr>
              <w:jc w:val="center"/>
              <w:rPr>
                <w:rFonts w:cs="Arial"/>
                <w:b/>
                <w:sz w:val="15"/>
                <w:szCs w:val="15"/>
              </w:rPr>
            </w:pPr>
            <w:r w:rsidRPr="00EE6383">
              <w:rPr>
                <w:rFonts w:cs="Arial"/>
                <w:b/>
                <w:sz w:val="15"/>
                <w:szCs w:val="15"/>
              </w:rPr>
              <w:t>CONTRATANTE</w:t>
            </w:r>
          </w:p>
        </w:tc>
        <w:tc>
          <w:tcPr>
            <w:tcW w:w="4536" w:type="dxa"/>
            <w:vAlign w:val="center"/>
          </w:tcPr>
          <w:p w:rsidR="00FF3C08" w:rsidRPr="00EE6383" w:rsidRDefault="00FF3C08" w:rsidP="00EE6383">
            <w:pPr>
              <w:jc w:val="center"/>
              <w:rPr>
                <w:rFonts w:cs="Arial"/>
                <w:sz w:val="15"/>
                <w:szCs w:val="15"/>
              </w:rPr>
            </w:pPr>
            <w:r w:rsidRPr="00EE6383">
              <w:rPr>
                <w:rFonts w:cs="Arial"/>
                <w:b/>
                <w:sz w:val="15"/>
                <w:szCs w:val="15"/>
              </w:rPr>
              <w:t>CONTRATADA</w:t>
            </w:r>
          </w:p>
        </w:tc>
      </w:tr>
    </w:tbl>
    <w:p w:rsidR="00CE3328" w:rsidRPr="00B11252" w:rsidRDefault="00CE3328" w:rsidP="00FF3C08">
      <w:pPr>
        <w:spacing w:line="400" w:lineRule="exact"/>
        <w:jc w:val="center"/>
        <w:rPr>
          <w:rFonts w:cs="Arial"/>
          <w:b/>
          <w:sz w:val="16"/>
          <w:szCs w:val="16"/>
        </w:rPr>
      </w:pPr>
    </w:p>
    <w:p w:rsidR="00FF3C08" w:rsidRDefault="00CE3328" w:rsidP="00FF3C08">
      <w:pPr>
        <w:spacing w:line="400" w:lineRule="exact"/>
        <w:jc w:val="center"/>
        <w:rPr>
          <w:rFonts w:cs="Arial"/>
          <w:b/>
        </w:rPr>
      </w:pPr>
      <w:r>
        <w:rPr>
          <w:rFonts w:cs="Arial"/>
          <w:b/>
        </w:rPr>
        <w:br w:type="page"/>
      </w:r>
      <w:r w:rsidR="00FF3C08" w:rsidRPr="002E572D">
        <w:rPr>
          <w:rFonts w:cs="Arial"/>
          <w:b/>
        </w:rPr>
        <w:lastRenderedPageBreak/>
        <w:t>ANEXO II</w:t>
      </w:r>
      <w:r w:rsidR="00FF3C08">
        <w:rPr>
          <w:rFonts w:cs="Arial"/>
          <w:b/>
        </w:rPr>
        <w:t xml:space="preserve"> </w:t>
      </w:r>
      <w:r w:rsidR="00FF3C08" w:rsidRPr="002E572D">
        <w:rPr>
          <w:rFonts w:cs="Arial"/>
          <w:b/>
        </w:rPr>
        <w:t xml:space="preserve">- </w:t>
      </w:r>
      <w:r w:rsidR="00CA6D0D" w:rsidRPr="00CA6D0D">
        <w:rPr>
          <w:rFonts w:cs="Arial"/>
          <w:b/>
        </w:rPr>
        <w:t>TERMO DE REFERÊNCIA</w:t>
      </w:r>
    </w:p>
    <w:p w:rsidR="00CE3328" w:rsidRPr="007D7DAE" w:rsidRDefault="00CE3328" w:rsidP="00FF3C08">
      <w:pPr>
        <w:pStyle w:val="Normal1"/>
        <w:spacing w:line="300" w:lineRule="exact"/>
        <w:jc w:val="center"/>
        <w:rPr>
          <w:rFonts w:cs="Arial"/>
          <w:b/>
        </w:rPr>
      </w:pPr>
    </w:p>
    <w:p w:rsidR="00D17D24" w:rsidRPr="00816F84" w:rsidRDefault="00D17D24" w:rsidP="00D17D24">
      <w:pPr>
        <w:rPr>
          <w:rFonts w:cs="Arial"/>
          <w:b/>
          <w:sz w:val="16"/>
          <w:szCs w:val="16"/>
        </w:rPr>
      </w:pPr>
      <w:r w:rsidRPr="00816F84">
        <w:rPr>
          <w:rFonts w:ascii="Calibri" w:hAnsi="Calibri" w:cs="Calibri"/>
          <w:b/>
          <w:color w:val="FF0000"/>
          <w:sz w:val="16"/>
          <w:szCs w:val="16"/>
        </w:rPr>
        <w:t xml:space="preserve"> </w:t>
      </w:r>
      <w:r w:rsidRPr="00816F84">
        <w:rPr>
          <w:rFonts w:cs="Arial"/>
          <w:b/>
          <w:sz w:val="16"/>
          <w:szCs w:val="16"/>
        </w:rPr>
        <w:t>01 – LINKS DE INTERNET POR MEIO DE FIBRA ÓPTICA</w:t>
      </w:r>
      <w:r w:rsidR="00C8654F" w:rsidRPr="00816F84">
        <w:rPr>
          <w:rFonts w:cs="Arial"/>
          <w:b/>
          <w:sz w:val="16"/>
          <w:szCs w:val="16"/>
        </w:rPr>
        <w:t>:</w:t>
      </w:r>
    </w:p>
    <w:p w:rsidR="00F5509E" w:rsidRPr="00816F84" w:rsidRDefault="00F5509E" w:rsidP="00D17D24">
      <w:pPr>
        <w:rPr>
          <w:rFonts w:cs="Arial"/>
          <w:b/>
          <w:color w:val="FF0000"/>
          <w:sz w:val="16"/>
          <w:szCs w:val="16"/>
        </w:rPr>
      </w:pPr>
    </w:p>
    <w:tbl>
      <w:tblPr>
        <w:tblpPr w:leftFromText="141" w:rightFromText="141" w:vertAnchor="text" w:horzAnchor="margin" w:tblpXSpec="center" w:tblpY="124"/>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5"/>
        <w:gridCol w:w="3986"/>
        <w:gridCol w:w="643"/>
        <w:gridCol w:w="1157"/>
        <w:gridCol w:w="1083"/>
        <w:gridCol w:w="1027"/>
        <w:gridCol w:w="1025"/>
      </w:tblGrid>
      <w:tr w:rsidR="00716FAE" w:rsidRPr="006253B9" w:rsidTr="00277BEC">
        <w:trPr>
          <w:trHeight w:val="904"/>
        </w:trPr>
        <w:tc>
          <w:tcPr>
            <w:tcW w:w="344" w:type="pct"/>
            <w:shd w:val="clear" w:color="000000" w:fill="C0C0C0"/>
            <w:vAlign w:val="center"/>
          </w:tcPr>
          <w:p w:rsidR="00716FAE" w:rsidRPr="006253B9" w:rsidRDefault="00716FAE" w:rsidP="00716FAE">
            <w:pPr>
              <w:jc w:val="center"/>
              <w:rPr>
                <w:rFonts w:cs="Arial"/>
                <w:b/>
                <w:bCs/>
                <w:sz w:val="16"/>
                <w:szCs w:val="16"/>
              </w:rPr>
            </w:pPr>
            <w:r w:rsidRPr="006253B9">
              <w:rPr>
                <w:rFonts w:cs="Arial"/>
                <w:b/>
                <w:bCs/>
                <w:sz w:val="16"/>
                <w:szCs w:val="16"/>
              </w:rPr>
              <w:t>LOTE</w:t>
            </w:r>
          </w:p>
        </w:tc>
        <w:tc>
          <w:tcPr>
            <w:tcW w:w="314" w:type="pct"/>
            <w:shd w:val="clear" w:color="000000" w:fill="C0C0C0"/>
            <w:noWrap/>
            <w:vAlign w:val="center"/>
            <w:hideMark/>
          </w:tcPr>
          <w:p w:rsidR="00716FAE" w:rsidRPr="006253B9" w:rsidRDefault="00716FAE" w:rsidP="00716FAE">
            <w:pPr>
              <w:rPr>
                <w:rFonts w:cs="Arial"/>
                <w:b/>
                <w:bCs/>
                <w:sz w:val="16"/>
                <w:szCs w:val="16"/>
              </w:rPr>
            </w:pPr>
            <w:r w:rsidRPr="006253B9">
              <w:rPr>
                <w:rFonts w:cs="Arial"/>
                <w:b/>
                <w:bCs/>
                <w:sz w:val="16"/>
                <w:szCs w:val="16"/>
              </w:rPr>
              <w:t>ITEM</w:t>
            </w:r>
          </w:p>
        </w:tc>
        <w:tc>
          <w:tcPr>
            <w:tcW w:w="1940" w:type="pct"/>
            <w:shd w:val="clear" w:color="000000" w:fill="C0C0C0"/>
            <w:noWrap/>
            <w:vAlign w:val="center"/>
            <w:hideMark/>
          </w:tcPr>
          <w:p w:rsidR="00716FAE" w:rsidRPr="006253B9" w:rsidRDefault="00716FAE" w:rsidP="00716FAE">
            <w:pPr>
              <w:jc w:val="center"/>
              <w:rPr>
                <w:rFonts w:cs="Arial"/>
                <w:b/>
                <w:bCs/>
                <w:sz w:val="16"/>
                <w:szCs w:val="16"/>
              </w:rPr>
            </w:pPr>
            <w:r w:rsidRPr="006253B9">
              <w:rPr>
                <w:rFonts w:cs="Arial"/>
                <w:b/>
                <w:bCs/>
                <w:sz w:val="16"/>
                <w:szCs w:val="16"/>
              </w:rPr>
              <w:t>DESCRIÇÃO</w:t>
            </w:r>
          </w:p>
        </w:tc>
        <w:tc>
          <w:tcPr>
            <w:tcW w:w="313" w:type="pct"/>
            <w:shd w:val="clear" w:color="000000" w:fill="C0C0C0"/>
            <w:noWrap/>
            <w:vAlign w:val="center"/>
            <w:hideMark/>
          </w:tcPr>
          <w:p w:rsidR="00716FAE" w:rsidRPr="006253B9" w:rsidRDefault="00716FAE" w:rsidP="00716FAE">
            <w:pPr>
              <w:jc w:val="center"/>
              <w:rPr>
                <w:rFonts w:cs="Arial"/>
                <w:b/>
                <w:bCs/>
                <w:sz w:val="16"/>
                <w:szCs w:val="16"/>
              </w:rPr>
            </w:pPr>
            <w:proofErr w:type="spellStart"/>
            <w:r w:rsidRPr="006253B9">
              <w:rPr>
                <w:rFonts w:cs="Arial"/>
                <w:b/>
                <w:bCs/>
                <w:sz w:val="16"/>
                <w:szCs w:val="16"/>
              </w:rPr>
              <w:t>UND</w:t>
            </w:r>
            <w:proofErr w:type="spellEnd"/>
          </w:p>
        </w:tc>
        <w:tc>
          <w:tcPr>
            <w:tcW w:w="563" w:type="pct"/>
            <w:shd w:val="clear" w:color="000000" w:fill="BFBFBF"/>
            <w:vAlign w:val="center"/>
            <w:hideMark/>
          </w:tcPr>
          <w:p w:rsidR="00716FAE" w:rsidRPr="006253B9" w:rsidRDefault="00716FAE" w:rsidP="00716FAE">
            <w:pPr>
              <w:jc w:val="center"/>
              <w:rPr>
                <w:rFonts w:cs="Arial"/>
                <w:b/>
                <w:bCs/>
                <w:sz w:val="16"/>
                <w:szCs w:val="16"/>
              </w:rPr>
            </w:pPr>
          </w:p>
          <w:p w:rsidR="00716FAE" w:rsidRPr="006253B9" w:rsidRDefault="00716FAE" w:rsidP="00716FAE">
            <w:pPr>
              <w:jc w:val="center"/>
              <w:rPr>
                <w:rFonts w:cs="Arial"/>
                <w:b/>
                <w:bCs/>
                <w:sz w:val="16"/>
                <w:szCs w:val="16"/>
              </w:rPr>
            </w:pPr>
            <w:proofErr w:type="spellStart"/>
            <w:r w:rsidRPr="006253B9">
              <w:rPr>
                <w:rFonts w:cs="Arial"/>
                <w:b/>
                <w:bCs/>
                <w:sz w:val="16"/>
                <w:szCs w:val="16"/>
              </w:rPr>
              <w:t>QTD</w:t>
            </w:r>
            <w:proofErr w:type="spellEnd"/>
            <w:r w:rsidRPr="006253B9">
              <w:rPr>
                <w:rFonts w:cs="Arial"/>
                <w:b/>
                <w:bCs/>
                <w:sz w:val="16"/>
                <w:szCs w:val="16"/>
              </w:rPr>
              <w:t xml:space="preserve"> </w:t>
            </w:r>
          </w:p>
          <w:p w:rsidR="00716FAE" w:rsidRPr="006253B9" w:rsidRDefault="00716FAE" w:rsidP="00716FAE">
            <w:pPr>
              <w:jc w:val="center"/>
              <w:rPr>
                <w:rFonts w:cs="Arial"/>
                <w:b/>
                <w:bCs/>
                <w:sz w:val="16"/>
                <w:szCs w:val="16"/>
              </w:rPr>
            </w:pPr>
          </w:p>
        </w:tc>
        <w:tc>
          <w:tcPr>
            <w:tcW w:w="527" w:type="pct"/>
            <w:shd w:val="clear" w:color="000000" w:fill="BFBFBF"/>
            <w:vAlign w:val="center"/>
          </w:tcPr>
          <w:p w:rsidR="00716FAE" w:rsidRPr="006253B9" w:rsidRDefault="00716FAE" w:rsidP="00716FAE">
            <w:pPr>
              <w:jc w:val="center"/>
              <w:rPr>
                <w:rFonts w:cs="Arial"/>
                <w:b/>
                <w:bCs/>
                <w:sz w:val="16"/>
                <w:szCs w:val="16"/>
              </w:rPr>
            </w:pPr>
            <w:r w:rsidRPr="006253B9">
              <w:rPr>
                <w:rFonts w:cs="Arial"/>
                <w:b/>
                <w:bCs/>
                <w:sz w:val="16"/>
                <w:szCs w:val="16"/>
              </w:rPr>
              <w:t>PREÇO UNITÁRIO MÁXIMO</w:t>
            </w:r>
          </w:p>
          <w:p w:rsidR="00716FAE" w:rsidRPr="006253B9" w:rsidRDefault="00716FAE" w:rsidP="00716FAE">
            <w:pPr>
              <w:jc w:val="center"/>
              <w:rPr>
                <w:rFonts w:cs="Arial"/>
                <w:b/>
                <w:bCs/>
                <w:sz w:val="16"/>
                <w:szCs w:val="16"/>
              </w:rPr>
            </w:pPr>
            <w:r w:rsidRPr="006253B9">
              <w:rPr>
                <w:rFonts w:cs="Arial"/>
                <w:b/>
                <w:bCs/>
                <w:sz w:val="16"/>
                <w:szCs w:val="16"/>
              </w:rPr>
              <w:t>R$</w:t>
            </w:r>
          </w:p>
        </w:tc>
        <w:tc>
          <w:tcPr>
            <w:tcW w:w="500" w:type="pct"/>
            <w:shd w:val="clear" w:color="000000" w:fill="BFBFBF"/>
            <w:vAlign w:val="center"/>
          </w:tcPr>
          <w:p w:rsidR="00716FAE" w:rsidRPr="006253B9" w:rsidRDefault="00716FAE" w:rsidP="00716FAE">
            <w:pPr>
              <w:jc w:val="center"/>
              <w:rPr>
                <w:rFonts w:cs="Arial"/>
                <w:b/>
                <w:bCs/>
                <w:sz w:val="16"/>
                <w:szCs w:val="16"/>
              </w:rPr>
            </w:pPr>
            <w:r w:rsidRPr="006253B9">
              <w:rPr>
                <w:rFonts w:cs="Arial"/>
                <w:b/>
                <w:bCs/>
                <w:sz w:val="16"/>
                <w:szCs w:val="16"/>
              </w:rPr>
              <w:t>PREÇO TOTAL MÁXIMO POR ITEM R$</w:t>
            </w:r>
          </w:p>
        </w:tc>
        <w:tc>
          <w:tcPr>
            <w:tcW w:w="499" w:type="pct"/>
            <w:shd w:val="clear" w:color="000000" w:fill="BFBFBF"/>
          </w:tcPr>
          <w:p w:rsidR="00716FAE" w:rsidRPr="006253B9" w:rsidRDefault="00716FAE" w:rsidP="00716FAE">
            <w:pPr>
              <w:jc w:val="center"/>
              <w:rPr>
                <w:rFonts w:cs="Arial"/>
                <w:b/>
                <w:bCs/>
                <w:sz w:val="16"/>
                <w:szCs w:val="16"/>
              </w:rPr>
            </w:pPr>
            <w:r w:rsidRPr="006253B9">
              <w:rPr>
                <w:rFonts w:cs="Arial"/>
                <w:b/>
                <w:bCs/>
                <w:sz w:val="16"/>
                <w:szCs w:val="16"/>
              </w:rPr>
              <w:t>PREÇO TOTAL MÁXIMO POR LOTE R$</w:t>
            </w:r>
          </w:p>
        </w:tc>
      </w:tr>
      <w:tr w:rsidR="006253B9" w:rsidRPr="006253B9" w:rsidTr="006253B9">
        <w:trPr>
          <w:trHeight w:val="259"/>
        </w:trPr>
        <w:tc>
          <w:tcPr>
            <w:tcW w:w="344" w:type="pct"/>
            <w:vMerge w:val="restart"/>
            <w:vAlign w:val="center"/>
          </w:tcPr>
          <w:p w:rsidR="006253B9" w:rsidRPr="006253B9" w:rsidRDefault="006253B9" w:rsidP="006253B9">
            <w:pPr>
              <w:jc w:val="center"/>
              <w:rPr>
                <w:sz w:val="16"/>
                <w:szCs w:val="16"/>
              </w:rPr>
            </w:pPr>
            <w:proofErr w:type="gramStart"/>
            <w:r w:rsidRPr="006253B9">
              <w:rPr>
                <w:sz w:val="16"/>
                <w:szCs w:val="16"/>
              </w:rPr>
              <w:t>1</w:t>
            </w:r>
            <w:proofErr w:type="gramEnd"/>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1</w:t>
            </w:r>
            <w:proofErr w:type="gramEnd"/>
          </w:p>
        </w:tc>
        <w:tc>
          <w:tcPr>
            <w:tcW w:w="1940" w:type="pct"/>
            <w:shd w:val="clear" w:color="auto" w:fill="auto"/>
          </w:tcPr>
          <w:p w:rsidR="006253B9" w:rsidRPr="006253B9" w:rsidRDefault="006253B9" w:rsidP="00EC6618">
            <w:pPr>
              <w:rPr>
                <w:rFonts w:cs="Arial"/>
                <w:color w:val="111111"/>
                <w:sz w:val="16"/>
                <w:szCs w:val="16"/>
              </w:rPr>
            </w:pPr>
            <w:r w:rsidRPr="006253B9">
              <w:rPr>
                <w:rFonts w:cs="Arial"/>
                <w:color w:val="111111"/>
                <w:sz w:val="16"/>
                <w:szCs w:val="16"/>
              </w:rPr>
              <w:t xml:space="preserve">LINK DE INTERNET DEDICADA COM VELOCIDADE DE 100, 200 OU 300MBPS ENTREGUE EM FIBRA ÓPTICA COM UM IP DEDICADO, CONFORME TERMO DE REFERÊNCIAS A SER ENTREGUE NA SEDE DA </w:t>
            </w:r>
            <w:r w:rsidRPr="006253B9">
              <w:rPr>
                <w:rFonts w:cs="Arial"/>
                <w:color w:val="000000"/>
                <w:sz w:val="16"/>
                <w:szCs w:val="16"/>
              </w:rPr>
              <w:t>PREFEITURA MUNICIPAL - AVENIDA DR. POLIDORO SANTIAGO Nº 519 - CENTRO, COCAL DO SUL.</w:t>
            </w:r>
          </w:p>
        </w:tc>
        <w:tc>
          <w:tcPr>
            <w:tcW w:w="313" w:type="pct"/>
            <w:shd w:val="clear" w:color="auto" w:fill="auto"/>
            <w:noWrap/>
            <w:vAlign w:val="center"/>
          </w:tcPr>
          <w:p w:rsidR="006253B9" w:rsidRPr="006253B9" w:rsidRDefault="006253B9" w:rsidP="00716FAE">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716FAE">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716FAE">
            <w:pPr>
              <w:jc w:val="center"/>
              <w:rPr>
                <w:rFonts w:cs="Arial"/>
                <w:color w:val="000000"/>
                <w:sz w:val="16"/>
                <w:szCs w:val="16"/>
              </w:rPr>
            </w:pPr>
            <w:r w:rsidRPr="006253B9">
              <w:rPr>
                <w:rFonts w:cs="Arial"/>
                <w:color w:val="000000"/>
                <w:sz w:val="16"/>
                <w:szCs w:val="16"/>
              </w:rPr>
              <w:t>1.733,33</w:t>
            </w:r>
          </w:p>
        </w:tc>
        <w:tc>
          <w:tcPr>
            <w:tcW w:w="500" w:type="pct"/>
            <w:vAlign w:val="center"/>
          </w:tcPr>
          <w:p w:rsidR="006253B9" w:rsidRPr="006253B9" w:rsidRDefault="006253B9" w:rsidP="00716FAE">
            <w:pPr>
              <w:spacing w:line="200" w:lineRule="exact"/>
              <w:jc w:val="center"/>
              <w:rPr>
                <w:rFonts w:cs="Arial"/>
                <w:color w:val="000000"/>
                <w:sz w:val="16"/>
                <w:szCs w:val="16"/>
              </w:rPr>
            </w:pPr>
            <w:r w:rsidRPr="006253B9">
              <w:rPr>
                <w:rFonts w:cs="Arial"/>
                <w:color w:val="000000"/>
                <w:sz w:val="16"/>
                <w:szCs w:val="16"/>
              </w:rPr>
              <w:t>20.799,96</w:t>
            </w:r>
          </w:p>
        </w:tc>
        <w:tc>
          <w:tcPr>
            <w:tcW w:w="499" w:type="pct"/>
            <w:vMerge w:val="restart"/>
            <w:vAlign w:val="center"/>
          </w:tcPr>
          <w:p w:rsidR="006253B9" w:rsidRPr="006253B9" w:rsidRDefault="006253B9" w:rsidP="003F54BE">
            <w:pPr>
              <w:spacing w:line="200" w:lineRule="exact"/>
              <w:jc w:val="center"/>
              <w:rPr>
                <w:rFonts w:cs="Arial"/>
                <w:b/>
                <w:color w:val="000000"/>
                <w:sz w:val="16"/>
                <w:szCs w:val="16"/>
              </w:rPr>
            </w:pPr>
            <w:r w:rsidRPr="006253B9">
              <w:rPr>
                <w:rFonts w:cs="Arial"/>
                <w:b/>
                <w:color w:val="000000"/>
                <w:sz w:val="16"/>
                <w:szCs w:val="16"/>
              </w:rPr>
              <w:t>99.885,00</w:t>
            </w: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2</w:t>
            </w:r>
            <w:proofErr w:type="gramEnd"/>
          </w:p>
        </w:tc>
        <w:tc>
          <w:tcPr>
            <w:tcW w:w="1940" w:type="pct"/>
            <w:shd w:val="clear" w:color="auto" w:fill="auto"/>
          </w:tcPr>
          <w:p w:rsidR="006253B9" w:rsidRPr="006253B9" w:rsidRDefault="006253B9" w:rsidP="00F5509E">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MUSEU MUNICIPAL - AVENIDA DR. </w:t>
            </w:r>
            <w:proofErr w:type="spellStart"/>
            <w:r w:rsidRPr="006253B9">
              <w:rPr>
                <w:rFonts w:cs="Arial"/>
                <w:color w:val="000000"/>
                <w:sz w:val="16"/>
                <w:szCs w:val="16"/>
              </w:rPr>
              <w:t>POLIDÓRIO</w:t>
            </w:r>
            <w:proofErr w:type="spellEnd"/>
            <w:r w:rsidRPr="006253B9">
              <w:rPr>
                <w:rFonts w:cs="Arial"/>
                <w:color w:val="000000"/>
                <w:sz w:val="16"/>
                <w:szCs w:val="16"/>
              </w:rPr>
              <w:t xml:space="preserve"> SANTIAGO, SEGUNDO PISO DA SECRETARIA PAROQUIAL</w:t>
            </w:r>
            <w:proofErr w:type="gramStart"/>
            <w:r w:rsidRPr="006253B9">
              <w:rPr>
                <w:rFonts w:cs="Arial"/>
                <w:color w:val="000000"/>
                <w:sz w:val="16"/>
                <w:szCs w:val="16"/>
              </w:rPr>
              <w:t xml:space="preserve">  </w:t>
            </w:r>
            <w:proofErr w:type="gramEnd"/>
            <w:r w:rsidRPr="006253B9">
              <w:rPr>
                <w:rFonts w:cs="Arial"/>
                <w:color w:val="000000"/>
                <w:sz w:val="16"/>
                <w:szCs w:val="16"/>
              </w:rPr>
              <w:t>-  CENTRO, COCAL DO SUL.</w:t>
            </w:r>
          </w:p>
        </w:tc>
        <w:tc>
          <w:tcPr>
            <w:tcW w:w="313" w:type="pct"/>
            <w:shd w:val="clear" w:color="auto" w:fill="auto"/>
            <w:noWrap/>
            <w:vAlign w:val="center"/>
          </w:tcPr>
          <w:p w:rsidR="006253B9" w:rsidRPr="006253B9" w:rsidRDefault="006253B9" w:rsidP="00716FAE">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716FAE">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716FAE">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716FAE">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716FAE">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3</w:t>
            </w:r>
            <w:proofErr w:type="gramEnd"/>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222222"/>
                <w:sz w:val="16"/>
                <w:szCs w:val="16"/>
              </w:rPr>
              <w:t>SECRETARIA DE INFRAESTRUTURA (GARAGEM DA PREFEITURA) - RODOVIA SC 442 - ÁREA INDUSTRIAL Nº2,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4</w:t>
            </w:r>
            <w:proofErr w:type="gramEnd"/>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SISTEMA MUNICIPAL DE TRÂNSITO - RUA </w:t>
            </w:r>
            <w:proofErr w:type="spellStart"/>
            <w:r w:rsidRPr="006253B9">
              <w:rPr>
                <w:rFonts w:cs="Arial"/>
                <w:color w:val="000000"/>
                <w:sz w:val="16"/>
                <w:szCs w:val="16"/>
              </w:rPr>
              <w:t>ESTAFANO</w:t>
            </w:r>
            <w:proofErr w:type="spellEnd"/>
            <w:r w:rsidRPr="006253B9">
              <w:rPr>
                <w:rFonts w:cs="Arial"/>
                <w:color w:val="000000"/>
                <w:sz w:val="16"/>
                <w:szCs w:val="16"/>
              </w:rPr>
              <w:t xml:space="preserve"> GALATTO Nº 155 - BAIRRO GUANABARA,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5</w:t>
            </w:r>
            <w:proofErr w:type="gramEnd"/>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CASA DA CIDADANIA - AVENIDA DR. POLIDORO SANTIAGO - GALERIA </w:t>
            </w:r>
            <w:proofErr w:type="spellStart"/>
            <w:r w:rsidRPr="006253B9">
              <w:rPr>
                <w:rFonts w:cs="Arial"/>
                <w:color w:val="000000"/>
                <w:sz w:val="16"/>
                <w:szCs w:val="16"/>
              </w:rPr>
              <w:t>DAGOSTIN</w:t>
            </w:r>
            <w:proofErr w:type="spellEnd"/>
            <w:r w:rsidRPr="006253B9">
              <w:rPr>
                <w:rFonts w:cs="Arial"/>
                <w:color w:val="000000"/>
                <w:sz w:val="16"/>
                <w:szCs w:val="16"/>
              </w:rPr>
              <w:t xml:space="preserve"> Nº 402-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6</w:t>
            </w:r>
            <w:proofErr w:type="gramEnd"/>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CONSELHO TUTELAR - RUA CASTRO ALVES Nº 681 -</w:t>
            </w:r>
            <w:proofErr w:type="gramStart"/>
            <w:r w:rsidRPr="006253B9">
              <w:rPr>
                <w:rFonts w:cs="Arial"/>
                <w:color w:val="000000"/>
                <w:sz w:val="16"/>
                <w:szCs w:val="16"/>
              </w:rPr>
              <w:t xml:space="preserve">  </w:t>
            </w:r>
            <w:proofErr w:type="gramEnd"/>
            <w:r w:rsidRPr="006253B9">
              <w:rPr>
                <w:rFonts w:cs="Arial"/>
                <w:color w:val="000000"/>
                <w:sz w:val="16"/>
                <w:szCs w:val="16"/>
              </w:rPr>
              <w:t>BAIRRO JARDIM ITÁLIA,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7</w:t>
            </w:r>
            <w:proofErr w:type="gramEnd"/>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CEMITÉRIO MUNICIPAL - RUA ALFREDO DEL PRIORI Nº 306 -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8</w:t>
            </w:r>
            <w:proofErr w:type="gramEnd"/>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w:t>
            </w:r>
            <w:proofErr w:type="spellStart"/>
            <w:proofErr w:type="gramStart"/>
            <w:r w:rsidRPr="006253B9">
              <w:rPr>
                <w:rFonts w:cs="Arial"/>
                <w:sz w:val="16"/>
                <w:szCs w:val="16"/>
              </w:rPr>
              <w:t>LOCAL:</w:t>
            </w:r>
            <w:proofErr w:type="gramEnd"/>
            <w:r w:rsidRPr="006253B9">
              <w:rPr>
                <w:rFonts w:cs="Arial"/>
                <w:color w:val="000000"/>
                <w:sz w:val="16"/>
                <w:szCs w:val="16"/>
              </w:rPr>
              <w:t>IBGE</w:t>
            </w:r>
            <w:proofErr w:type="spellEnd"/>
            <w:r w:rsidRPr="006253B9">
              <w:rPr>
                <w:rFonts w:cs="Arial"/>
                <w:color w:val="000000"/>
                <w:sz w:val="16"/>
                <w:szCs w:val="16"/>
              </w:rPr>
              <w:t xml:space="preserve"> - RUA VOLUNTÁRIOS DA PÁTRIA Nº 494 - CENTRO, COCAL DO SUL .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proofErr w:type="gramStart"/>
            <w:r w:rsidRPr="006253B9">
              <w:rPr>
                <w:sz w:val="16"/>
                <w:szCs w:val="16"/>
              </w:rPr>
              <w:t>9</w:t>
            </w:r>
            <w:proofErr w:type="gramEnd"/>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DIRETORIA DE MEIO-AMBIENTE - RUA LISBOA Nº 520 -</w:t>
            </w:r>
            <w:proofErr w:type="gramStart"/>
            <w:r w:rsidRPr="006253B9">
              <w:rPr>
                <w:rFonts w:cs="Arial"/>
                <w:color w:val="000000"/>
                <w:sz w:val="16"/>
                <w:szCs w:val="16"/>
              </w:rPr>
              <w:t xml:space="preserve">  </w:t>
            </w:r>
            <w:proofErr w:type="gramEnd"/>
            <w:r w:rsidRPr="006253B9">
              <w:rPr>
                <w:rFonts w:cs="Arial"/>
                <w:color w:val="000000"/>
                <w:sz w:val="16"/>
                <w:szCs w:val="16"/>
              </w:rPr>
              <w:t>BAIRRO BELA VISTA,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10</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w:t>
            </w:r>
            <w:r w:rsidRPr="006253B9">
              <w:rPr>
                <w:rFonts w:cs="Arial"/>
                <w:sz w:val="16"/>
                <w:szCs w:val="16"/>
              </w:rPr>
              <w:lastRenderedPageBreak/>
              <w:t xml:space="preserve">COMODATO, INSTALAÇÃO E CONFIGURAÇÃO. LOCAL: </w:t>
            </w:r>
            <w:r w:rsidRPr="006253B9">
              <w:rPr>
                <w:rFonts w:cs="Arial"/>
                <w:color w:val="000000"/>
                <w:sz w:val="16"/>
                <w:szCs w:val="16"/>
              </w:rPr>
              <w:t xml:space="preserve">SECRETARIA DE EDUCAÇÃO - RUA PAULINO BÚRIGO - ED. </w:t>
            </w:r>
            <w:proofErr w:type="spellStart"/>
            <w:r w:rsidRPr="006253B9">
              <w:rPr>
                <w:rFonts w:cs="Arial"/>
                <w:color w:val="000000"/>
                <w:sz w:val="16"/>
                <w:szCs w:val="16"/>
              </w:rPr>
              <w:t>QUAREZEMIN</w:t>
            </w:r>
            <w:proofErr w:type="spellEnd"/>
            <w:r w:rsidRPr="006253B9">
              <w:rPr>
                <w:rFonts w:cs="Arial"/>
                <w:color w:val="000000"/>
                <w:sz w:val="16"/>
                <w:szCs w:val="16"/>
              </w:rPr>
              <w:t xml:space="preserve"> Nº 368 - CENTRO, COCAL DO </w:t>
            </w:r>
            <w:proofErr w:type="gramStart"/>
            <w:r w:rsidRPr="006253B9">
              <w:rPr>
                <w:rFonts w:cs="Arial"/>
                <w:color w:val="000000"/>
                <w:sz w:val="16"/>
                <w:szCs w:val="16"/>
              </w:rPr>
              <w:t>SUL .</w:t>
            </w:r>
            <w:proofErr w:type="gramEnd"/>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lastRenderedPageBreak/>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11</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SETOR DE ALIMENTAÇÃO ESCOLAR - AVENIDA FERNANDO FURLAN Nº 325 -</w:t>
            </w:r>
            <w:proofErr w:type="gramStart"/>
            <w:r w:rsidRPr="006253B9">
              <w:rPr>
                <w:rFonts w:cs="Arial"/>
                <w:color w:val="000000"/>
                <w:sz w:val="16"/>
                <w:szCs w:val="16"/>
              </w:rPr>
              <w:t xml:space="preserve">  </w:t>
            </w:r>
            <w:proofErr w:type="gramEnd"/>
            <w:r w:rsidRPr="006253B9">
              <w:rPr>
                <w:rFonts w:cs="Arial"/>
                <w:color w:val="000000"/>
                <w:sz w:val="16"/>
                <w:szCs w:val="16"/>
              </w:rPr>
              <w:t>BAIRRO JARDIM ELIZABETH,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12</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GINÁSIO DE ESPORTES </w:t>
            </w:r>
            <w:proofErr w:type="spellStart"/>
            <w:r w:rsidRPr="006253B9">
              <w:rPr>
                <w:rFonts w:cs="Arial"/>
                <w:color w:val="000000"/>
                <w:sz w:val="16"/>
                <w:szCs w:val="16"/>
              </w:rPr>
              <w:t>GILIO</w:t>
            </w:r>
            <w:proofErr w:type="spellEnd"/>
            <w:r w:rsidRPr="006253B9">
              <w:rPr>
                <w:rFonts w:cs="Arial"/>
                <w:color w:val="000000"/>
                <w:sz w:val="16"/>
                <w:szCs w:val="16"/>
              </w:rPr>
              <w:t xml:space="preserve"> BÚRIGO - RUA URUSSANGA Nº 243 - SÃO JOÃO, COCAL DO SUL – PP.</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13</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ESTÁDIO </w:t>
            </w:r>
            <w:proofErr w:type="spellStart"/>
            <w:r w:rsidRPr="006253B9">
              <w:rPr>
                <w:rFonts w:cs="Arial"/>
                <w:color w:val="000000"/>
                <w:sz w:val="16"/>
                <w:szCs w:val="16"/>
              </w:rPr>
              <w:t>VALMOR</w:t>
            </w:r>
            <w:proofErr w:type="spellEnd"/>
            <w:r w:rsidRPr="006253B9">
              <w:rPr>
                <w:rFonts w:cs="Arial"/>
                <w:color w:val="000000"/>
                <w:sz w:val="16"/>
                <w:szCs w:val="16"/>
              </w:rPr>
              <w:t xml:space="preserve"> MARIO </w:t>
            </w:r>
            <w:proofErr w:type="spellStart"/>
            <w:r w:rsidRPr="006253B9">
              <w:rPr>
                <w:rFonts w:cs="Arial"/>
                <w:color w:val="000000"/>
                <w:sz w:val="16"/>
                <w:szCs w:val="16"/>
              </w:rPr>
              <w:t>GOULLO</w:t>
            </w:r>
            <w:proofErr w:type="spellEnd"/>
            <w:r w:rsidRPr="006253B9">
              <w:rPr>
                <w:rFonts w:cs="Arial"/>
                <w:color w:val="000000"/>
                <w:sz w:val="16"/>
                <w:szCs w:val="16"/>
              </w:rPr>
              <w:t xml:space="preserve"> - AVENIDA CARLOS </w:t>
            </w:r>
            <w:proofErr w:type="spellStart"/>
            <w:r w:rsidRPr="006253B9">
              <w:rPr>
                <w:rFonts w:cs="Arial"/>
                <w:color w:val="000000"/>
                <w:sz w:val="16"/>
                <w:szCs w:val="16"/>
              </w:rPr>
              <w:t>OSELAMI</w:t>
            </w:r>
            <w:proofErr w:type="spellEnd"/>
            <w:r w:rsidRPr="006253B9">
              <w:rPr>
                <w:rFonts w:cs="Arial"/>
                <w:color w:val="000000"/>
                <w:sz w:val="16"/>
                <w:szCs w:val="16"/>
              </w:rPr>
              <w:t xml:space="preserve"> - BAIRRO BRASÍLIA Nº 416, COCAL DO SUL – PP.</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14</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w:t>
            </w:r>
            <w:proofErr w:type="spellStart"/>
            <w:proofErr w:type="gramStart"/>
            <w:r w:rsidRPr="006253B9">
              <w:rPr>
                <w:rFonts w:cs="Arial"/>
                <w:sz w:val="16"/>
                <w:szCs w:val="16"/>
              </w:rPr>
              <w:t>LOCAL:</w:t>
            </w:r>
            <w:proofErr w:type="gramEnd"/>
            <w:r w:rsidRPr="006253B9">
              <w:rPr>
                <w:rFonts w:cs="Arial"/>
                <w:color w:val="000000"/>
                <w:sz w:val="16"/>
                <w:szCs w:val="16"/>
              </w:rPr>
              <w:t>INSTITUIÇÃO</w:t>
            </w:r>
            <w:proofErr w:type="spellEnd"/>
            <w:r w:rsidRPr="006253B9">
              <w:rPr>
                <w:rFonts w:cs="Arial"/>
                <w:color w:val="000000"/>
                <w:sz w:val="16"/>
                <w:szCs w:val="16"/>
              </w:rPr>
              <w:t xml:space="preserve"> DE EDUCAÇÃO INFANTIL </w:t>
            </w:r>
            <w:proofErr w:type="spellStart"/>
            <w:r w:rsidRPr="006253B9">
              <w:rPr>
                <w:rFonts w:cs="Arial"/>
                <w:color w:val="000000"/>
                <w:sz w:val="16"/>
                <w:szCs w:val="16"/>
              </w:rPr>
              <w:t>OCTÁVIA</w:t>
            </w:r>
            <w:proofErr w:type="spellEnd"/>
            <w:r w:rsidRPr="006253B9">
              <w:rPr>
                <w:rFonts w:cs="Arial"/>
                <w:color w:val="000000"/>
                <w:sz w:val="16"/>
                <w:szCs w:val="16"/>
              </w:rPr>
              <w:t xml:space="preserve"> </w:t>
            </w:r>
            <w:proofErr w:type="spellStart"/>
            <w:r w:rsidRPr="006253B9">
              <w:rPr>
                <w:rFonts w:cs="Arial"/>
                <w:color w:val="000000"/>
                <w:sz w:val="16"/>
                <w:szCs w:val="16"/>
              </w:rPr>
              <w:t>BURIGO</w:t>
            </w:r>
            <w:proofErr w:type="spellEnd"/>
            <w:r w:rsidRPr="006253B9">
              <w:rPr>
                <w:rFonts w:cs="Arial"/>
                <w:color w:val="000000"/>
                <w:sz w:val="16"/>
                <w:szCs w:val="16"/>
              </w:rPr>
              <w:t xml:space="preserve"> </w:t>
            </w:r>
            <w:proofErr w:type="spellStart"/>
            <w:r w:rsidRPr="006253B9">
              <w:rPr>
                <w:rFonts w:cs="Arial"/>
                <w:color w:val="000000"/>
                <w:sz w:val="16"/>
                <w:szCs w:val="16"/>
              </w:rPr>
              <w:t>GAIDZINSKI</w:t>
            </w:r>
            <w:proofErr w:type="spellEnd"/>
            <w:r w:rsidRPr="006253B9">
              <w:rPr>
                <w:rFonts w:cs="Arial"/>
                <w:color w:val="000000"/>
                <w:sz w:val="16"/>
                <w:szCs w:val="16"/>
              </w:rPr>
              <w:t xml:space="preserve"> “MORADA DA ALEGRIA” - RUA STEFANO GALATTO, Nº 85 –  BAIRRO  GUANABARA,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15</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HELENA </w:t>
            </w:r>
            <w:proofErr w:type="spellStart"/>
            <w:r w:rsidRPr="006253B9">
              <w:rPr>
                <w:rFonts w:cs="Arial"/>
                <w:color w:val="000000"/>
                <w:sz w:val="16"/>
                <w:szCs w:val="16"/>
              </w:rPr>
              <w:t>SAVI</w:t>
            </w:r>
            <w:proofErr w:type="spellEnd"/>
            <w:proofErr w:type="gramStart"/>
            <w:r w:rsidRPr="006253B9">
              <w:rPr>
                <w:rFonts w:cs="Arial"/>
                <w:color w:val="000000"/>
                <w:sz w:val="16"/>
                <w:szCs w:val="16"/>
              </w:rPr>
              <w:t xml:space="preserve">  </w:t>
            </w:r>
            <w:proofErr w:type="gramEnd"/>
            <w:r w:rsidRPr="006253B9">
              <w:rPr>
                <w:rFonts w:cs="Arial"/>
                <w:color w:val="000000"/>
                <w:sz w:val="16"/>
                <w:szCs w:val="16"/>
              </w:rPr>
              <w:t xml:space="preserve">- RUA BENJAMIN </w:t>
            </w:r>
            <w:proofErr w:type="spellStart"/>
            <w:r w:rsidRPr="006253B9">
              <w:rPr>
                <w:rFonts w:cs="Arial"/>
                <w:color w:val="000000"/>
                <w:sz w:val="16"/>
                <w:szCs w:val="16"/>
              </w:rPr>
              <w:t>SAVI</w:t>
            </w:r>
            <w:proofErr w:type="spellEnd"/>
            <w:r w:rsidRPr="006253B9">
              <w:rPr>
                <w:rFonts w:cs="Arial"/>
                <w:color w:val="000000"/>
                <w:sz w:val="16"/>
                <w:szCs w:val="16"/>
              </w:rPr>
              <w:t xml:space="preserve">, N º 101 –  BAIRRO UNIÃO ,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16</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LENITA IZABEL DA SILVA - RUA ANTÔNIO </w:t>
            </w:r>
            <w:proofErr w:type="spellStart"/>
            <w:r w:rsidRPr="006253B9">
              <w:rPr>
                <w:rFonts w:cs="Arial"/>
                <w:color w:val="000000"/>
                <w:sz w:val="16"/>
                <w:szCs w:val="16"/>
              </w:rPr>
              <w:t>ZANETE</w:t>
            </w:r>
            <w:proofErr w:type="spellEnd"/>
            <w:r w:rsidRPr="006253B9">
              <w:rPr>
                <w:rFonts w:cs="Arial"/>
                <w:color w:val="000000"/>
                <w:sz w:val="16"/>
                <w:szCs w:val="16"/>
              </w:rPr>
              <w:t>, Nº 558 –</w:t>
            </w:r>
            <w:proofErr w:type="gramStart"/>
            <w:r w:rsidRPr="006253B9">
              <w:rPr>
                <w:rFonts w:cs="Arial"/>
                <w:color w:val="000000"/>
                <w:sz w:val="16"/>
                <w:szCs w:val="16"/>
              </w:rPr>
              <w:t xml:space="preserve">  </w:t>
            </w:r>
            <w:proofErr w:type="gramEnd"/>
            <w:r w:rsidRPr="006253B9">
              <w:rPr>
                <w:rFonts w:cs="Arial"/>
                <w:color w:val="000000"/>
                <w:sz w:val="16"/>
                <w:szCs w:val="16"/>
              </w:rPr>
              <w:t>BAIRRO  JARDIM ITÁLIA ,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17</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ZILDA BÚRIGO BOSA - RUA JOÃO </w:t>
            </w:r>
            <w:proofErr w:type="spellStart"/>
            <w:r w:rsidRPr="006253B9">
              <w:rPr>
                <w:rFonts w:cs="Arial"/>
                <w:color w:val="000000"/>
                <w:sz w:val="16"/>
                <w:szCs w:val="16"/>
              </w:rPr>
              <w:t>DAJORI</w:t>
            </w:r>
            <w:proofErr w:type="spellEnd"/>
            <w:r w:rsidRPr="006253B9">
              <w:rPr>
                <w:rFonts w:cs="Arial"/>
                <w:color w:val="000000"/>
                <w:sz w:val="16"/>
                <w:szCs w:val="16"/>
              </w:rPr>
              <w:t>, S/N</w:t>
            </w:r>
            <w:proofErr w:type="gramStart"/>
            <w:r w:rsidRPr="006253B9">
              <w:rPr>
                <w:rFonts w:cs="Arial"/>
                <w:color w:val="000000"/>
                <w:sz w:val="16"/>
                <w:szCs w:val="16"/>
              </w:rPr>
              <w:t xml:space="preserve">  </w:t>
            </w:r>
            <w:proofErr w:type="gramEnd"/>
            <w:r w:rsidRPr="006253B9">
              <w:rPr>
                <w:rFonts w:cs="Arial"/>
                <w:color w:val="000000"/>
                <w:sz w:val="16"/>
                <w:szCs w:val="16"/>
              </w:rPr>
              <w:t>–  BAIRRO JARDIM ELIZABETH,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18</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MARIA DE LOURDES </w:t>
            </w:r>
            <w:proofErr w:type="spellStart"/>
            <w:r w:rsidRPr="006253B9">
              <w:rPr>
                <w:rFonts w:cs="Arial"/>
                <w:color w:val="000000"/>
                <w:sz w:val="16"/>
                <w:szCs w:val="16"/>
              </w:rPr>
              <w:t>CARARA</w:t>
            </w:r>
            <w:proofErr w:type="spellEnd"/>
            <w:r w:rsidRPr="006253B9">
              <w:rPr>
                <w:rFonts w:cs="Arial"/>
                <w:color w:val="000000"/>
                <w:sz w:val="16"/>
                <w:szCs w:val="16"/>
              </w:rPr>
              <w:t xml:space="preserve"> - RUA SETE DE SETEMBRO, Nº 181</w:t>
            </w:r>
            <w:proofErr w:type="gramStart"/>
            <w:r w:rsidRPr="006253B9">
              <w:rPr>
                <w:rFonts w:cs="Arial"/>
                <w:color w:val="000000"/>
                <w:sz w:val="16"/>
                <w:szCs w:val="16"/>
              </w:rPr>
              <w:t xml:space="preserve">   </w:t>
            </w:r>
            <w:proofErr w:type="gramEnd"/>
            <w:r w:rsidRPr="006253B9">
              <w:rPr>
                <w:rFonts w:cs="Arial"/>
                <w:color w:val="000000"/>
                <w:sz w:val="16"/>
                <w:szCs w:val="16"/>
              </w:rPr>
              <w:t>–   BAIRRO VILA NOVA,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19</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CANTINHO ALEGRE - TRAVESSA PEDRO </w:t>
            </w:r>
            <w:proofErr w:type="spellStart"/>
            <w:r w:rsidRPr="006253B9">
              <w:rPr>
                <w:rFonts w:cs="Arial"/>
                <w:color w:val="000000"/>
                <w:sz w:val="16"/>
                <w:szCs w:val="16"/>
              </w:rPr>
              <w:t>SMANIA</w:t>
            </w:r>
            <w:proofErr w:type="spellEnd"/>
            <w:r w:rsidRPr="006253B9">
              <w:rPr>
                <w:rFonts w:cs="Arial"/>
                <w:color w:val="000000"/>
                <w:sz w:val="16"/>
                <w:szCs w:val="16"/>
              </w:rPr>
              <w:t xml:space="preserve"> Nº 68 –</w:t>
            </w:r>
            <w:proofErr w:type="gramStart"/>
            <w:r w:rsidRPr="006253B9">
              <w:rPr>
                <w:rFonts w:cs="Arial"/>
                <w:color w:val="000000"/>
                <w:sz w:val="16"/>
                <w:szCs w:val="16"/>
              </w:rPr>
              <w:t xml:space="preserve">  </w:t>
            </w:r>
            <w:proofErr w:type="gramEnd"/>
            <w:r w:rsidRPr="006253B9">
              <w:rPr>
                <w:rFonts w:cs="Arial"/>
                <w:color w:val="000000"/>
                <w:sz w:val="16"/>
                <w:szCs w:val="16"/>
              </w:rPr>
              <w:t>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20</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FERNANDO DE </w:t>
            </w:r>
            <w:proofErr w:type="spellStart"/>
            <w:r w:rsidRPr="006253B9">
              <w:rPr>
                <w:rFonts w:cs="Arial"/>
                <w:color w:val="000000"/>
                <w:sz w:val="16"/>
                <w:szCs w:val="16"/>
              </w:rPr>
              <w:t>FÁVERI</w:t>
            </w:r>
            <w:proofErr w:type="spellEnd"/>
            <w:r w:rsidRPr="006253B9">
              <w:rPr>
                <w:rFonts w:cs="Arial"/>
                <w:color w:val="000000"/>
                <w:sz w:val="16"/>
                <w:szCs w:val="16"/>
              </w:rPr>
              <w:t xml:space="preserve"> "PEQUENO PRÍNCIPE" - RUA OLAVO BILAC, Nº 760 -</w:t>
            </w:r>
            <w:proofErr w:type="gramStart"/>
            <w:r w:rsidRPr="006253B9">
              <w:rPr>
                <w:rFonts w:cs="Arial"/>
                <w:color w:val="000000"/>
                <w:sz w:val="16"/>
                <w:szCs w:val="16"/>
              </w:rPr>
              <w:t xml:space="preserve">  </w:t>
            </w:r>
            <w:proofErr w:type="gramEnd"/>
            <w:r w:rsidRPr="006253B9">
              <w:rPr>
                <w:rFonts w:cs="Arial"/>
                <w:color w:val="000000"/>
                <w:sz w:val="16"/>
                <w:szCs w:val="16"/>
              </w:rPr>
              <w:t>BAIRRO JARDIM ITÁLIA,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21</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MAXIMILIANO </w:t>
            </w:r>
            <w:proofErr w:type="spellStart"/>
            <w:r w:rsidRPr="006253B9">
              <w:rPr>
                <w:rFonts w:cs="Arial"/>
                <w:color w:val="000000"/>
                <w:sz w:val="16"/>
                <w:szCs w:val="16"/>
              </w:rPr>
              <w:t>GAIDZINSKI</w:t>
            </w:r>
            <w:proofErr w:type="spellEnd"/>
            <w:r w:rsidRPr="006253B9">
              <w:rPr>
                <w:rFonts w:cs="Arial"/>
                <w:color w:val="000000"/>
                <w:sz w:val="16"/>
                <w:szCs w:val="16"/>
              </w:rPr>
              <w:t xml:space="preserve"> “OS AMIGOS” - RUA BRASIL Nº 13 – BAIRRO HORIZONTE,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22</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INSTITUIÇÃO DE EDUCAÇÃO INFANTIL </w:t>
            </w:r>
            <w:proofErr w:type="spellStart"/>
            <w:r w:rsidRPr="006253B9">
              <w:rPr>
                <w:rFonts w:cs="Arial"/>
                <w:color w:val="000000"/>
                <w:sz w:val="16"/>
                <w:szCs w:val="16"/>
              </w:rPr>
              <w:t>PROFª</w:t>
            </w:r>
            <w:proofErr w:type="spellEnd"/>
            <w:r w:rsidRPr="006253B9">
              <w:rPr>
                <w:rFonts w:cs="Arial"/>
                <w:color w:val="000000"/>
                <w:sz w:val="16"/>
                <w:szCs w:val="16"/>
              </w:rPr>
              <w:t xml:space="preserve">. MARIA NUNES </w:t>
            </w:r>
            <w:proofErr w:type="spellStart"/>
            <w:r w:rsidRPr="006253B9">
              <w:rPr>
                <w:rFonts w:cs="Arial"/>
                <w:color w:val="000000"/>
                <w:sz w:val="16"/>
                <w:szCs w:val="16"/>
              </w:rPr>
              <w:t>TRICHÊS</w:t>
            </w:r>
            <w:proofErr w:type="spellEnd"/>
            <w:r w:rsidRPr="006253B9">
              <w:rPr>
                <w:rFonts w:cs="Arial"/>
                <w:color w:val="000000"/>
                <w:sz w:val="16"/>
                <w:szCs w:val="16"/>
              </w:rPr>
              <w:t xml:space="preserve"> “RECANTO FELIZ” - RUA HILÁRIO </w:t>
            </w:r>
            <w:proofErr w:type="spellStart"/>
            <w:proofErr w:type="gramStart"/>
            <w:r w:rsidRPr="006253B9">
              <w:rPr>
                <w:rFonts w:cs="Arial"/>
                <w:color w:val="000000"/>
                <w:sz w:val="16"/>
                <w:szCs w:val="16"/>
              </w:rPr>
              <w:t>GUOLLO,</w:t>
            </w:r>
            <w:proofErr w:type="gramEnd"/>
            <w:r w:rsidRPr="006253B9">
              <w:rPr>
                <w:rFonts w:cs="Arial"/>
                <w:color w:val="000000"/>
                <w:sz w:val="16"/>
                <w:szCs w:val="16"/>
              </w:rPr>
              <w:t>S</w:t>
            </w:r>
            <w:proofErr w:type="spellEnd"/>
            <w:r w:rsidRPr="006253B9">
              <w:rPr>
                <w:rFonts w:cs="Arial"/>
                <w:color w:val="000000"/>
                <w:sz w:val="16"/>
                <w:szCs w:val="16"/>
              </w:rPr>
              <w:t>/N – BAIRRO JARDIM ELIZABETH,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23</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ESCOLA DE ENSINO FUNDAMENTAL DEMÉTRIO BETTIOL - RUA FREDERICO </w:t>
            </w:r>
            <w:proofErr w:type="spellStart"/>
            <w:r w:rsidRPr="006253B9">
              <w:rPr>
                <w:rFonts w:cs="Arial"/>
                <w:color w:val="000000"/>
                <w:sz w:val="16"/>
                <w:szCs w:val="16"/>
              </w:rPr>
              <w:t>ZANETTE</w:t>
            </w:r>
            <w:proofErr w:type="spellEnd"/>
            <w:r w:rsidRPr="006253B9">
              <w:rPr>
                <w:rFonts w:cs="Arial"/>
                <w:color w:val="000000"/>
                <w:sz w:val="16"/>
                <w:szCs w:val="16"/>
              </w:rPr>
              <w:t>, Nº 33 - BAIRRO BRASÍLIA,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24</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ESCOLA DE ENSINO FUNDAMENTAL CRISTO REI - RUA JOSÉ </w:t>
            </w:r>
            <w:proofErr w:type="spellStart"/>
            <w:r w:rsidRPr="006253B9">
              <w:rPr>
                <w:rFonts w:cs="Arial"/>
                <w:color w:val="000000"/>
                <w:sz w:val="16"/>
                <w:szCs w:val="16"/>
              </w:rPr>
              <w:t>SLOVINSKI</w:t>
            </w:r>
            <w:proofErr w:type="spellEnd"/>
            <w:r w:rsidRPr="006253B9">
              <w:rPr>
                <w:rFonts w:cs="Arial"/>
                <w:color w:val="000000"/>
                <w:sz w:val="16"/>
                <w:szCs w:val="16"/>
              </w:rPr>
              <w:t>, Nº 654 - BAIRRO CRISTO REI,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25</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ESCOLA DE ENSINO FUNDAMENTAL PROFESSOR JOSÉ </w:t>
            </w:r>
            <w:proofErr w:type="spellStart"/>
            <w:r w:rsidRPr="006253B9">
              <w:rPr>
                <w:rFonts w:cs="Arial"/>
                <w:color w:val="000000"/>
                <w:sz w:val="16"/>
                <w:szCs w:val="16"/>
              </w:rPr>
              <w:t>PERUCHI</w:t>
            </w:r>
            <w:proofErr w:type="spellEnd"/>
            <w:r w:rsidRPr="006253B9">
              <w:rPr>
                <w:rFonts w:cs="Arial"/>
                <w:color w:val="000000"/>
                <w:sz w:val="16"/>
                <w:szCs w:val="16"/>
              </w:rPr>
              <w:t xml:space="preserve"> - RUA PAULO </w:t>
            </w:r>
            <w:proofErr w:type="spellStart"/>
            <w:r w:rsidRPr="006253B9">
              <w:rPr>
                <w:rFonts w:cs="Arial"/>
                <w:color w:val="000000"/>
                <w:sz w:val="16"/>
                <w:szCs w:val="16"/>
              </w:rPr>
              <w:t>GRACINDO</w:t>
            </w:r>
            <w:proofErr w:type="spellEnd"/>
            <w:r w:rsidRPr="006253B9">
              <w:rPr>
                <w:rFonts w:cs="Arial"/>
                <w:color w:val="000000"/>
                <w:sz w:val="16"/>
                <w:szCs w:val="16"/>
              </w:rPr>
              <w:t>, S/N –</w:t>
            </w:r>
            <w:proofErr w:type="gramStart"/>
            <w:r w:rsidRPr="006253B9">
              <w:rPr>
                <w:rFonts w:cs="Arial"/>
                <w:color w:val="000000"/>
                <w:sz w:val="16"/>
                <w:szCs w:val="16"/>
              </w:rPr>
              <w:t xml:space="preserve">  </w:t>
            </w:r>
            <w:proofErr w:type="gramEnd"/>
            <w:r w:rsidRPr="006253B9">
              <w:rPr>
                <w:rFonts w:cs="Arial"/>
                <w:color w:val="000000"/>
                <w:sz w:val="16"/>
                <w:szCs w:val="16"/>
              </w:rPr>
              <w:t>BAIRRO VILA NOVA,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26</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SECRETARIA DE SAÚDE - RODOVIA </w:t>
            </w:r>
            <w:proofErr w:type="spellStart"/>
            <w:r w:rsidRPr="006253B9">
              <w:rPr>
                <w:rFonts w:cs="Arial"/>
                <w:color w:val="000000"/>
                <w:sz w:val="16"/>
                <w:szCs w:val="16"/>
              </w:rPr>
              <w:t>MAXILIANO</w:t>
            </w:r>
            <w:proofErr w:type="spellEnd"/>
            <w:r w:rsidRPr="006253B9">
              <w:rPr>
                <w:rFonts w:cs="Arial"/>
                <w:color w:val="000000"/>
                <w:sz w:val="16"/>
                <w:szCs w:val="16"/>
              </w:rPr>
              <w:t xml:space="preserve"> </w:t>
            </w:r>
            <w:proofErr w:type="spellStart"/>
            <w:r w:rsidRPr="006253B9">
              <w:rPr>
                <w:rFonts w:cs="Arial"/>
                <w:color w:val="000000"/>
                <w:sz w:val="16"/>
                <w:szCs w:val="16"/>
              </w:rPr>
              <w:t>GAIDZINSKI</w:t>
            </w:r>
            <w:proofErr w:type="spellEnd"/>
            <w:r w:rsidRPr="006253B9">
              <w:rPr>
                <w:rFonts w:cs="Arial"/>
                <w:color w:val="000000"/>
                <w:sz w:val="16"/>
                <w:szCs w:val="16"/>
              </w:rPr>
              <w:t>, Nº 158 -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27</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GARAGEM DA SAÚDE - RUA </w:t>
            </w:r>
            <w:proofErr w:type="spellStart"/>
            <w:r w:rsidRPr="006253B9">
              <w:rPr>
                <w:rFonts w:cs="Arial"/>
                <w:color w:val="000000"/>
                <w:sz w:val="16"/>
                <w:szCs w:val="16"/>
              </w:rPr>
              <w:t>ESTAFANO</w:t>
            </w:r>
            <w:proofErr w:type="spellEnd"/>
            <w:r w:rsidRPr="006253B9">
              <w:rPr>
                <w:rFonts w:cs="Arial"/>
                <w:color w:val="000000"/>
                <w:sz w:val="16"/>
                <w:szCs w:val="16"/>
              </w:rPr>
              <w:t xml:space="preserve"> GALATTO, Nº 155 - BAIRRO GUANABARA,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28</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UNIDADE DE REFERÊNCIA EM SAÚDE - RUA ANGELO </w:t>
            </w:r>
            <w:proofErr w:type="spellStart"/>
            <w:r w:rsidRPr="006253B9">
              <w:rPr>
                <w:rFonts w:cs="Arial"/>
                <w:color w:val="000000"/>
                <w:sz w:val="16"/>
                <w:szCs w:val="16"/>
              </w:rPr>
              <w:t>PERUCHI</w:t>
            </w:r>
            <w:proofErr w:type="spellEnd"/>
            <w:r w:rsidRPr="006253B9">
              <w:rPr>
                <w:rFonts w:cs="Arial"/>
                <w:color w:val="000000"/>
                <w:sz w:val="16"/>
                <w:szCs w:val="16"/>
              </w:rPr>
              <w:t>, Nº 10</w:t>
            </w:r>
            <w:proofErr w:type="gramStart"/>
            <w:r w:rsidRPr="006253B9">
              <w:rPr>
                <w:rFonts w:cs="Arial"/>
                <w:color w:val="000000"/>
                <w:sz w:val="16"/>
                <w:szCs w:val="16"/>
              </w:rPr>
              <w:t xml:space="preserve">  </w:t>
            </w:r>
            <w:proofErr w:type="gramEnd"/>
            <w:r w:rsidRPr="006253B9">
              <w:rPr>
                <w:rFonts w:cs="Arial"/>
                <w:color w:val="000000"/>
                <w:sz w:val="16"/>
                <w:szCs w:val="16"/>
              </w:rPr>
              <w:t>-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29</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UNIDADE </w:t>
            </w:r>
            <w:proofErr w:type="spellStart"/>
            <w:r w:rsidRPr="006253B9">
              <w:rPr>
                <w:rFonts w:cs="Arial"/>
                <w:color w:val="000000"/>
                <w:sz w:val="16"/>
                <w:szCs w:val="16"/>
              </w:rPr>
              <w:t>ESF</w:t>
            </w:r>
            <w:proofErr w:type="spellEnd"/>
            <w:r w:rsidRPr="006253B9">
              <w:rPr>
                <w:rFonts w:cs="Arial"/>
                <w:color w:val="000000"/>
                <w:sz w:val="16"/>
                <w:szCs w:val="16"/>
              </w:rPr>
              <w:t>, JARDIM ELIZABETH - AVENIDA CHAPECÓ, Nº 250 -</w:t>
            </w:r>
            <w:proofErr w:type="gramStart"/>
            <w:r w:rsidRPr="006253B9">
              <w:rPr>
                <w:rFonts w:cs="Arial"/>
                <w:color w:val="000000"/>
                <w:sz w:val="16"/>
                <w:szCs w:val="16"/>
              </w:rPr>
              <w:t xml:space="preserve">  </w:t>
            </w:r>
            <w:proofErr w:type="gramEnd"/>
            <w:r w:rsidRPr="006253B9">
              <w:rPr>
                <w:rFonts w:cs="Arial"/>
                <w:color w:val="000000"/>
                <w:sz w:val="16"/>
                <w:szCs w:val="16"/>
              </w:rPr>
              <w:t>BAIRRO JARDIM ELIZABETH,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30</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UNIDADE </w:t>
            </w:r>
            <w:proofErr w:type="spellStart"/>
            <w:r w:rsidRPr="006253B9">
              <w:rPr>
                <w:rFonts w:cs="Arial"/>
                <w:color w:val="000000"/>
                <w:sz w:val="16"/>
                <w:szCs w:val="16"/>
              </w:rPr>
              <w:t>ESF</w:t>
            </w:r>
            <w:proofErr w:type="spellEnd"/>
            <w:r w:rsidRPr="006253B9">
              <w:rPr>
                <w:rFonts w:cs="Arial"/>
                <w:color w:val="000000"/>
                <w:sz w:val="16"/>
                <w:szCs w:val="16"/>
              </w:rPr>
              <w:t>, VILA NOVA - AVENIDA FELISBERTO, Nº 362 -</w:t>
            </w:r>
            <w:proofErr w:type="gramStart"/>
            <w:r w:rsidRPr="006253B9">
              <w:rPr>
                <w:rFonts w:cs="Arial"/>
                <w:color w:val="000000"/>
                <w:sz w:val="16"/>
                <w:szCs w:val="16"/>
              </w:rPr>
              <w:t xml:space="preserve">  </w:t>
            </w:r>
            <w:proofErr w:type="gramEnd"/>
            <w:r w:rsidRPr="006253B9">
              <w:rPr>
                <w:rFonts w:cs="Arial"/>
                <w:color w:val="000000"/>
                <w:sz w:val="16"/>
                <w:szCs w:val="16"/>
              </w:rPr>
              <w:t>BAIRRO VILA NOVA,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31</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w:t>
            </w:r>
            <w:r w:rsidRPr="006253B9">
              <w:rPr>
                <w:rFonts w:cs="Arial"/>
                <w:sz w:val="16"/>
                <w:szCs w:val="16"/>
              </w:rPr>
              <w:lastRenderedPageBreak/>
              <w:t xml:space="preserve">LOCAL: </w:t>
            </w:r>
            <w:r w:rsidRPr="006253B9">
              <w:rPr>
                <w:rFonts w:cs="Arial"/>
                <w:color w:val="000000"/>
                <w:sz w:val="16"/>
                <w:szCs w:val="16"/>
              </w:rPr>
              <w:t xml:space="preserve">UNIDADE </w:t>
            </w:r>
            <w:proofErr w:type="spellStart"/>
            <w:r w:rsidRPr="006253B9">
              <w:rPr>
                <w:rFonts w:cs="Arial"/>
                <w:color w:val="000000"/>
                <w:sz w:val="16"/>
                <w:szCs w:val="16"/>
              </w:rPr>
              <w:t>ESF</w:t>
            </w:r>
            <w:proofErr w:type="spellEnd"/>
            <w:r w:rsidRPr="006253B9">
              <w:rPr>
                <w:rFonts w:cs="Arial"/>
                <w:color w:val="000000"/>
                <w:sz w:val="16"/>
                <w:szCs w:val="16"/>
              </w:rPr>
              <w:t xml:space="preserve">, CENTRO - RUA ANGELO </w:t>
            </w:r>
            <w:proofErr w:type="spellStart"/>
            <w:r w:rsidRPr="006253B9">
              <w:rPr>
                <w:rFonts w:cs="Arial"/>
                <w:color w:val="000000"/>
                <w:sz w:val="16"/>
                <w:szCs w:val="16"/>
              </w:rPr>
              <w:t>PERUCHI</w:t>
            </w:r>
            <w:proofErr w:type="spellEnd"/>
            <w:r w:rsidRPr="006253B9">
              <w:rPr>
                <w:rFonts w:cs="Arial"/>
                <w:color w:val="000000"/>
                <w:sz w:val="16"/>
                <w:szCs w:val="16"/>
              </w:rPr>
              <w:t>, Nº 30 -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lastRenderedPageBreak/>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32</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UNIDADE </w:t>
            </w:r>
            <w:proofErr w:type="spellStart"/>
            <w:r w:rsidRPr="006253B9">
              <w:rPr>
                <w:rFonts w:cs="Arial"/>
                <w:color w:val="000000"/>
                <w:sz w:val="16"/>
                <w:szCs w:val="16"/>
              </w:rPr>
              <w:t>ESF</w:t>
            </w:r>
            <w:proofErr w:type="spellEnd"/>
            <w:r w:rsidRPr="006253B9">
              <w:rPr>
                <w:rFonts w:cs="Arial"/>
                <w:color w:val="000000"/>
                <w:sz w:val="16"/>
                <w:szCs w:val="16"/>
              </w:rPr>
              <w:t xml:space="preserve"> HORIZONTE - RUA </w:t>
            </w:r>
            <w:proofErr w:type="spellStart"/>
            <w:proofErr w:type="gramStart"/>
            <w:r w:rsidRPr="006253B9">
              <w:rPr>
                <w:rFonts w:cs="Arial"/>
                <w:color w:val="000000"/>
                <w:sz w:val="16"/>
                <w:szCs w:val="16"/>
              </w:rPr>
              <w:t>PRIMAVERA,</w:t>
            </w:r>
            <w:proofErr w:type="gramEnd"/>
            <w:r w:rsidRPr="006253B9">
              <w:rPr>
                <w:rFonts w:cs="Arial"/>
                <w:color w:val="000000"/>
                <w:sz w:val="16"/>
                <w:szCs w:val="16"/>
              </w:rPr>
              <w:t>Nº</w:t>
            </w:r>
            <w:proofErr w:type="spellEnd"/>
            <w:r w:rsidRPr="006253B9">
              <w:rPr>
                <w:rFonts w:cs="Arial"/>
                <w:color w:val="000000"/>
                <w:sz w:val="16"/>
                <w:szCs w:val="16"/>
              </w:rPr>
              <w:t xml:space="preserve"> 677 -  BAIRRO  HORIZONTE,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33</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UNIDADE </w:t>
            </w:r>
            <w:proofErr w:type="spellStart"/>
            <w:r w:rsidRPr="006253B9">
              <w:rPr>
                <w:rFonts w:cs="Arial"/>
                <w:color w:val="000000"/>
                <w:sz w:val="16"/>
                <w:szCs w:val="16"/>
              </w:rPr>
              <w:t>ESF</w:t>
            </w:r>
            <w:proofErr w:type="spellEnd"/>
            <w:r w:rsidRPr="006253B9">
              <w:rPr>
                <w:rFonts w:cs="Arial"/>
                <w:color w:val="000000"/>
                <w:sz w:val="16"/>
                <w:szCs w:val="16"/>
              </w:rPr>
              <w:t xml:space="preserve"> JARDIM ITÁLIA - RUA JAIME ELIAS, Nº 259 -</w:t>
            </w:r>
            <w:proofErr w:type="gramStart"/>
            <w:r w:rsidRPr="006253B9">
              <w:rPr>
                <w:rFonts w:cs="Arial"/>
                <w:color w:val="000000"/>
                <w:sz w:val="16"/>
                <w:szCs w:val="16"/>
              </w:rPr>
              <w:t xml:space="preserve">  </w:t>
            </w:r>
            <w:proofErr w:type="gramEnd"/>
            <w:r w:rsidRPr="006253B9">
              <w:rPr>
                <w:rFonts w:cs="Arial"/>
                <w:color w:val="000000"/>
                <w:sz w:val="16"/>
                <w:szCs w:val="16"/>
              </w:rPr>
              <w:t>BAIRRO JARDIM ITÁLIA,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34</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UNIDADE </w:t>
            </w:r>
            <w:proofErr w:type="spellStart"/>
            <w:r w:rsidRPr="006253B9">
              <w:rPr>
                <w:rFonts w:cs="Arial"/>
                <w:color w:val="000000"/>
                <w:sz w:val="16"/>
                <w:szCs w:val="16"/>
              </w:rPr>
              <w:t>ESF</w:t>
            </w:r>
            <w:proofErr w:type="spellEnd"/>
            <w:r w:rsidRPr="006253B9">
              <w:rPr>
                <w:rFonts w:cs="Arial"/>
                <w:color w:val="000000"/>
                <w:sz w:val="16"/>
                <w:szCs w:val="16"/>
              </w:rPr>
              <w:t xml:space="preserve"> GUANABARA - RUA </w:t>
            </w:r>
            <w:proofErr w:type="spellStart"/>
            <w:r w:rsidRPr="006253B9">
              <w:rPr>
                <w:rFonts w:cs="Arial"/>
                <w:color w:val="000000"/>
                <w:sz w:val="16"/>
                <w:szCs w:val="16"/>
              </w:rPr>
              <w:t>ADELLE</w:t>
            </w:r>
            <w:proofErr w:type="spellEnd"/>
            <w:proofErr w:type="gramStart"/>
            <w:r w:rsidRPr="006253B9">
              <w:rPr>
                <w:rFonts w:cs="Arial"/>
                <w:color w:val="000000"/>
                <w:sz w:val="16"/>
                <w:szCs w:val="16"/>
              </w:rPr>
              <w:t xml:space="preserve">  </w:t>
            </w:r>
            <w:proofErr w:type="spellStart"/>
            <w:proofErr w:type="gramEnd"/>
            <w:r w:rsidRPr="006253B9">
              <w:rPr>
                <w:rFonts w:cs="Arial"/>
                <w:color w:val="000000"/>
                <w:sz w:val="16"/>
                <w:szCs w:val="16"/>
              </w:rPr>
              <w:t>OSELLAME</w:t>
            </w:r>
            <w:proofErr w:type="spellEnd"/>
            <w:r w:rsidRPr="006253B9">
              <w:rPr>
                <w:rFonts w:cs="Arial"/>
                <w:color w:val="000000"/>
                <w:sz w:val="16"/>
                <w:szCs w:val="16"/>
              </w:rPr>
              <w:t>, Nº 76 -  BAIRRO GUANABARA,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35</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CAPS – RUA</w:t>
            </w:r>
            <w:proofErr w:type="gramStart"/>
            <w:r w:rsidRPr="006253B9">
              <w:rPr>
                <w:rFonts w:cs="Arial"/>
                <w:color w:val="000000"/>
                <w:sz w:val="16"/>
                <w:szCs w:val="16"/>
              </w:rPr>
              <w:t xml:space="preserve">  </w:t>
            </w:r>
            <w:proofErr w:type="gramEnd"/>
            <w:r w:rsidRPr="006253B9">
              <w:rPr>
                <w:rFonts w:cs="Arial"/>
                <w:color w:val="000000"/>
                <w:sz w:val="16"/>
                <w:szCs w:val="16"/>
              </w:rPr>
              <w:t>JAIME ELIAS, Nº 235 -  BAIRRO JARDIM ITÁLIA,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36</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ALMOXARIFADO - RUA PROFESSOR PAULO </w:t>
            </w:r>
            <w:proofErr w:type="spellStart"/>
            <w:r w:rsidRPr="006253B9">
              <w:rPr>
                <w:rFonts w:cs="Arial"/>
                <w:color w:val="000000"/>
                <w:sz w:val="16"/>
                <w:szCs w:val="16"/>
              </w:rPr>
              <w:t>GALLI</w:t>
            </w:r>
            <w:proofErr w:type="spellEnd"/>
            <w:r w:rsidRPr="006253B9">
              <w:rPr>
                <w:rFonts w:cs="Arial"/>
                <w:color w:val="000000"/>
                <w:sz w:val="16"/>
                <w:szCs w:val="16"/>
              </w:rPr>
              <w:t>, Nº 39,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37</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VIGILÂNCIA SANITÁRIA - RUA ANTÔNIO NUNES DE SOUZA, GALERIA DANIELA, Nº 34 - SALA </w:t>
            </w:r>
            <w:proofErr w:type="gramStart"/>
            <w:r w:rsidRPr="006253B9">
              <w:rPr>
                <w:rFonts w:cs="Arial"/>
                <w:color w:val="000000"/>
                <w:sz w:val="16"/>
                <w:szCs w:val="16"/>
              </w:rPr>
              <w:t>5</w:t>
            </w:r>
            <w:proofErr w:type="gramEnd"/>
            <w:r w:rsidRPr="006253B9">
              <w:rPr>
                <w:rFonts w:cs="Arial"/>
                <w:color w:val="000000"/>
                <w:sz w:val="16"/>
                <w:szCs w:val="16"/>
              </w:rPr>
              <w:t>,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38</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FARMÁCIA MUNICIPAL - RUA JORGE </w:t>
            </w:r>
            <w:proofErr w:type="spellStart"/>
            <w:r w:rsidRPr="006253B9">
              <w:rPr>
                <w:rFonts w:cs="Arial"/>
                <w:color w:val="000000"/>
                <w:sz w:val="16"/>
                <w:szCs w:val="16"/>
              </w:rPr>
              <w:t>MENEGUEL</w:t>
            </w:r>
            <w:proofErr w:type="spellEnd"/>
            <w:r w:rsidRPr="006253B9">
              <w:rPr>
                <w:rFonts w:cs="Arial"/>
                <w:color w:val="000000"/>
                <w:sz w:val="16"/>
                <w:szCs w:val="16"/>
              </w:rPr>
              <w:t>, Nº 441 -</w:t>
            </w:r>
            <w:proofErr w:type="gramStart"/>
            <w:r w:rsidRPr="006253B9">
              <w:rPr>
                <w:rFonts w:cs="Arial"/>
                <w:color w:val="000000"/>
                <w:sz w:val="16"/>
                <w:szCs w:val="16"/>
              </w:rPr>
              <w:t xml:space="preserve">  </w:t>
            </w:r>
            <w:proofErr w:type="gramEnd"/>
            <w:r w:rsidRPr="006253B9">
              <w:rPr>
                <w:rFonts w:cs="Arial"/>
                <w:color w:val="000000"/>
                <w:sz w:val="16"/>
                <w:szCs w:val="16"/>
              </w:rPr>
              <w:t xml:space="preserve">BAIRRO SÃO JOÃO,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39</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color w:val="000000"/>
                <w:sz w:val="16"/>
                <w:szCs w:val="16"/>
              </w:rPr>
              <w:t xml:space="preserve">UNIDADE </w:t>
            </w:r>
            <w:proofErr w:type="spellStart"/>
            <w:r w:rsidRPr="006253B9">
              <w:rPr>
                <w:rFonts w:cs="Arial"/>
                <w:color w:val="000000"/>
                <w:sz w:val="16"/>
                <w:szCs w:val="16"/>
              </w:rPr>
              <w:t>ESF</w:t>
            </w:r>
            <w:proofErr w:type="spellEnd"/>
            <w:r w:rsidRPr="006253B9">
              <w:rPr>
                <w:rFonts w:cs="Arial"/>
                <w:color w:val="000000"/>
                <w:sz w:val="16"/>
                <w:szCs w:val="16"/>
              </w:rPr>
              <w:t xml:space="preserve"> CRISTO REI - AVENIDA MARIO </w:t>
            </w:r>
            <w:proofErr w:type="spellStart"/>
            <w:r w:rsidRPr="006253B9">
              <w:rPr>
                <w:rFonts w:cs="Arial"/>
                <w:color w:val="000000"/>
                <w:sz w:val="16"/>
                <w:szCs w:val="16"/>
              </w:rPr>
              <w:t>GUOLLO</w:t>
            </w:r>
            <w:proofErr w:type="spellEnd"/>
            <w:r w:rsidRPr="006253B9">
              <w:rPr>
                <w:rFonts w:cs="Arial"/>
                <w:color w:val="000000"/>
                <w:sz w:val="16"/>
                <w:szCs w:val="16"/>
              </w:rPr>
              <w:t>, Nº 94</w:t>
            </w:r>
            <w:proofErr w:type="gramStart"/>
            <w:r w:rsidRPr="006253B9">
              <w:rPr>
                <w:rFonts w:cs="Arial"/>
                <w:color w:val="000000"/>
                <w:sz w:val="16"/>
                <w:szCs w:val="16"/>
              </w:rPr>
              <w:t xml:space="preserve">  </w:t>
            </w:r>
            <w:proofErr w:type="gramEnd"/>
            <w:r w:rsidRPr="006253B9">
              <w:rPr>
                <w:rFonts w:cs="Arial"/>
                <w:color w:val="000000"/>
                <w:sz w:val="16"/>
                <w:szCs w:val="16"/>
              </w:rPr>
              <w:t>-  BAIRRO CRISTO REI,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40</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DE DOWNLOAD E  UPLOAD, INCLUÍDOS EQUIPAMENTOS EM COMODATO, INSTALAÇÃO E CONFIGURAÇÃO. LOCAL: CRAS - RUA JAIME ELIAS, Nº 559 -</w:t>
            </w:r>
            <w:proofErr w:type="gramStart"/>
            <w:r w:rsidRPr="006253B9">
              <w:rPr>
                <w:rFonts w:cs="Arial"/>
                <w:sz w:val="16"/>
                <w:szCs w:val="16"/>
              </w:rPr>
              <w:t xml:space="preserve">  </w:t>
            </w:r>
            <w:proofErr w:type="gramEnd"/>
            <w:r w:rsidRPr="006253B9">
              <w:rPr>
                <w:rFonts w:cs="Arial"/>
                <w:sz w:val="16"/>
                <w:szCs w:val="16"/>
              </w:rPr>
              <w:t xml:space="preserve">BAIRRO JARDIM ITÁLIA, COCAL DO SUL. </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41</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proofErr w:type="spellStart"/>
            <w:r w:rsidRPr="006253B9">
              <w:rPr>
                <w:rFonts w:cs="Arial"/>
                <w:sz w:val="16"/>
                <w:szCs w:val="16"/>
              </w:rPr>
              <w:t>CREAS</w:t>
            </w:r>
            <w:proofErr w:type="spellEnd"/>
            <w:r w:rsidRPr="006253B9">
              <w:rPr>
                <w:rFonts w:cs="Arial"/>
                <w:sz w:val="16"/>
                <w:szCs w:val="16"/>
              </w:rPr>
              <w:t xml:space="preserve"> - RUA SILVESTRE </w:t>
            </w:r>
            <w:proofErr w:type="spellStart"/>
            <w:r w:rsidRPr="006253B9">
              <w:rPr>
                <w:rFonts w:cs="Arial"/>
                <w:sz w:val="16"/>
                <w:szCs w:val="16"/>
              </w:rPr>
              <w:t>BORTOLATTO</w:t>
            </w:r>
            <w:proofErr w:type="spellEnd"/>
            <w:r w:rsidRPr="006253B9">
              <w:rPr>
                <w:rFonts w:cs="Arial"/>
                <w:sz w:val="16"/>
                <w:szCs w:val="16"/>
              </w:rPr>
              <w:t xml:space="preserve"> -</w:t>
            </w:r>
            <w:proofErr w:type="gramStart"/>
            <w:r w:rsidRPr="006253B9">
              <w:rPr>
                <w:rFonts w:cs="Arial"/>
                <w:sz w:val="16"/>
                <w:szCs w:val="16"/>
              </w:rPr>
              <w:t xml:space="preserve">  </w:t>
            </w:r>
            <w:proofErr w:type="gramEnd"/>
            <w:r w:rsidRPr="006253B9">
              <w:rPr>
                <w:rFonts w:cs="Arial"/>
                <w:sz w:val="16"/>
                <w:szCs w:val="16"/>
              </w:rPr>
              <w:t>BAIRRO JARDIM ITÁLIA,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42</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DE DOWNLOAD E  UPLOAD, INCLUÍDOS EQUIPAMENTOS EM COMODATO, INSTALAÇÃO E CONFIGURAÇÃO. LOCAL: CENTRO DIA IDOSO - RUA JAIME ELIAS, Nº 295 -</w:t>
            </w:r>
            <w:proofErr w:type="gramStart"/>
            <w:r w:rsidRPr="006253B9">
              <w:rPr>
                <w:rFonts w:cs="Arial"/>
                <w:sz w:val="16"/>
                <w:szCs w:val="16"/>
              </w:rPr>
              <w:t xml:space="preserve">  </w:t>
            </w:r>
            <w:proofErr w:type="gramEnd"/>
            <w:r w:rsidRPr="006253B9">
              <w:rPr>
                <w:rFonts w:cs="Arial"/>
                <w:sz w:val="16"/>
                <w:szCs w:val="16"/>
              </w:rPr>
              <w:t>BAIRRO JARDIM ITÁLIA,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43</w:t>
            </w:r>
          </w:p>
        </w:tc>
        <w:tc>
          <w:tcPr>
            <w:tcW w:w="1940" w:type="pct"/>
            <w:shd w:val="clear" w:color="auto" w:fill="auto"/>
          </w:tcPr>
          <w:p w:rsidR="006253B9" w:rsidRPr="006253B9" w:rsidRDefault="006253B9" w:rsidP="00277BEC">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w:t>
            </w:r>
            <w:r w:rsidRPr="006253B9">
              <w:rPr>
                <w:rFonts w:cs="Arial"/>
                <w:sz w:val="16"/>
                <w:szCs w:val="16"/>
              </w:rPr>
              <w:lastRenderedPageBreak/>
              <w:t xml:space="preserve">COMODATO, INSTALAÇÃO E CONFIGURAÇÃO. LOCAL: </w:t>
            </w:r>
            <w:r w:rsidRPr="006253B9">
              <w:rPr>
                <w:rFonts w:cs="Arial"/>
                <w:color w:val="000000"/>
                <w:sz w:val="16"/>
                <w:szCs w:val="16"/>
              </w:rPr>
              <w:t xml:space="preserve">POLÍCIA MILITAR - RUA PROVÍNCIA DE </w:t>
            </w:r>
            <w:proofErr w:type="spellStart"/>
            <w:r w:rsidRPr="006253B9">
              <w:rPr>
                <w:rFonts w:cs="Arial"/>
                <w:color w:val="000000"/>
                <w:sz w:val="16"/>
                <w:szCs w:val="16"/>
              </w:rPr>
              <w:t>BERGÂMO</w:t>
            </w:r>
            <w:proofErr w:type="spellEnd"/>
            <w:r w:rsidRPr="006253B9">
              <w:rPr>
                <w:rFonts w:cs="Arial"/>
                <w:color w:val="000000"/>
                <w:sz w:val="16"/>
                <w:szCs w:val="16"/>
              </w:rPr>
              <w:t>, Nº 309 - CENTRO, COCAL DO SUL.</w:t>
            </w:r>
          </w:p>
        </w:tc>
        <w:tc>
          <w:tcPr>
            <w:tcW w:w="313" w:type="pct"/>
            <w:shd w:val="clear" w:color="auto" w:fill="auto"/>
            <w:noWrap/>
            <w:vAlign w:val="center"/>
          </w:tcPr>
          <w:p w:rsidR="006253B9" w:rsidRPr="006253B9" w:rsidRDefault="006253B9" w:rsidP="00277BEC">
            <w:pPr>
              <w:spacing w:line="200" w:lineRule="exact"/>
              <w:jc w:val="center"/>
              <w:rPr>
                <w:rFonts w:cs="Arial"/>
                <w:sz w:val="16"/>
                <w:szCs w:val="16"/>
              </w:rPr>
            </w:pPr>
            <w:proofErr w:type="spellStart"/>
            <w:r w:rsidRPr="006253B9">
              <w:rPr>
                <w:rFonts w:cs="Arial"/>
                <w:sz w:val="16"/>
                <w:szCs w:val="16"/>
              </w:rPr>
              <w:lastRenderedPageBreak/>
              <w:t>Mes</w:t>
            </w:r>
            <w:proofErr w:type="spellEnd"/>
          </w:p>
        </w:tc>
        <w:tc>
          <w:tcPr>
            <w:tcW w:w="563" w:type="pct"/>
            <w:shd w:val="clear" w:color="auto" w:fill="auto"/>
            <w:noWrap/>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77BEC">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77BEC">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77BEC">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44</w:t>
            </w:r>
          </w:p>
        </w:tc>
        <w:tc>
          <w:tcPr>
            <w:tcW w:w="1940" w:type="pct"/>
            <w:shd w:val="clear" w:color="auto" w:fill="auto"/>
          </w:tcPr>
          <w:p w:rsidR="006253B9" w:rsidRPr="006253B9" w:rsidRDefault="006253B9" w:rsidP="002D42BB">
            <w:pPr>
              <w:rPr>
                <w:rFonts w:cs="Arial"/>
                <w:sz w:val="16"/>
                <w:szCs w:val="16"/>
              </w:rPr>
            </w:pPr>
            <w:r w:rsidRPr="006253B9">
              <w:rPr>
                <w:rFonts w:cs="Arial"/>
                <w:sz w:val="16"/>
                <w:szCs w:val="16"/>
              </w:rPr>
              <w:t>SERVIÇO MENSAL DE COMUNICAÇÃO DE INTERNET VIA FIBRA ÓPTICA POR WIFI, PARA NO MÍNIMO 100 USUÁRIOS, GRATUITAMENTE,</w:t>
            </w:r>
            <w:proofErr w:type="gramStart"/>
            <w:r w:rsidRPr="006253B9">
              <w:rPr>
                <w:rFonts w:cs="Arial"/>
                <w:sz w:val="16"/>
                <w:szCs w:val="16"/>
              </w:rPr>
              <w:t xml:space="preserve">  </w:t>
            </w:r>
            <w:proofErr w:type="gramEnd"/>
            <w:r w:rsidRPr="006253B9">
              <w:rPr>
                <w:rFonts w:cs="Arial"/>
                <w:sz w:val="16"/>
                <w:szCs w:val="16"/>
              </w:rPr>
              <w:t>DE DOWNLOAD E  UPLOAD, INCLUÍDOS EQUIPAMENTOS EM COMODATO, INSTALAÇÃO E CONFIGURAÇÃO.</w:t>
            </w:r>
          </w:p>
          <w:p w:rsidR="006253B9" w:rsidRPr="006253B9" w:rsidRDefault="006253B9" w:rsidP="002D42BB">
            <w:pPr>
              <w:rPr>
                <w:rFonts w:cs="Arial"/>
                <w:sz w:val="16"/>
                <w:szCs w:val="16"/>
              </w:rPr>
            </w:pPr>
            <w:r w:rsidRPr="006253B9">
              <w:rPr>
                <w:rFonts w:cs="Arial"/>
                <w:sz w:val="16"/>
                <w:szCs w:val="16"/>
              </w:rPr>
              <w:t xml:space="preserve">LOCAL: </w:t>
            </w:r>
            <w:r w:rsidRPr="006253B9">
              <w:rPr>
                <w:rFonts w:cs="Arial"/>
                <w:sz w:val="16"/>
                <w:szCs w:val="16"/>
                <w:highlight w:val="yellow"/>
              </w:rPr>
              <w:t>PRAÇA CENTRAL</w:t>
            </w:r>
            <w:r w:rsidRPr="006253B9">
              <w:rPr>
                <w:rFonts w:cs="Arial"/>
                <w:sz w:val="16"/>
                <w:szCs w:val="16"/>
              </w:rPr>
              <w:t xml:space="preserve"> -</w:t>
            </w:r>
            <w:proofErr w:type="gramStart"/>
            <w:r w:rsidRPr="006253B9">
              <w:rPr>
                <w:rFonts w:cs="Arial"/>
                <w:sz w:val="16"/>
                <w:szCs w:val="16"/>
              </w:rPr>
              <w:t xml:space="preserve">  </w:t>
            </w:r>
            <w:proofErr w:type="gramEnd"/>
            <w:r w:rsidRPr="006253B9">
              <w:rPr>
                <w:rFonts w:cs="Arial"/>
                <w:sz w:val="16"/>
                <w:szCs w:val="16"/>
              </w:rPr>
              <w:t>AV. DR. POLIDORO SANTIAGO, S/N, CENTRO, COCAL DO SUL.   HORÁRIO DE ACESSO: DIARIAMENTE DAS 06H</w:t>
            </w:r>
            <w:proofErr w:type="gramStart"/>
            <w:r w:rsidRPr="006253B9">
              <w:rPr>
                <w:rFonts w:cs="Arial"/>
                <w:sz w:val="16"/>
                <w:szCs w:val="16"/>
              </w:rPr>
              <w:t xml:space="preserve">  </w:t>
            </w:r>
            <w:proofErr w:type="gramEnd"/>
            <w:r w:rsidRPr="006253B9">
              <w:rPr>
                <w:rFonts w:cs="Arial"/>
                <w:sz w:val="16"/>
                <w:szCs w:val="16"/>
              </w:rPr>
              <w:t xml:space="preserve">ÀS 23H30MIN E 7 (SETE) DIAS POR SEMANA. </w:t>
            </w:r>
          </w:p>
        </w:tc>
        <w:tc>
          <w:tcPr>
            <w:tcW w:w="313" w:type="pct"/>
            <w:shd w:val="clear" w:color="auto" w:fill="auto"/>
            <w:noWrap/>
            <w:vAlign w:val="center"/>
          </w:tcPr>
          <w:p w:rsidR="006253B9" w:rsidRPr="006253B9" w:rsidRDefault="006253B9" w:rsidP="002D42BB">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D42BB">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D42BB">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45</w:t>
            </w:r>
          </w:p>
        </w:tc>
        <w:tc>
          <w:tcPr>
            <w:tcW w:w="1940" w:type="pct"/>
            <w:shd w:val="clear" w:color="auto" w:fill="auto"/>
          </w:tcPr>
          <w:p w:rsidR="006253B9" w:rsidRPr="006253B9" w:rsidRDefault="006253B9" w:rsidP="002D42BB">
            <w:pPr>
              <w:rPr>
                <w:rFonts w:cs="Arial"/>
                <w:sz w:val="16"/>
                <w:szCs w:val="16"/>
              </w:rPr>
            </w:pPr>
            <w:r w:rsidRPr="006253B9">
              <w:rPr>
                <w:rFonts w:cs="Arial"/>
                <w:sz w:val="16"/>
                <w:szCs w:val="16"/>
              </w:rPr>
              <w:t>SERVIÇO MENSAL DE COMUNICAÇÃO DE INTERNET VIA FIBRA ÓPTICA POR WIFI, PARA NO MÍNIMO 100 USUÁRIOS, GRATUITAMENTE,</w:t>
            </w:r>
            <w:proofErr w:type="gramStart"/>
            <w:r w:rsidRPr="006253B9">
              <w:rPr>
                <w:rFonts w:cs="Arial"/>
                <w:sz w:val="16"/>
                <w:szCs w:val="16"/>
              </w:rPr>
              <w:t xml:space="preserve">  </w:t>
            </w:r>
            <w:proofErr w:type="gramEnd"/>
            <w:r w:rsidRPr="006253B9">
              <w:rPr>
                <w:rFonts w:cs="Arial"/>
                <w:sz w:val="16"/>
                <w:szCs w:val="16"/>
              </w:rPr>
              <w:t xml:space="preserve">DE DOWNLOAD E  UPLOAD, INCLUÍDOS EQUIPAMENTOS EM COMODATO, INSTALAÇÃO E CONFIGURAÇÃO. LOCAL: </w:t>
            </w:r>
            <w:r w:rsidRPr="006253B9">
              <w:rPr>
                <w:rFonts w:cs="Arial"/>
                <w:sz w:val="16"/>
                <w:szCs w:val="16"/>
                <w:highlight w:val="yellow"/>
              </w:rPr>
              <w:t>GINÁSIO MUNICIPAL</w:t>
            </w:r>
            <w:r w:rsidRPr="006253B9">
              <w:rPr>
                <w:rFonts w:cs="Arial"/>
                <w:sz w:val="16"/>
                <w:szCs w:val="16"/>
              </w:rPr>
              <w:t xml:space="preserve"> -</w:t>
            </w:r>
            <w:proofErr w:type="gramStart"/>
            <w:r w:rsidRPr="006253B9">
              <w:rPr>
                <w:rFonts w:cs="Arial"/>
                <w:sz w:val="16"/>
                <w:szCs w:val="16"/>
              </w:rPr>
              <w:t xml:space="preserve">  </w:t>
            </w:r>
            <w:proofErr w:type="gramEnd"/>
            <w:r w:rsidRPr="006253B9">
              <w:rPr>
                <w:rFonts w:cs="Arial"/>
                <w:sz w:val="16"/>
                <w:szCs w:val="16"/>
              </w:rPr>
              <w:t xml:space="preserve">RUA URUSSANGA, S/N, BAIRRO SÃO JOÃO, COCAL DO SUL .  HORÁRIO DE ACESSO: DIARIAMENTE DAS 06H ÀS 23H30MIN E </w:t>
            </w:r>
            <w:proofErr w:type="gramStart"/>
            <w:r w:rsidRPr="006253B9">
              <w:rPr>
                <w:rFonts w:cs="Arial"/>
                <w:sz w:val="16"/>
                <w:szCs w:val="16"/>
              </w:rPr>
              <w:t>7</w:t>
            </w:r>
            <w:proofErr w:type="gramEnd"/>
            <w:r w:rsidRPr="006253B9">
              <w:rPr>
                <w:rFonts w:cs="Arial"/>
                <w:sz w:val="16"/>
                <w:szCs w:val="16"/>
              </w:rPr>
              <w:t xml:space="preserve"> (SETE) DIAS POR SEMANA. COCAL DO SUL.  </w:t>
            </w:r>
          </w:p>
        </w:tc>
        <w:tc>
          <w:tcPr>
            <w:tcW w:w="313" w:type="pct"/>
            <w:shd w:val="clear" w:color="auto" w:fill="auto"/>
            <w:noWrap/>
            <w:vAlign w:val="center"/>
          </w:tcPr>
          <w:p w:rsidR="006253B9" w:rsidRPr="006253B9" w:rsidRDefault="006253B9" w:rsidP="002D42BB">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D42BB">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D42BB">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46</w:t>
            </w:r>
          </w:p>
        </w:tc>
        <w:tc>
          <w:tcPr>
            <w:tcW w:w="1940" w:type="pct"/>
            <w:shd w:val="clear" w:color="auto" w:fill="auto"/>
          </w:tcPr>
          <w:p w:rsidR="006253B9" w:rsidRPr="006253B9" w:rsidRDefault="006253B9" w:rsidP="002D42BB">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POR WIFI, PARA NO MÍNIMO 100 USUÁRIOS, GRATUITAMENTE,  DE DOWNLOAD E  UPLOAD, INCLUÍDOS EQUIPAMENTOS EM COMODATO, INSTALAÇÃO E CONFIGURAÇÃO. LOCAL: </w:t>
            </w:r>
            <w:r w:rsidRPr="006253B9">
              <w:rPr>
                <w:rFonts w:cs="Arial"/>
                <w:sz w:val="16"/>
                <w:szCs w:val="16"/>
                <w:highlight w:val="yellow"/>
              </w:rPr>
              <w:t>CAMPO DE FUTEBOL MUNICIPAL</w:t>
            </w:r>
            <w:r w:rsidRPr="006253B9">
              <w:rPr>
                <w:rFonts w:cs="Arial"/>
                <w:sz w:val="16"/>
                <w:szCs w:val="16"/>
              </w:rPr>
              <w:t xml:space="preserve"> – AV. CARLOS </w:t>
            </w:r>
            <w:proofErr w:type="spellStart"/>
            <w:r w:rsidRPr="006253B9">
              <w:rPr>
                <w:rFonts w:cs="Arial"/>
                <w:sz w:val="16"/>
                <w:szCs w:val="16"/>
              </w:rPr>
              <w:t>OSELLAME</w:t>
            </w:r>
            <w:proofErr w:type="spellEnd"/>
            <w:r w:rsidRPr="006253B9">
              <w:rPr>
                <w:rFonts w:cs="Arial"/>
                <w:sz w:val="16"/>
                <w:szCs w:val="16"/>
              </w:rPr>
              <w:t xml:space="preserve">, S/N, BAIRRO MONTE CARLOS, COCAL DO SUL.   HORÁRIO DE ACESSO: DIARIAMENTE DAS 06H ÀS 23H30MIN E </w:t>
            </w:r>
            <w:proofErr w:type="gramStart"/>
            <w:r w:rsidRPr="006253B9">
              <w:rPr>
                <w:rFonts w:cs="Arial"/>
                <w:sz w:val="16"/>
                <w:szCs w:val="16"/>
              </w:rPr>
              <w:t>7</w:t>
            </w:r>
            <w:proofErr w:type="gramEnd"/>
            <w:r w:rsidRPr="006253B9">
              <w:rPr>
                <w:rFonts w:cs="Arial"/>
                <w:sz w:val="16"/>
                <w:szCs w:val="16"/>
              </w:rPr>
              <w:t xml:space="preserve"> (SETE) DIAS POR SEMANA.  </w:t>
            </w:r>
          </w:p>
        </w:tc>
        <w:tc>
          <w:tcPr>
            <w:tcW w:w="313" w:type="pct"/>
            <w:shd w:val="clear" w:color="auto" w:fill="auto"/>
            <w:noWrap/>
            <w:vAlign w:val="center"/>
          </w:tcPr>
          <w:p w:rsidR="006253B9" w:rsidRPr="006253B9" w:rsidRDefault="006253B9" w:rsidP="002D42BB">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D42BB">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D42BB">
            <w:pPr>
              <w:spacing w:line="200" w:lineRule="exact"/>
              <w:jc w:val="center"/>
              <w:rPr>
                <w:rFonts w:cs="Arial"/>
                <w:b/>
                <w:color w:val="000000"/>
                <w:sz w:val="16"/>
                <w:szCs w:val="16"/>
              </w:rPr>
            </w:pPr>
          </w:p>
        </w:tc>
      </w:tr>
      <w:tr w:rsidR="006253B9" w:rsidRPr="006253B9" w:rsidTr="006253B9">
        <w:trPr>
          <w:trHeight w:val="20"/>
        </w:trPr>
        <w:tc>
          <w:tcPr>
            <w:tcW w:w="344" w:type="pct"/>
            <w:vMerge/>
            <w:vAlign w:val="center"/>
          </w:tcPr>
          <w:p w:rsidR="006253B9" w:rsidRPr="006253B9" w:rsidRDefault="006253B9" w:rsidP="006253B9">
            <w:pPr>
              <w:spacing w:line="200" w:lineRule="exact"/>
              <w:jc w:val="center"/>
              <w:rPr>
                <w:rFonts w:cs="Arial"/>
                <w:color w:val="000000"/>
                <w:sz w:val="16"/>
                <w:szCs w:val="16"/>
              </w:rPr>
            </w:pPr>
          </w:p>
        </w:tc>
        <w:tc>
          <w:tcPr>
            <w:tcW w:w="314" w:type="pct"/>
            <w:shd w:val="clear" w:color="auto" w:fill="auto"/>
            <w:noWrap/>
            <w:vAlign w:val="center"/>
          </w:tcPr>
          <w:p w:rsidR="006253B9" w:rsidRPr="006253B9" w:rsidRDefault="006253B9" w:rsidP="006253B9">
            <w:pPr>
              <w:jc w:val="center"/>
              <w:rPr>
                <w:sz w:val="16"/>
                <w:szCs w:val="16"/>
              </w:rPr>
            </w:pPr>
            <w:r w:rsidRPr="006253B9">
              <w:rPr>
                <w:sz w:val="16"/>
                <w:szCs w:val="16"/>
              </w:rPr>
              <w:t>47</w:t>
            </w:r>
          </w:p>
        </w:tc>
        <w:tc>
          <w:tcPr>
            <w:tcW w:w="1940" w:type="pct"/>
            <w:shd w:val="clear" w:color="auto" w:fill="auto"/>
          </w:tcPr>
          <w:p w:rsidR="006253B9" w:rsidRPr="006253B9" w:rsidRDefault="006253B9" w:rsidP="002D42BB">
            <w:pPr>
              <w:rPr>
                <w:rFonts w:cs="Arial"/>
                <w:sz w:val="16"/>
                <w:szCs w:val="16"/>
              </w:rPr>
            </w:pPr>
            <w:r w:rsidRPr="006253B9">
              <w:rPr>
                <w:rFonts w:cs="Arial"/>
                <w:sz w:val="16"/>
                <w:szCs w:val="16"/>
              </w:rPr>
              <w:t>SERVIÇO MENSAL DE COMUNICAÇÃO DE INTERNET VIA FIBRA ÓPTICA</w:t>
            </w:r>
            <w:proofErr w:type="gramStart"/>
            <w:r w:rsidRPr="006253B9">
              <w:rPr>
                <w:rFonts w:cs="Arial"/>
                <w:sz w:val="16"/>
                <w:szCs w:val="16"/>
              </w:rPr>
              <w:t xml:space="preserve">  </w:t>
            </w:r>
            <w:proofErr w:type="gramEnd"/>
            <w:r w:rsidRPr="006253B9">
              <w:rPr>
                <w:rFonts w:cs="Arial"/>
                <w:sz w:val="16"/>
                <w:szCs w:val="16"/>
              </w:rPr>
              <w:t xml:space="preserve">POR WIFI, PARA NO MÍNIMO 100 USUÁRIOS, GRATUITAMENTE,  DE DOWNLOAD E  UPLOAD, INCLUÍDOS EQUIPAMENTOS EM COMODATO, INSTALAÇÃO E CONFIGURAÇÃO. LOCAL: </w:t>
            </w:r>
            <w:r w:rsidRPr="006253B9">
              <w:rPr>
                <w:rFonts w:cs="Arial"/>
                <w:sz w:val="16"/>
                <w:szCs w:val="16"/>
                <w:highlight w:val="yellow"/>
              </w:rPr>
              <w:t xml:space="preserve">PRAÇA JOÃO CARLOS </w:t>
            </w:r>
            <w:proofErr w:type="spellStart"/>
            <w:r w:rsidRPr="006253B9">
              <w:rPr>
                <w:rFonts w:cs="Arial"/>
                <w:sz w:val="16"/>
                <w:szCs w:val="16"/>
                <w:highlight w:val="yellow"/>
              </w:rPr>
              <w:t>GHISLANDI</w:t>
            </w:r>
            <w:proofErr w:type="spellEnd"/>
            <w:r w:rsidRPr="006253B9">
              <w:rPr>
                <w:rFonts w:cs="Arial"/>
                <w:sz w:val="16"/>
                <w:szCs w:val="16"/>
              </w:rPr>
              <w:t xml:space="preserve">, AV. ANTÔNIO NUNES DE SOUZA – BAIRRO HORIZONTE, COCAL DO SUL. HORÁRIO DE ACESSO: DIARIAMENTE DAS 06H ÀS 23H30MIN E </w:t>
            </w:r>
            <w:proofErr w:type="gramStart"/>
            <w:r w:rsidRPr="006253B9">
              <w:rPr>
                <w:rFonts w:cs="Arial"/>
                <w:sz w:val="16"/>
                <w:szCs w:val="16"/>
              </w:rPr>
              <w:t>7</w:t>
            </w:r>
            <w:proofErr w:type="gramEnd"/>
            <w:r w:rsidRPr="006253B9">
              <w:rPr>
                <w:rFonts w:cs="Arial"/>
                <w:sz w:val="16"/>
                <w:szCs w:val="16"/>
              </w:rPr>
              <w:t xml:space="preserve"> (SETE) DIAS POR SEMANA. </w:t>
            </w:r>
          </w:p>
        </w:tc>
        <w:tc>
          <w:tcPr>
            <w:tcW w:w="313" w:type="pct"/>
            <w:shd w:val="clear" w:color="auto" w:fill="auto"/>
            <w:noWrap/>
            <w:vAlign w:val="center"/>
          </w:tcPr>
          <w:p w:rsidR="006253B9" w:rsidRPr="006253B9" w:rsidRDefault="006253B9" w:rsidP="002D42BB">
            <w:pPr>
              <w:spacing w:line="200" w:lineRule="exact"/>
              <w:jc w:val="center"/>
              <w:rPr>
                <w:rFonts w:cs="Arial"/>
                <w:sz w:val="16"/>
                <w:szCs w:val="16"/>
              </w:rPr>
            </w:pPr>
            <w:proofErr w:type="spellStart"/>
            <w:r w:rsidRPr="006253B9">
              <w:rPr>
                <w:rFonts w:cs="Arial"/>
                <w:sz w:val="16"/>
                <w:szCs w:val="16"/>
              </w:rPr>
              <w:t>Mes</w:t>
            </w:r>
            <w:proofErr w:type="spellEnd"/>
          </w:p>
        </w:tc>
        <w:tc>
          <w:tcPr>
            <w:tcW w:w="563" w:type="pct"/>
            <w:shd w:val="clear" w:color="auto" w:fill="auto"/>
            <w:noWrap/>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12</w:t>
            </w:r>
          </w:p>
        </w:tc>
        <w:tc>
          <w:tcPr>
            <w:tcW w:w="527" w:type="pct"/>
            <w:vAlign w:val="center"/>
          </w:tcPr>
          <w:p w:rsidR="006253B9" w:rsidRPr="006253B9" w:rsidRDefault="006253B9" w:rsidP="002D42BB">
            <w:pPr>
              <w:jc w:val="center"/>
              <w:rPr>
                <w:rFonts w:cs="Arial"/>
                <w:color w:val="000000"/>
                <w:sz w:val="16"/>
                <w:szCs w:val="16"/>
              </w:rPr>
            </w:pPr>
            <w:r w:rsidRPr="006253B9">
              <w:rPr>
                <w:rFonts w:cs="Arial"/>
                <w:color w:val="000000"/>
                <w:sz w:val="16"/>
                <w:szCs w:val="16"/>
              </w:rPr>
              <w:t>143,27</w:t>
            </w:r>
          </w:p>
        </w:tc>
        <w:tc>
          <w:tcPr>
            <w:tcW w:w="500" w:type="pct"/>
            <w:vAlign w:val="center"/>
          </w:tcPr>
          <w:p w:rsidR="006253B9" w:rsidRPr="006253B9" w:rsidRDefault="006253B9" w:rsidP="002D42BB">
            <w:pPr>
              <w:spacing w:line="200" w:lineRule="exact"/>
              <w:jc w:val="center"/>
              <w:rPr>
                <w:rFonts w:cs="Arial"/>
                <w:color w:val="000000"/>
                <w:sz w:val="16"/>
                <w:szCs w:val="16"/>
              </w:rPr>
            </w:pPr>
            <w:r w:rsidRPr="006253B9">
              <w:rPr>
                <w:rFonts w:cs="Arial"/>
                <w:color w:val="000000"/>
                <w:sz w:val="16"/>
                <w:szCs w:val="16"/>
              </w:rPr>
              <w:t>1.719,24</w:t>
            </w:r>
          </w:p>
        </w:tc>
        <w:tc>
          <w:tcPr>
            <w:tcW w:w="499" w:type="pct"/>
            <w:vMerge/>
            <w:vAlign w:val="center"/>
          </w:tcPr>
          <w:p w:rsidR="006253B9" w:rsidRPr="006253B9" w:rsidRDefault="006253B9" w:rsidP="002D42BB">
            <w:pPr>
              <w:spacing w:line="200" w:lineRule="exact"/>
              <w:jc w:val="center"/>
              <w:rPr>
                <w:rFonts w:cs="Arial"/>
                <w:b/>
                <w:color w:val="000000"/>
                <w:sz w:val="16"/>
                <w:szCs w:val="16"/>
              </w:rPr>
            </w:pPr>
          </w:p>
        </w:tc>
      </w:tr>
    </w:tbl>
    <w:p w:rsidR="00144D98" w:rsidRDefault="00144D98" w:rsidP="00D17D24">
      <w:pPr>
        <w:rPr>
          <w:rFonts w:ascii="Calibri" w:hAnsi="Calibri" w:cs="Calibri"/>
          <w:b/>
          <w:color w:val="FF0000"/>
          <w:sz w:val="22"/>
          <w:szCs w:val="22"/>
        </w:rPr>
      </w:pPr>
    </w:p>
    <w:p w:rsidR="00D17D24" w:rsidRPr="00816F84" w:rsidRDefault="00D17D24" w:rsidP="00D17D24">
      <w:pPr>
        <w:rPr>
          <w:sz w:val="16"/>
          <w:szCs w:val="16"/>
        </w:rPr>
      </w:pPr>
      <w:r w:rsidRPr="00816F84">
        <w:rPr>
          <w:rFonts w:cs="Arial"/>
          <w:b/>
          <w:sz w:val="16"/>
          <w:szCs w:val="16"/>
        </w:rPr>
        <w:t>2.1</w:t>
      </w:r>
      <w:r w:rsidRPr="00816F84">
        <w:rPr>
          <w:rFonts w:ascii="Calibri" w:hAnsi="Calibri" w:cs="Calibri"/>
          <w:b/>
          <w:color w:val="FF0000"/>
          <w:sz w:val="16"/>
          <w:szCs w:val="16"/>
        </w:rPr>
        <w:t xml:space="preserve"> </w:t>
      </w:r>
      <w:r w:rsidRPr="00816F84">
        <w:rPr>
          <w:sz w:val="16"/>
          <w:szCs w:val="16"/>
        </w:rPr>
        <w:t>Os preços a serem oferecidos serão de provimento de um link de 100/</w:t>
      </w:r>
      <w:proofErr w:type="gramStart"/>
      <w:r w:rsidRPr="00816F84">
        <w:rPr>
          <w:sz w:val="16"/>
          <w:szCs w:val="16"/>
        </w:rPr>
        <w:t>100Mbps</w:t>
      </w:r>
      <w:proofErr w:type="gramEnd"/>
      <w:r w:rsidRPr="00816F84">
        <w:rPr>
          <w:sz w:val="16"/>
          <w:szCs w:val="16"/>
        </w:rPr>
        <w:t>. Na contratação</w:t>
      </w:r>
      <w:r w:rsidR="005035E7" w:rsidRPr="00816F84">
        <w:rPr>
          <w:sz w:val="16"/>
          <w:szCs w:val="16"/>
        </w:rPr>
        <w:t>,</w:t>
      </w:r>
      <w:r w:rsidRPr="00816F84">
        <w:rPr>
          <w:sz w:val="16"/>
          <w:szCs w:val="16"/>
        </w:rPr>
        <w:t xml:space="preserve"> a Prefeitura informará a velocidade necessária e o preço será calculado conforme tabela abaixo:</w:t>
      </w:r>
    </w:p>
    <w:p w:rsidR="00D17D24" w:rsidRPr="00816F84" w:rsidRDefault="00D17D24" w:rsidP="00D17D24">
      <w:pPr>
        <w:rPr>
          <w:sz w:val="16"/>
          <w:szCs w:val="16"/>
        </w:rPr>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100"/>
        <w:gridCol w:w="3061"/>
        <w:gridCol w:w="2579"/>
        <w:gridCol w:w="2574"/>
      </w:tblGrid>
      <w:tr w:rsidR="00D17D24" w:rsidRPr="00816F84" w:rsidTr="000A0281">
        <w:tc>
          <w:tcPr>
            <w:tcW w:w="1018" w:type="pct"/>
            <w:tcBorders>
              <w:top w:val="single" w:sz="2" w:space="0" w:color="000000"/>
              <w:left w:val="single" w:sz="2" w:space="0" w:color="000000"/>
              <w:bottom w:val="single" w:sz="2" w:space="0" w:color="000000"/>
            </w:tcBorders>
            <w:shd w:val="clear" w:color="auto" w:fill="auto"/>
          </w:tcPr>
          <w:p w:rsidR="00D17D24" w:rsidRPr="00816F84" w:rsidRDefault="00D17D24" w:rsidP="00F8155F">
            <w:pPr>
              <w:pStyle w:val="Contedodatabela"/>
              <w:rPr>
                <w:rFonts w:ascii="Arial" w:hAnsi="Arial" w:cs="Arial"/>
                <w:sz w:val="16"/>
                <w:szCs w:val="16"/>
              </w:rPr>
            </w:pPr>
            <w:r w:rsidRPr="00816F84">
              <w:rPr>
                <w:rFonts w:ascii="Arial" w:hAnsi="Arial" w:cs="Arial"/>
                <w:b/>
                <w:bCs/>
                <w:sz w:val="16"/>
                <w:szCs w:val="16"/>
              </w:rPr>
              <w:t>Velocidades do item 01</w:t>
            </w:r>
          </w:p>
        </w:tc>
        <w:tc>
          <w:tcPr>
            <w:tcW w:w="1484" w:type="pct"/>
            <w:tcBorders>
              <w:top w:val="single" w:sz="2" w:space="0" w:color="000000"/>
              <w:left w:val="single" w:sz="2" w:space="0" w:color="000000"/>
              <w:bottom w:val="single" w:sz="2" w:space="0" w:color="000000"/>
            </w:tcBorders>
            <w:shd w:val="clear" w:color="auto" w:fill="auto"/>
          </w:tcPr>
          <w:p w:rsidR="00D17D24" w:rsidRPr="00816F84" w:rsidRDefault="00D17D24" w:rsidP="00F8155F">
            <w:pPr>
              <w:pStyle w:val="Contedodatabela"/>
              <w:rPr>
                <w:rFonts w:ascii="Arial" w:hAnsi="Arial" w:cs="Arial"/>
                <w:b/>
                <w:bCs/>
                <w:sz w:val="16"/>
                <w:szCs w:val="16"/>
              </w:rPr>
            </w:pPr>
            <w:r w:rsidRPr="00816F84">
              <w:rPr>
                <w:rFonts w:ascii="Arial" w:hAnsi="Arial" w:cs="Arial"/>
                <w:b/>
                <w:bCs/>
                <w:sz w:val="16"/>
                <w:szCs w:val="16"/>
              </w:rPr>
              <w:t>100/</w:t>
            </w:r>
            <w:proofErr w:type="gramStart"/>
            <w:r w:rsidRPr="00816F84">
              <w:rPr>
                <w:rFonts w:ascii="Arial" w:hAnsi="Arial" w:cs="Arial"/>
                <w:b/>
                <w:bCs/>
                <w:sz w:val="16"/>
                <w:szCs w:val="16"/>
              </w:rPr>
              <w:t>100Mbps</w:t>
            </w:r>
            <w:proofErr w:type="gramEnd"/>
          </w:p>
        </w:tc>
        <w:tc>
          <w:tcPr>
            <w:tcW w:w="1250" w:type="pct"/>
            <w:tcBorders>
              <w:top w:val="single" w:sz="2" w:space="0" w:color="000000"/>
              <w:left w:val="single" w:sz="2" w:space="0" w:color="000000"/>
              <w:bottom w:val="single" w:sz="2" w:space="0" w:color="000000"/>
            </w:tcBorders>
            <w:shd w:val="clear" w:color="auto" w:fill="auto"/>
          </w:tcPr>
          <w:p w:rsidR="00D17D24" w:rsidRPr="00816F84" w:rsidRDefault="00D17D24" w:rsidP="00F8155F">
            <w:pPr>
              <w:pStyle w:val="Contedodatabela"/>
              <w:rPr>
                <w:rFonts w:ascii="Arial" w:hAnsi="Arial" w:cs="Arial"/>
                <w:b/>
                <w:bCs/>
                <w:sz w:val="16"/>
                <w:szCs w:val="16"/>
              </w:rPr>
            </w:pPr>
            <w:r w:rsidRPr="00816F84">
              <w:rPr>
                <w:rFonts w:ascii="Arial" w:hAnsi="Arial" w:cs="Arial"/>
                <w:b/>
                <w:bCs/>
                <w:sz w:val="16"/>
                <w:szCs w:val="16"/>
              </w:rPr>
              <w:t>200/</w:t>
            </w:r>
            <w:proofErr w:type="gramStart"/>
            <w:r w:rsidRPr="00816F84">
              <w:rPr>
                <w:rFonts w:ascii="Arial" w:hAnsi="Arial" w:cs="Arial"/>
                <w:b/>
                <w:bCs/>
                <w:sz w:val="16"/>
                <w:szCs w:val="16"/>
              </w:rPr>
              <w:t>200Mbps</w:t>
            </w:r>
            <w:proofErr w:type="gramEnd"/>
          </w:p>
        </w:tc>
        <w:tc>
          <w:tcPr>
            <w:tcW w:w="1249" w:type="pct"/>
            <w:tcBorders>
              <w:top w:val="single" w:sz="2" w:space="0" w:color="000000"/>
              <w:left w:val="single" w:sz="2" w:space="0" w:color="000000"/>
              <w:bottom w:val="single" w:sz="2" w:space="0" w:color="000000"/>
              <w:right w:val="single" w:sz="2" w:space="0" w:color="000000"/>
            </w:tcBorders>
            <w:shd w:val="clear" w:color="auto" w:fill="auto"/>
          </w:tcPr>
          <w:p w:rsidR="00D17D24" w:rsidRPr="00816F84" w:rsidRDefault="00D17D24" w:rsidP="00F8155F">
            <w:pPr>
              <w:pStyle w:val="Contedodatabela"/>
              <w:rPr>
                <w:rFonts w:ascii="Arial" w:hAnsi="Arial" w:cs="Arial"/>
                <w:b/>
                <w:bCs/>
                <w:sz w:val="16"/>
                <w:szCs w:val="16"/>
              </w:rPr>
            </w:pPr>
            <w:r w:rsidRPr="00816F84">
              <w:rPr>
                <w:rFonts w:ascii="Arial" w:hAnsi="Arial" w:cs="Arial"/>
                <w:b/>
                <w:bCs/>
                <w:sz w:val="16"/>
                <w:szCs w:val="16"/>
              </w:rPr>
              <w:t>300/</w:t>
            </w:r>
            <w:proofErr w:type="gramStart"/>
            <w:r w:rsidRPr="00816F84">
              <w:rPr>
                <w:rFonts w:ascii="Arial" w:hAnsi="Arial" w:cs="Arial"/>
                <w:b/>
                <w:bCs/>
                <w:sz w:val="16"/>
                <w:szCs w:val="16"/>
              </w:rPr>
              <w:t>300Mbps</w:t>
            </w:r>
            <w:proofErr w:type="gramEnd"/>
          </w:p>
        </w:tc>
      </w:tr>
      <w:tr w:rsidR="00D17D24" w:rsidRPr="00816F84" w:rsidTr="000A0281">
        <w:tc>
          <w:tcPr>
            <w:tcW w:w="1018" w:type="pct"/>
            <w:tcBorders>
              <w:top w:val="single" w:sz="2" w:space="0" w:color="000000"/>
              <w:left w:val="single" w:sz="2" w:space="0" w:color="000000"/>
              <w:bottom w:val="single" w:sz="2" w:space="0" w:color="000000"/>
            </w:tcBorders>
            <w:shd w:val="clear" w:color="auto" w:fill="auto"/>
          </w:tcPr>
          <w:p w:rsidR="00D17D24" w:rsidRPr="00816F84" w:rsidRDefault="00D17D24" w:rsidP="00F8155F">
            <w:pPr>
              <w:pStyle w:val="Contedodatabela"/>
              <w:rPr>
                <w:rFonts w:ascii="Arial" w:hAnsi="Arial" w:cs="Arial"/>
                <w:sz w:val="16"/>
                <w:szCs w:val="16"/>
              </w:rPr>
            </w:pPr>
            <w:r w:rsidRPr="00816F84">
              <w:rPr>
                <w:rFonts w:ascii="Arial" w:hAnsi="Arial" w:cs="Arial"/>
                <w:sz w:val="16"/>
                <w:szCs w:val="16"/>
              </w:rPr>
              <w:t>Valor</w:t>
            </w:r>
            <w:proofErr w:type="gramStart"/>
            <w:r w:rsidRPr="00816F84">
              <w:rPr>
                <w:rFonts w:ascii="Arial" w:hAnsi="Arial" w:cs="Arial"/>
                <w:sz w:val="16"/>
                <w:szCs w:val="16"/>
              </w:rPr>
              <w:t xml:space="preserve">  </w:t>
            </w:r>
            <w:proofErr w:type="gramEnd"/>
            <w:r w:rsidRPr="00816F84">
              <w:rPr>
                <w:rFonts w:ascii="Arial" w:hAnsi="Arial" w:cs="Arial"/>
                <w:sz w:val="16"/>
                <w:szCs w:val="16"/>
              </w:rPr>
              <w:t>R$</w:t>
            </w:r>
          </w:p>
        </w:tc>
        <w:tc>
          <w:tcPr>
            <w:tcW w:w="1484" w:type="pct"/>
            <w:tcBorders>
              <w:top w:val="single" w:sz="2" w:space="0" w:color="000000"/>
              <w:left w:val="single" w:sz="2" w:space="0" w:color="000000"/>
              <w:bottom w:val="single" w:sz="2" w:space="0" w:color="000000"/>
            </w:tcBorders>
            <w:shd w:val="clear" w:color="auto" w:fill="auto"/>
          </w:tcPr>
          <w:p w:rsidR="00D17D24" w:rsidRPr="00816F84" w:rsidRDefault="00D17D24" w:rsidP="00F8155F">
            <w:pPr>
              <w:pStyle w:val="Contedodatabela"/>
              <w:rPr>
                <w:rFonts w:ascii="Arial" w:hAnsi="Arial" w:cs="Arial"/>
                <w:sz w:val="16"/>
                <w:szCs w:val="16"/>
              </w:rPr>
            </w:pPr>
            <w:r w:rsidRPr="00816F84">
              <w:rPr>
                <w:rFonts w:ascii="Arial" w:hAnsi="Arial" w:cs="Arial"/>
                <w:sz w:val="16"/>
                <w:szCs w:val="16"/>
              </w:rPr>
              <w:t xml:space="preserve">R$ _____________       </w:t>
            </w:r>
            <w:proofErr w:type="gramStart"/>
            <w:r w:rsidRPr="00816F84">
              <w:rPr>
                <w:rFonts w:ascii="Arial" w:hAnsi="Arial" w:cs="Arial"/>
                <w:sz w:val="16"/>
                <w:szCs w:val="16"/>
              </w:rPr>
              <w:t xml:space="preserve">( </w:t>
            </w:r>
            <w:proofErr w:type="gramEnd"/>
            <w:r w:rsidRPr="00816F84">
              <w:rPr>
                <w:rFonts w:ascii="Arial" w:hAnsi="Arial" w:cs="Arial"/>
                <w:sz w:val="16"/>
                <w:szCs w:val="16"/>
              </w:rPr>
              <w:t>Preço base a ser informado na proposta e objeto da disputa)</w:t>
            </w:r>
          </w:p>
        </w:tc>
        <w:tc>
          <w:tcPr>
            <w:tcW w:w="1250" w:type="pct"/>
            <w:tcBorders>
              <w:top w:val="single" w:sz="2" w:space="0" w:color="000000"/>
              <w:left w:val="single" w:sz="2" w:space="0" w:color="000000"/>
              <w:bottom w:val="single" w:sz="2" w:space="0" w:color="000000"/>
            </w:tcBorders>
            <w:shd w:val="clear" w:color="auto" w:fill="auto"/>
          </w:tcPr>
          <w:p w:rsidR="00D17D24" w:rsidRPr="00816F84" w:rsidRDefault="00D17D24" w:rsidP="00F8155F">
            <w:pPr>
              <w:pStyle w:val="Contedodatabela"/>
              <w:rPr>
                <w:rFonts w:ascii="Arial" w:hAnsi="Arial" w:cs="Arial"/>
                <w:sz w:val="16"/>
                <w:szCs w:val="16"/>
              </w:rPr>
            </w:pPr>
            <w:r w:rsidRPr="00816F84">
              <w:rPr>
                <w:rFonts w:ascii="Arial" w:hAnsi="Arial" w:cs="Arial"/>
                <w:sz w:val="16"/>
                <w:szCs w:val="16"/>
              </w:rPr>
              <w:t xml:space="preserve">Valor do link de </w:t>
            </w:r>
            <w:proofErr w:type="gramStart"/>
            <w:r w:rsidRPr="00816F84">
              <w:rPr>
                <w:rFonts w:ascii="Arial" w:hAnsi="Arial" w:cs="Arial"/>
                <w:sz w:val="16"/>
                <w:szCs w:val="16"/>
              </w:rPr>
              <w:t>100Mbps</w:t>
            </w:r>
            <w:proofErr w:type="gramEnd"/>
            <w:r w:rsidRPr="00816F84">
              <w:rPr>
                <w:rFonts w:ascii="Arial" w:hAnsi="Arial" w:cs="Arial"/>
                <w:sz w:val="16"/>
                <w:szCs w:val="16"/>
              </w:rPr>
              <w:t xml:space="preserve"> acrescido de 40%</w:t>
            </w:r>
          </w:p>
        </w:tc>
        <w:tc>
          <w:tcPr>
            <w:tcW w:w="1249" w:type="pct"/>
            <w:tcBorders>
              <w:top w:val="single" w:sz="2" w:space="0" w:color="000000"/>
              <w:left w:val="single" w:sz="2" w:space="0" w:color="000000"/>
              <w:bottom w:val="single" w:sz="2" w:space="0" w:color="000000"/>
              <w:right w:val="single" w:sz="2" w:space="0" w:color="000000"/>
            </w:tcBorders>
            <w:shd w:val="clear" w:color="auto" w:fill="auto"/>
          </w:tcPr>
          <w:p w:rsidR="00D17D24" w:rsidRPr="00816F84" w:rsidRDefault="00D17D24" w:rsidP="00F8155F">
            <w:pPr>
              <w:pStyle w:val="Contedodatabela"/>
              <w:rPr>
                <w:rFonts w:ascii="Arial" w:hAnsi="Arial" w:cs="Arial"/>
                <w:sz w:val="16"/>
                <w:szCs w:val="16"/>
              </w:rPr>
            </w:pPr>
            <w:r w:rsidRPr="00816F84">
              <w:rPr>
                <w:rFonts w:ascii="Arial" w:hAnsi="Arial" w:cs="Arial"/>
                <w:sz w:val="16"/>
                <w:szCs w:val="16"/>
              </w:rPr>
              <w:t xml:space="preserve">Valor do link de </w:t>
            </w:r>
            <w:proofErr w:type="gramStart"/>
            <w:r w:rsidRPr="00816F84">
              <w:rPr>
                <w:rFonts w:ascii="Arial" w:hAnsi="Arial" w:cs="Arial"/>
                <w:sz w:val="16"/>
                <w:szCs w:val="16"/>
              </w:rPr>
              <w:t>200Mbps</w:t>
            </w:r>
            <w:proofErr w:type="gramEnd"/>
            <w:r w:rsidRPr="00816F84">
              <w:rPr>
                <w:rFonts w:ascii="Arial" w:hAnsi="Arial" w:cs="Arial"/>
                <w:sz w:val="16"/>
                <w:szCs w:val="16"/>
              </w:rPr>
              <w:t xml:space="preserve"> acrescido de 30%</w:t>
            </w:r>
          </w:p>
        </w:tc>
      </w:tr>
      <w:tr w:rsidR="00D17D24" w:rsidRPr="00816F84" w:rsidTr="000A0281">
        <w:tc>
          <w:tcPr>
            <w:tcW w:w="1018" w:type="pct"/>
            <w:tcBorders>
              <w:top w:val="single" w:sz="2" w:space="0" w:color="000000"/>
              <w:left w:val="single" w:sz="2" w:space="0" w:color="000000"/>
              <w:bottom w:val="single" w:sz="2" w:space="0" w:color="000000"/>
            </w:tcBorders>
            <w:shd w:val="clear" w:color="auto" w:fill="auto"/>
          </w:tcPr>
          <w:p w:rsidR="00D17D24" w:rsidRPr="00816F84" w:rsidRDefault="00D17D24" w:rsidP="008E10B0">
            <w:pPr>
              <w:pStyle w:val="Contedodatabela"/>
              <w:rPr>
                <w:rFonts w:ascii="Arial" w:hAnsi="Arial" w:cs="Arial"/>
                <w:sz w:val="16"/>
                <w:szCs w:val="16"/>
              </w:rPr>
            </w:pPr>
            <w:r w:rsidRPr="00816F84">
              <w:rPr>
                <w:rFonts w:ascii="Arial" w:hAnsi="Arial" w:cs="Arial"/>
                <w:b/>
                <w:bCs/>
                <w:sz w:val="16"/>
                <w:szCs w:val="16"/>
              </w:rPr>
              <w:t>Velocidades do item 02</w:t>
            </w:r>
            <w:r w:rsidR="00823220" w:rsidRPr="00816F84">
              <w:rPr>
                <w:rFonts w:ascii="Arial" w:hAnsi="Arial" w:cs="Arial"/>
                <w:b/>
                <w:bCs/>
                <w:sz w:val="16"/>
                <w:szCs w:val="16"/>
              </w:rPr>
              <w:t xml:space="preserve"> a </w:t>
            </w:r>
            <w:r w:rsidR="008E10B0">
              <w:rPr>
                <w:rFonts w:ascii="Arial" w:hAnsi="Arial" w:cs="Arial"/>
                <w:b/>
                <w:bCs/>
                <w:sz w:val="16"/>
                <w:szCs w:val="16"/>
              </w:rPr>
              <w:t>47</w:t>
            </w:r>
            <w:bookmarkStart w:id="5" w:name="_GoBack"/>
            <w:bookmarkEnd w:id="5"/>
          </w:p>
        </w:tc>
        <w:tc>
          <w:tcPr>
            <w:tcW w:w="1484" w:type="pct"/>
            <w:tcBorders>
              <w:top w:val="single" w:sz="2" w:space="0" w:color="000000"/>
              <w:left w:val="single" w:sz="2" w:space="0" w:color="000000"/>
              <w:bottom w:val="single" w:sz="2" w:space="0" w:color="000000"/>
            </w:tcBorders>
            <w:shd w:val="clear" w:color="auto" w:fill="auto"/>
          </w:tcPr>
          <w:p w:rsidR="00D17D24" w:rsidRPr="00816F84" w:rsidRDefault="00EC6618" w:rsidP="00F8155F">
            <w:pPr>
              <w:pStyle w:val="Contedodatabela"/>
              <w:rPr>
                <w:rFonts w:ascii="Arial" w:hAnsi="Arial" w:cs="Arial"/>
                <w:sz w:val="16"/>
                <w:szCs w:val="16"/>
              </w:rPr>
            </w:pPr>
            <w:r w:rsidRPr="00816F84">
              <w:rPr>
                <w:rFonts w:ascii="Arial" w:hAnsi="Arial" w:cs="Arial"/>
                <w:b/>
                <w:bCs/>
                <w:sz w:val="16"/>
                <w:szCs w:val="16"/>
              </w:rPr>
              <w:t>100/</w:t>
            </w:r>
            <w:proofErr w:type="gramStart"/>
            <w:r w:rsidRPr="00816F84">
              <w:rPr>
                <w:rFonts w:ascii="Arial" w:hAnsi="Arial" w:cs="Arial"/>
                <w:b/>
                <w:bCs/>
                <w:sz w:val="16"/>
                <w:szCs w:val="16"/>
              </w:rPr>
              <w:t>10Mbps</w:t>
            </w:r>
            <w:proofErr w:type="gramEnd"/>
          </w:p>
        </w:tc>
        <w:tc>
          <w:tcPr>
            <w:tcW w:w="1250" w:type="pct"/>
            <w:tcBorders>
              <w:top w:val="single" w:sz="2" w:space="0" w:color="000000"/>
              <w:left w:val="single" w:sz="2" w:space="0" w:color="000000"/>
              <w:bottom w:val="single" w:sz="2" w:space="0" w:color="000000"/>
            </w:tcBorders>
            <w:shd w:val="clear" w:color="auto" w:fill="auto"/>
          </w:tcPr>
          <w:p w:rsidR="00D17D24" w:rsidRPr="00816F84" w:rsidRDefault="00EC6618" w:rsidP="00F8155F">
            <w:pPr>
              <w:pStyle w:val="Contedodatabela"/>
              <w:rPr>
                <w:rFonts w:ascii="Arial" w:hAnsi="Arial" w:cs="Arial"/>
                <w:sz w:val="16"/>
                <w:szCs w:val="16"/>
              </w:rPr>
            </w:pPr>
            <w:r w:rsidRPr="00816F84">
              <w:rPr>
                <w:rFonts w:ascii="Arial" w:hAnsi="Arial" w:cs="Arial"/>
                <w:b/>
                <w:bCs/>
                <w:sz w:val="16"/>
                <w:szCs w:val="16"/>
              </w:rPr>
              <w:t>200/</w:t>
            </w:r>
            <w:proofErr w:type="gramStart"/>
            <w:r w:rsidRPr="00816F84">
              <w:rPr>
                <w:rFonts w:ascii="Arial" w:hAnsi="Arial" w:cs="Arial"/>
                <w:b/>
                <w:bCs/>
                <w:sz w:val="16"/>
                <w:szCs w:val="16"/>
              </w:rPr>
              <w:t>20Mbps</w:t>
            </w:r>
            <w:proofErr w:type="gramEnd"/>
          </w:p>
        </w:tc>
        <w:tc>
          <w:tcPr>
            <w:tcW w:w="1249" w:type="pct"/>
            <w:tcBorders>
              <w:top w:val="single" w:sz="2" w:space="0" w:color="000000"/>
              <w:left w:val="single" w:sz="2" w:space="0" w:color="000000"/>
              <w:bottom w:val="single" w:sz="2" w:space="0" w:color="000000"/>
              <w:right w:val="single" w:sz="2" w:space="0" w:color="000000"/>
            </w:tcBorders>
            <w:shd w:val="clear" w:color="auto" w:fill="auto"/>
          </w:tcPr>
          <w:p w:rsidR="00D17D24" w:rsidRPr="00816F84" w:rsidRDefault="00EC6618" w:rsidP="00EC6618">
            <w:pPr>
              <w:pStyle w:val="Contedodatabela"/>
              <w:rPr>
                <w:rFonts w:ascii="Arial" w:hAnsi="Arial" w:cs="Arial"/>
                <w:sz w:val="16"/>
                <w:szCs w:val="16"/>
              </w:rPr>
            </w:pPr>
            <w:r w:rsidRPr="00816F84">
              <w:rPr>
                <w:rFonts w:ascii="Arial" w:hAnsi="Arial" w:cs="Arial"/>
                <w:b/>
                <w:bCs/>
                <w:sz w:val="16"/>
                <w:szCs w:val="16"/>
              </w:rPr>
              <w:t>300/</w:t>
            </w:r>
            <w:proofErr w:type="gramStart"/>
            <w:r w:rsidRPr="00816F84">
              <w:rPr>
                <w:rFonts w:ascii="Arial" w:hAnsi="Arial" w:cs="Arial"/>
                <w:b/>
                <w:bCs/>
                <w:sz w:val="16"/>
                <w:szCs w:val="16"/>
              </w:rPr>
              <w:t>30Mbps</w:t>
            </w:r>
            <w:proofErr w:type="gramEnd"/>
          </w:p>
        </w:tc>
      </w:tr>
      <w:tr w:rsidR="00D17D24" w:rsidRPr="00816F84" w:rsidTr="000A0281">
        <w:tc>
          <w:tcPr>
            <w:tcW w:w="1018" w:type="pct"/>
            <w:tcBorders>
              <w:top w:val="single" w:sz="2" w:space="0" w:color="000000"/>
              <w:left w:val="single" w:sz="2" w:space="0" w:color="000000"/>
              <w:bottom w:val="single" w:sz="2" w:space="0" w:color="000000"/>
            </w:tcBorders>
            <w:shd w:val="clear" w:color="auto" w:fill="auto"/>
          </w:tcPr>
          <w:p w:rsidR="00D17D24" w:rsidRPr="00816F84" w:rsidRDefault="00D17D24" w:rsidP="00F8155F">
            <w:pPr>
              <w:pStyle w:val="Contedodatabela"/>
              <w:rPr>
                <w:rFonts w:ascii="Arial" w:hAnsi="Arial" w:cs="Arial"/>
                <w:sz w:val="16"/>
                <w:szCs w:val="16"/>
              </w:rPr>
            </w:pPr>
            <w:r w:rsidRPr="00816F84">
              <w:rPr>
                <w:rFonts w:ascii="Arial" w:hAnsi="Arial" w:cs="Arial"/>
                <w:sz w:val="16"/>
                <w:szCs w:val="16"/>
              </w:rPr>
              <w:t>Valor</w:t>
            </w:r>
            <w:proofErr w:type="gramStart"/>
            <w:r w:rsidRPr="00816F84">
              <w:rPr>
                <w:rFonts w:ascii="Arial" w:hAnsi="Arial" w:cs="Arial"/>
                <w:sz w:val="16"/>
                <w:szCs w:val="16"/>
              </w:rPr>
              <w:t xml:space="preserve">  </w:t>
            </w:r>
            <w:proofErr w:type="gramEnd"/>
            <w:r w:rsidRPr="00816F84">
              <w:rPr>
                <w:rFonts w:ascii="Arial" w:hAnsi="Arial" w:cs="Arial"/>
                <w:sz w:val="16"/>
                <w:szCs w:val="16"/>
              </w:rPr>
              <w:t>R$</w:t>
            </w:r>
          </w:p>
        </w:tc>
        <w:tc>
          <w:tcPr>
            <w:tcW w:w="1484" w:type="pct"/>
            <w:tcBorders>
              <w:top w:val="single" w:sz="2" w:space="0" w:color="000000"/>
              <w:left w:val="single" w:sz="2" w:space="0" w:color="000000"/>
              <w:bottom w:val="single" w:sz="2" w:space="0" w:color="000000"/>
            </w:tcBorders>
            <w:shd w:val="clear" w:color="auto" w:fill="auto"/>
          </w:tcPr>
          <w:p w:rsidR="00D17D24" w:rsidRPr="00816F84" w:rsidRDefault="00D17D24" w:rsidP="00CE7F99">
            <w:pPr>
              <w:pStyle w:val="Contedodatabela"/>
              <w:rPr>
                <w:rFonts w:ascii="Arial" w:hAnsi="Arial" w:cs="Arial"/>
                <w:sz w:val="16"/>
                <w:szCs w:val="16"/>
              </w:rPr>
            </w:pPr>
            <w:r w:rsidRPr="00816F84">
              <w:rPr>
                <w:rFonts w:ascii="Arial" w:hAnsi="Arial" w:cs="Arial"/>
                <w:sz w:val="16"/>
                <w:szCs w:val="16"/>
              </w:rPr>
              <w:t xml:space="preserve">R$ _____________       </w:t>
            </w:r>
            <w:proofErr w:type="gramStart"/>
            <w:r w:rsidRPr="00816F84">
              <w:rPr>
                <w:rFonts w:ascii="Arial" w:hAnsi="Arial" w:cs="Arial"/>
                <w:sz w:val="16"/>
                <w:szCs w:val="16"/>
              </w:rPr>
              <w:t xml:space="preserve">( </w:t>
            </w:r>
            <w:proofErr w:type="gramEnd"/>
            <w:r w:rsidRPr="00816F84">
              <w:rPr>
                <w:rFonts w:ascii="Arial" w:hAnsi="Arial" w:cs="Arial"/>
                <w:sz w:val="16"/>
                <w:szCs w:val="16"/>
              </w:rPr>
              <w:t xml:space="preserve">Preço base a ser </w:t>
            </w:r>
            <w:proofErr w:type="spellStart"/>
            <w:r w:rsidRPr="00816F84">
              <w:rPr>
                <w:rFonts w:ascii="Arial" w:hAnsi="Arial" w:cs="Arial"/>
                <w:sz w:val="16"/>
                <w:szCs w:val="16"/>
              </w:rPr>
              <w:t>informad</w:t>
            </w:r>
            <w:proofErr w:type="spellEnd"/>
            <w:r w:rsidRPr="00816F84">
              <w:rPr>
                <w:rFonts w:ascii="Arial" w:hAnsi="Arial" w:cs="Arial"/>
                <w:sz w:val="16"/>
                <w:szCs w:val="16"/>
              </w:rPr>
              <w:t xml:space="preserve"> na proposta e objeto da disputa)</w:t>
            </w:r>
          </w:p>
        </w:tc>
        <w:tc>
          <w:tcPr>
            <w:tcW w:w="1250" w:type="pct"/>
            <w:tcBorders>
              <w:top w:val="single" w:sz="2" w:space="0" w:color="000000"/>
              <w:left w:val="single" w:sz="2" w:space="0" w:color="000000"/>
              <w:bottom w:val="single" w:sz="2" w:space="0" w:color="000000"/>
            </w:tcBorders>
            <w:shd w:val="clear" w:color="auto" w:fill="auto"/>
          </w:tcPr>
          <w:p w:rsidR="00D17D24" w:rsidRPr="00816F84" w:rsidRDefault="00D17D24" w:rsidP="00EC6618">
            <w:pPr>
              <w:pStyle w:val="Contedodatabela"/>
              <w:rPr>
                <w:rFonts w:ascii="Arial" w:hAnsi="Arial" w:cs="Arial"/>
                <w:sz w:val="16"/>
                <w:szCs w:val="16"/>
              </w:rPr>
            </w:pPr>
            <w:r w:rsidRPr="00816F84">
              <w:rPr>
                <w:rFonts w:ascii="Arial" w:hAnsi="Arial" w:cs="Arial"/>
                <w:sz w:val="16"/>
                <w:szCs w:val="16"/>
              </w:rPr>
              <w:t xml:space="preserve">Valor do link de </w:t>
            </w:r>
            <w:r w:rsidR="00EC6618" w:rsidRPr="00816F84">
              <w:rPr>
                <w:rFonts w:ascii="Arial" w:hAnsi="Arial" w:cs="Arial"/>
                <w:sz w:val="16"/>
                <w:szCs w:val="16"/>
              </w:rPr>
              <w:t>100</w:t>
            </w:r>
            <w:r w:rsidRPr="00816F84">
              <w:rPr>
                <w:rFonts w:ascii="Arial" w:hAnsi="Arial" w:cs="Arial"/>
                <w:sz w:val="16"/>
                <w:szCs w:val="16"/>
              </w:rPr>
              <w:t>/</w:t>
            </w:r>
            <w:proofErr w:type="gramStart"/>
            <w:r w:rsidR="00EC6618" w:rsidRPr="00816F84">
              <w:rPr>
                <w:rFonts w:ascii="Arial" w:hAnsi="Arial" w:cs="Arial"/>
                <w:sz w:val="16"/>
                <w:szCs w:val="16"/>
              </w:rPr>
              <w:t>10</w:t>
            </w:r>
            <w:r w:rsidRPr="00816F84">
              <w:rPr>
                <w:rFonts w:ascii="Arial" w:hAnsi="Arial" w:cs="Arial"/>
                <w:sz w:val="16"/>
                <w:szCs w:val="16"/>
              </w:rPr>
              <w:t>Mbps</w:t>
            </w:r>
            <w:proofErr w:type="gramEnd"/>
            <w:r w:rsidRPr="00816F84">
              <w:rPr>
                <w:rFonts w:ascii="Arial" w:hAnsi="Arial" w:cs="Arial"/>
                <w:sz w:val="16"/>
                <w:szCs w:val="16"/>
              </w:rPr>
              <w:t xml:space="preserve"> acrescido de 40%</w:t>
            </w:r>
          </w:p>
        </w:tc>
        <w:tc>
          <w:tcPr>
            <w:tcW w:w="1249" w:type="pct"/>
            <w:tcBorders>
              <w:top w:val="single" w:sz="2" w:space="0" w:color="000000"/>
              <w:left w:val="single" w:sz="2" w:space="0" w:color="000000"/>
              <w:bottom w:val="single" w:sz="2" w:space="0" w:color="000000"/>
              <w:right w:val="single" w:sz="2" w:space="0" w:color="000000"/>
            </w:tcBorders>
            <w:shd w:val="clear" w:color="auto" w:fill="auto"/>
          </w:tcPr>
          <w:p w:rsidR="00D17D24" w:rsidRPr="00816F84" w:rsidRDefault="00D17D24" w:rsidP="00EC6618">
            <w:pPr>
              <w:pStyle w:val="Contedodatabela"/>
              <w:rPr>
                <w:rFonts w:ascii="Arial" w:hAnsi="Arial" w:cs="Arial"/>
                <w:sz w:val="16"/>
                <w:szCs w:val="16"/>
              </w:rPr>
            </w:pPr>
            <w:r w:rsidRPr="00816F84">
              <w:rPr>
                <w:rFonts w:ascii="Arial" w:hAnsi="Arial" w:cs="Arial"/>
                <w:sz w:val="16"/>
                <w:szCs w:val="16"/>
              </w:rPr>
              <w:t xml:space="preserve">Valor do link de </w:t>
            </w:r>
            <w:r w:rsidR="00EC6618" w:rsidRPr="00816F84">
              <w:rPr>
                <w:rFonts w:ascii="Arial" w:hAnsi="Arial" w:cs="Arial"/>
                <w:sz w:val="16"/>
                <w:szCs w:val="16"/>
              </w:rPr>
              <w:t>200</w:t>
            </w:r>
            <w:r w:rsidRPr="00816F84">
              <w:rPr>
                <w:rFonts w:ascii="Arial" w:hAnsi="Arial" w:cs="Arial"/>
                <w:sz w:val="16"/>
                <w:szCs w:val="16"/>
              </w:rPr>
              <w:t>/</w:t>
            </w:r>
            <w:proofErr w:type="gramStart"/>
            <w:r w:rsidR="00EC6618" w:rsidRPr="00816F84">
              <w:rPr>
                <w:rFonts w:ascii="Arial" w:hAnsi="Arial" w:cs="Arial"/>
                <w:sz w:val="16"/>
                <w:szCs w:val="16"/>
              </w:rPr>
              <w:t>20</w:t>
            </w:r>
            <w:r w:rsidRPr="00816F84">
              <w:rPr>
                <w:rFonts w:ascii="Arial" w:hAnsi="Arial" w:cs="Arial"/>
                <w:sz w:val="16"/>
                <w:szCs w:val="16"/>
              </w:rPr>
              <w:t>Mbps</w:t>
            </w:r>
            <w:proofErr w:type="gramEnd"/>
            <w:r w:rsidRPr="00816F84">
              <w:rPr>
                <w:rFonts w:ascii="Arial" w:hAnsi="Arial" w:cs="Arial"/>
                <w:sz w:val="16"/>
                <w:szCs w:val="16"/>
              </w:rPr>
              <w:t xml:space="preserve"> acrescido de 30%</w:t>
            </w:r>
          </w:p>
        </w:tc>
      </w:tr>
    </w:tbl>
    <w:p w:rsidR="00D17D24" w:rsidRPr="00816F84" w:rsidRDefault="00D17D24" w:rsidP="00D17D24">
      <w:pPr>
        <w:rPr>
          <w:rFonts w:cs="Arial"/>
          <w:b/>
          <w:sz w:val="16"/>
          <w:szCs w:val="16"/>
        </w:rPr>
      </w:pPr>
    </w:p>
    <w:p w:rsidR="00D17D24" w:rsidRPr="00816F84" w:rsidRDefault="00D17D24" w:rsidP="00D17D24">
      <w:pPr>
        <w:rPr>
          <w:rFonts w:cs="Arial"/>
          <w:b/>
          <w:sz w:val="16"/>
          <w:szCs w:val="16"/>
        </w:rPr>
      </w:pPr>
      <w:proofErr w:type="gramStart"/>
      <w:r w:rsidRPr="00816F84">
        <w:rPr>
          <w:rFonts w:cs="Arial"/>
          <w:b/>
          <w:sz w:val="16"/>
          <w:szCs w:val="16"/>
        </w:rPr>
        <w:t>3.</w:t>
      </w:r>
      <w:proofErr w:type="gramEnd"/>
      <w:r w:rsidRPr="00816F84">
        <w:rPr>
          <w:rFonts w:cs="Arial"/>
          <w:b/>
          <w:sz w:val="16"/>
          <w:szCs w:val="16"/>
        </w:rPr>
        <w:t>DA IMPLANTAÇÃO DOS SERVIÇOS:</w:t>
      </w:r>
    </w:p>
    <w:p w:rsidR="00D17D24" w:rsidRPr="00816F84" w:rsidRDefault="00D17D24" w:rsidP="00D17D24">
      <w:pPr>
        <w:rPr>
          <w:rFonts w:cs="Arial"/>
          <w:sz w:val="16"/>
          <w:szCs w:val="16"/>
        </w:rPr>
      </w:pPr>
      <w:r w:rsidRPr="00816F84">
        <w:rPr>
          <w:rFonts w:cs="Arial"/>
          <w:sz w:val="16"/>
          <w:szCs w:val="16"/>
        </w:rPr>
        <w:t>3.1 A CONTRATADA deverá implantar os serviços em sua total funcionalidade dentro do prazo d</w:t>
      </w:r>
      <w:r w:rsidR="00816F84" w:rsidRPr="00816F84">
        <w:rPr>
          <w:rFonts w:cs="Arial"/>
          <w:color w:val="000000"/>
          <w:sz w:val="16"/>
          <w:szCs w:val="16"/>
        </w:rPr>
        <w:t>e 3</w:t>
      </w:r>
      <w:r w:rsidRPr="00816F84">
        <w:rPr>
          <w:rFonts w:cs="Arial"/>
          <w:color w:val="000000"/>
          <w:sz w:val="16"/>
          <w:szCs w:val="16"/>
        </w:rPr>
        <w:t>0 (</w:t>
      </w:r>
      <w:r w:rsidR="00816F84" w:rsidRPr="00816F84">
        <w:rPr>
          <w:rFonts w:cs="Arial"/>
          <w:color w:val="000000"/>
          <w:sz w:val="16"/>
          <w:szCs w:val="16"/>
        </w:rPr>
        <w:t>trinta</w:t>
      </w:r>
      <w:r w:rsidRPr="00816F84">
        <w:rPr>
          <w:rFonts w:cs="Arial"/>
          <w:color w:val="000000"/>
          <w:sz w:val="16"/>
          <w:szCs w:val="16"/>
        </w:rPr>
        <w:t>) dias</w:t>
      </w:r>
      <w:r w:rsidRPr="00816F84">
        <w:rPr>
          <w:rFonts w:cs="Arial"/>
          <w:sz w:val="16"/>
          <w:szCs w:val="16"/>
        </w:rPr>
        <w:t xml:space="preserve"> a contar da data de recebimento da ordem de serviço;</w:t>
      </w:r>
    </w:p>
    <w:p w:rsidR="00D17D24" w:rsidRPr="00816F84" w:rsidRDefault="00D17D24" w:rsidP="00D17D24">
      <w:pPr>
        <w:rPr>
          <w:rFonts w:cs="Arial"/>
          <w:b/>
          <w:sz w:val="16"/>
          <w:szCs w:val="16"/>
        </w:rPr>
      </w:pPr>
    </w:p>
    <w:p w:rsidR="00D17D24" w:rsidRPr="00816F84" w:rsidRDefault="00D17D24" w:rsidP="00716FAE">
      <w:pPr>
        <w:pStyle w:val="Default"/>
        <w:rPr>
          <w:b/>
          <w:sz w:val="16"/>
          <w:szCs w:val="16"/>
        </w:rPr>
      </w:pPr>
      <w:r w:rsidRPr="00816F84">
        <w:rPr>
          <w:b/>
          <w:sz w:val="16"/>
          <w:szCs w:val="16"/>
        </w:rPr>
        <w:t>4</w:t>
      </w:r>
      <w:r w:rsidR="00716FAE" w:rsidRPr="00816F84">
        <w:rPr>
          <w:b/>
          <w:sz w:val="16"/>
          <w:szCs w:val="16"/>
        </w:rPr>
        <w:t>.</w:t>
      </w:r>
      <w:r w:rsidRPr="00816F84">
        <w:rPr>
          <w:b/>
          <w:sz w:val="16"/>
          <w:szCs w:val="16"/>
        </w:rPr>
        <w:t xml:space="preserve"> PADRONIZAÇÃO</w:t>
      </w:r>
      <w:r w:rsidR="00C8654F" w:rsidRPr="00816F84">
        <w:rPr>
          <w:b/>
          <w:sz w:val="16"/>
          <w:szCs w:val="16"/>
        </w:rPr>
        <w:t>:</w:t>
      </w:r>
      <w:r w:rsidRPr="00816F84">
        <w:rPr>
          <w:b/>
          <w:sz w:val="16"/>
          <w:szCs w:val="16"/>
        </w:rPr>
        <w:t xml:space="preserve"> </w:t>
      </w:r>
    </w:p>
    <w:p w:rsidR="00D17D24" w:rsidRPr="00816F84" w:rsidRDefault="00D17D24" w:rsidP="00716FAE">
      <w:pPr>
        <w:pStyle w:val="Default"/>
        <w:rPr>
          <w:sz w:val="16"/>
          <w:szCs w:val="16"/>
        </w:rPr>
      </w:pPr>
      <w:r w:rsidRPr="00816F84">
        <w:rPr>
          <w:sz w:val="16"/>
          <w:szCs w:val="16"/>
        </w:rPr>
        <w:t xml:space="preserve">4.1 Prazo máximo de </w:t>
      </w:r>
      <w:proofErr w:type="gramStart"/>
      <w:r w:rsidRPr="00816F84">
        <w:rPr>
          <w:sz w:val="16"/>
          <w:szCs w:val="16"/>
        </w:rPr>
        <w:t>1</w:t>
      </w:r>
      <w:proofErr w:type="gramEnd"/>
      <w:r w:rsidRPr="00816F84">
        <w:rPr>
          <w:sz w:val="16"/>
          <w:szCs w:val="16"/>
        </w:rPr>
        <w:t xml:space="preserve"> (uma) hora para identificação do incidente e </w:t>
      </w:r>
      <w:r w:rsidRPr="00816F84">
        <w:rPr>
          <w:i/>
          <w:iCs/>
          <w:sz w:val="16"/>
          <w:szCs w:val="16"/>
        </w:rPr>
        <w:t>feedback</w:t>
      </w:r>
      <w:r w:rsidRPr="00816F84">
        <w:rPr>
          <w:sz w:val="16"/>
          <w:szCs w:val="16"/>
        </w:rPr>
        <w:t xml:space="preserve"> para a CONTRATANTE referente ao defeito e atitudes para resolução do problema, sendo aberto pelo cliente ou detectado pelo monitoramento proativo. </w:t>
      </w:r>
    </w:p>
    <w:p w:rsidR="00D17D24" w:rsidRPr="00816F84" w:rsidRDefault="00D17D24" w:rsidP="00716FAE">
      <w:pPr>
        <w:pStyle w:val="Default"/>
        <w:rPr>
          <w:sz w:val="16"/>
          <w:szCs w:val="16"/>
        </w:rPr>
      </w:pPr>
      <w:r w:rsidRPr="00816F84">
        <w:rPr>
          <w:sz w:val="16"/>
          <w:szCs w:val="16"/>
        </w:rPr>
        <w:t xml:space="preserve">4.2 Prazo máximo de </w:t>
      </w:r>
      <w:proofErr w:type="gramStart"/>
      <w:r w:rsidRPr="00816F84">
        <w:rPr>
          <w:sz w:val="16"/>
          <w:szCs w:val="16"/>
        </w:rPr>
        <w:t>4</w:t>
      </w:r>
      <w:proofErr w:type="gramEnd"/>
      <w:r w:rsidRPr="00816F84">
        <w:rPr>
          <w:sz w:val="16"/>
          <w:szCs w:val="16"/>
        </w:rPr>
        <w:t xml:space="preserve"> (quatro) horas para solução de incidentes, sendo aberto pelo cliente ou detectado pelo monitoramento proativo. </w:t>
      </w:r>
    </w:p>
    <w:p w:rsidR="00D17D24" w:rsidRPr="00816F84" w:rsidRDefault="00D17D24" w:rsidP="00716FAE">
      <w:pPr>
        <w:pStyle w:val="Default"/>
        <w:rPr>
          <w:sz w:val="16"/>
          <w:szCs w:val="16"/>
        </w:rPr>
      </w:pPr>
      <w:r w:rsidRPr="00816F84">
        <w:rPr>
          <w:sz w:val="16"/>
          <w:szCs w:val="16"/>
        </w:rPr>
        <w:t>4.3 Supervisão e suporte técnico no padrão 24x7x365 (24 horas por dia, 07 dias po</w:t>
      </w:r>
      <w:r w:rsidR="00A31911">
        <w:rPr>
          <w:sz w:val="16"/>
          <w:szCs w:val="16"/>
        </w:rPr>
        <w:t xml:space="preserve">r semana e 365 dias por ano) para o item </w:t>
      </w:r>
      <w:proofErr w:type="gramStart"/>
      <w:r w:rsidR="00A31911">
        <w:rPr>
          <w:sz w:val="16"/>
          <w:szCs w:val="16"/>
        </w:rPr>
        <w:t>1</w:t>
      </w:r>
      <w:proofErr w:type="gramEnd"/>
      <w:r w:rsidR="00A31911">
        <w:rPr>
          <w:sz w:val="16"/>
          <w:szCs w:val="16"/>
        </w:rPr>
        <w:t xml:space="preserve"> e normal para os itens restantes.</w:t>
      </w:r>
    </w:p>
    <w:p w:rsidR="00D17D24" w:rsidRPr="00816F84" w:rsidRDefault="00D17D24" w:rsidP="00716FAE">
      <w:pPr>
        <w:pStyle w:val="Default"/>
        <w:rPr>
          <w:sz w:val="16"/>
          <w:szCs w:val="16"/>
        </w:rPr>
      </w:pPr>
      <w:r w:rsidRPr="00816F84">
        <w:rPr>
          <w:sz w:val="16"/>
          <w:szCs w:val="16"/>
        </w:rPr>
        <w:t>4.4 Possuir serviço 0800 para atendimento ao cliente.</w:t>
      </w:r>
    </w:p>
    <w:p w:rsidR="00D17D24" w:rsidRPr="00816F84" w:rsidRDefault="00D17D24" w:rsidP="00716FAE">
      <w:pPr>
        <w:pStyle w:val="Default"/>
        <w:rPr>
          <w:sz w:val="16"/>
          <w:szCs w:val="16"/>
        </w:rPr>
      </w:pPr>
      <w:r w:rsidRPr="00816F84">
        <w:rPr>
          <w:sz w:val="16"/>
          <w:szCs w:val="16"/>
        </w:rPr>
        <w:t xml:space="preserve">4.5 </w:t>
      </w:r>
      <w:bookmarkStart w:id="6" w:name="__DdeLink__14306_3014782652"/>
      <w:proofErr w:type="gramStart"/>
      <w:r w:rsidRPr="00816F84">
        <w:rPr>
          <w:sz w:val="16"/>
          <w:szCs w:val="16"/>
        </w:rPr>
        <w:t>Deverá ser</w:t>
      </w:r>
      <w:proofErr w:type="gramEnd"/>
      <w:r w:rsidRPr="00816F84">
        <w:rPr>
          <w:sz w:val="16"/>
          <w:szCs w:val="16"/>
        </w:rPr>
        <w:t xml:space="preserve"> fornecido pela empresa CONTRATADA, sem custo adicional, todos os equipamentos e acessórios (roteador, conversor de mídia, cabos de conexão de dados, cabos elétricos, cabos ópticos, etc.) necessários à </w:t>
      </w:r>
      <w:bookmarkEnd w:id="6"/>
      <w:r w:rsidRPr="00816F84">
        <w:rPr>
          <w:sz w:val="16"/>
          <w:szCs w:val="16"/>
        </w:rPr>
        <w:t>interligação da unidade de governo ao ponto central (concentrador).</w:t>
      </w:r>
    </w:p>
    <w:p w:rsidR="00D17D24" w:rsidRPr="00816F84" w:rsidRDefault="00D17D24" w:rsidP="00D17D24">
      <w:pPr>
        <w:rPr>
          <w:rFonts w:cs="Arial"/>
          <w:b/>
          <w:sz w:val="16"/>
          <w:szCs w:val="16"/>
        </w:rPr>
      </w:pPr>
    </w:p>
    <w:p w:rsidR="00D17D24" w:rsidRPr="00816F84" w:rsidRDefault="00D17D24" w:rsidP="00716FAE">
      <w:pPr>
        <w:pStyle w:val="Default"/>
        <w:rPr>
          <w:b/>
          <w:sz w:val="16"/>
          <w:szCs w:val="16"/>
        </w:rPr>
      </w:pPr>
      <w:r w:rsidRPr="00816F84">
        <w:rPr>
          <w:b/>
          <w:sz w:val="16"/>
          <w:szCs w:val="16"/>
        </w:rPr>
        <w:t>5</w:t>
      </w:r>
      <w:r w:rsidR="00716FAE" w:rsidRPr="00816F84">
        <w:rPr>
          <w:b/>
          <w:sz w:val="16"/>
          <w:szCs w:val="16"/>
        </w:rPr>
        <w:t>.</w:t>
      </w:r>
      <w:r w:rsidRPr="00816F84">
        <w:rPr>
          <w:b/>
          <w:sz w:val="16"/>
          <w:szCs w:val="16"/>
        </w:rPr>
        <w:t xml:space="preserve"> DESEMPENHO</w:t>
      </w:r>
      <w:r w:rsidR="00C8654F" w:rsidRPr="00816F84">
        <w:rPr>
          <w:b/>
          <w:sz w:val="16"/>
          <w:szCs w:val="16"/>
        </w:rPr>
        <w:t>:</w:t>
      </w:r>
      <w:r w:rsidRPr="00816F84">
        <w:rPr>
          <w:b/>
          <w:sz w:val="16"/>
          <w:szCs w:val="16"/>
        </w:rPr>
        <w:t xml:space="preserve"> </w:t>
      </w:r>
    </w:p>
    <w:p w:rsidR="00D17D24" w:rsidRPr="00816F84" w:rsidRDefault="00D17D24" w:rsidP="00716FAE">
      <w:pPr>
        <w:pStyle w:val="Default"/>
        <w:rPr>
          <w:bCs/>
          <w:sz w:val="16"/>
          <w:szCs w:val="16"/>
        </w:rPr>
      </w:pPr>
      <w:r w:rsidRPr="00816F84">
        <w:rPr>
          <w:bCs/>
          <w:sz w:val="16"/>
          <w:szCs w:val="16"/>
        </w:rPr>
        <w:t xml:space="preserve">5.1 </w:t>
      </w:r>
      <w:proofErr w:type="gramStart"/>
      <w:r w:rsidRPr="00816F84">
        <w:rPr>
          <w:bCs/>
          <w:sz w:val="16"/>
          <w:szCs w:val="16"/>
        </w:rPr>
        <w:t>Taxa</w:t>
      </w:r>
      <w:proofErr w:type="gramEnd"/>
      <w:r w:rsidRPr="00816F84">
        <w:rPr>
          <w:bCs/>
          <w:sz w:val="16"/>
          <w:szCs w:val="16"/>
        </w:rPr>
        <w:t xml:space="preserve"> de erros </w:t>
      </w:r>
    </w:p>
    <w:p w:rsidR="00D17D24" w:rsidRPr="00816F84" w:rsidRDefault="00D17D24" w:rsidP="00716FAE">
      <w:pPr>
        <w:pStyle w:val="Default"/>
        <w:rPr>
          <w:sz w:val="16"/>
          <w:szCs w:val="16"/>
        </w:rPr>
      </w:pPr>
      <w:r w:rsidRPr="00816F84">
        <w:rPr>
          <w:sz w:val="16"/>
          <w:szCs w:val="16"/>
        </w:rPr>
        <w:t>5.1.1 A taxa de erros máxima admissível será de 1%.</w:t>
      </w:r>
    </w:p>
    <w:p w:rsidR="00D17D24" w:rsidRPr="00816F84" w:rsidRDefault="00D17D24" w:rsidP="00716FAE">
      <w:pPr>
        <w:pStyle w:val="Default"/>
        <w:rPr>
          <w:sz w:val="16"/>
          <w:szCs w:val="16"/>
        </w:rPr>
      </w:pPr>
      <w:r w:rsidRPr="00816F84">
        <w:rPr>
          <w:sz w:val="16"/>
          <w:szCs w:val="16"/>
        </w:rPr>
        <w:t>5.1.2 Cálculo da taxa de erros (TE</w:t>
      </w:r>
      <w:proofErr w:type="gramStart"/>
      <w:r w:rsidRPr="00816F84">
        <w:rPr>
          <w:sz w:val="16"/>
          <w:szCs w:val="16"/>
        </w:rPr>
        <w:t>):</w:t>
      </w:r>
      <w:proofErr w:type="gramEnd"/>
      <w:r w:rsidRPr="00816F84">
        <w:rPr>
          <w:sz w:val="16"/>
          <w:szCs w:val="16"/>
        </w:rPr>
        <w:t xml:space="preserve">TE% = [(número de pacotes com erro) / (número total de pacotes transmitidos)] *100, durante o tempo de 30 dias. </w:t>
      </w:r>
    </w:p>
    <w:p w:rsidR="00D17D24" w:rsidRPr="00816F84" w:rsidRDefault="00D17D24" w:rsidP="00716FAE">
      <w:pPr>
        <w:pStyle w:val="Default"/>
        <w:rPr>
          <w:sz w:val="16"/>
          <w:szCs w:val="16"/>
        </w:rPr>
      </w:pPr>
      <w:r w:rsidRPr="00816F84">
        <w:rPr>
          <w:sz w:val="16"/>
          <w:szCs w:val="16"/>
        </w:rPr>
        <w:t xml:space="preserve">5.1.3 A aferição da ocorrência ou não de erros na conexão poderá ser realizada em qualquer horário ou período definido pela Prefeitura, e deverão ser mantidos os requisitos de desempenho. </w:t>
      </w:r>
    </w:p>
    <w:p w:rsidR="00D17D24" w:rsidRPr="00816F84" w:rsidRDefault="00D17D24" w:rsidP="00716FAE">
      <w:pPr>
        <w:pStyle w:val="Default"/>
        <w:rPr>
          <w:sz w:val="16"/>
          <w:szCs w:val="16"/>
        </w:rPr>
      </w:pPr>
      <w:r w:rsidRPr="00816F84">
        <w:rPr>
          <w:sz w:val="16"/>
          <w:szCs w:val="16"/>
        </w:rPr>
        <w:t xml:space="preserve">5.1.4 O tempo de cada amostragem será de pelo menos 30 minutos com intervalo entre as amostragens de 15, 30 ou 60 minutos, dependendo da solicitação da Prefeitura. Isso permite avaliar a situação da rede em vários períodos, já que a rede não possui um comportamento uniforme durante todo o tempo. </w:t>
      </w:r>
      <w:proofErr w:type="gramStart"/>
      <w:r w:rsidRPr="00816F84">
        <w:rPr>
          <w:sz w:val="16"/>
          <w:szCs w:val="16"/>
        </w:rPr>
        <w:t>Serão</w:t>
      </w:r>
      <w:proofErr w:type="gramEnd"/>
      <w:r w:rsidRPr="00816F84">
        <w:rPr>
          <w:sz w:val="16"/>
          <w:szCs w:val="16"/>
        </w:rPr>
        <w:t xml:space="preserve"> desprezados o pior e o melhor resultado de amostragem e será considerado como taxa de erro a média das demais amostragens. </w:t>
      </w:r>
    </w:p>
    <w:p w:rsidR="00D17D24" w:rsidRPr="00816F84" w:rsidRDefault="00D17D24" w:rsidP="00716FAE">
      <w:pPr>
        <w:pStyle w:val="Default"/>
        <w:rPr>
          <w:sz w:val="16"/>
          <w:szCs w:val="16"/>
        </w:rPr>
      </w:pPr>
      <w:r w:rsidRPr="00816F84">
        <w:rPr>
          <w:sz w:val="16"/>
          <w:szCs w:val="16"/>
        </w:rPr>
        <w:t xml:space="preserve">5.1.5 Toda taxa de erro decorrente de equipamentos </w:t>
      </w:r>
      <w:proofErr w:type="gramStart"/>
      <w:r w:rsidRPr="00816F84">
        <w:rPr>
          <w:sz w:val="16"/>
          <w:szCs w:val="16"/>
        </w:rPr>
        <w:t>do Prefeitura</w:t>
      </w:r>
      <w:proofErr w:type="gramEnd"/>
      <w:r w:rsidRPr="00816F84">
        <w:rPr>
          <w:sz w:val="16"/>
          <w:szCs w:val="16"/>
        </w:rPr>
        <w:t xml:space="preserve"> será desconsiderada.</w:t>
      </w:r>
    </w:p>
    <w:p w:rsidR="00D17D24" w:rsidRPr="00816F84" w:rsidRDefault="00D17D24" w:rsidP="00716FAE">
      <w:pPr>
        <w:pStyle w:val="Default"/>
        <w:rPr>
          <w:sz w:val="16"/>
          <w:szCs w:val="16"/>
        </w:rPr>
      </w:pPr>
      <w:r w:rsidRPr="00816F84">
        <w:rPr>
          <w:sz w:val="16"/>
          <w:szCs w:val="16"/>
        </w:rPr>
        <w:t>5.2 Disponibilidade</w:t>
      </w:r>
    </w:p>
    <w:p w:rsidR="00D17D24" w:rsidRPr="00816F84" w:rsidRDefault="00D17D24" w:rsidP="00716FAE">
      <w:pPr>
        <w:pStyle w:val="Default"/>
        <w:rPr>
          <w:sz w:val="16"/>
          <w:szCs w:val="16"/>
        </w:rPr>
      </w:pPr>
      <w:r w:rsidRPr="00816F84">
        <w:rPr>
          <w:sz w:val="16"/>
          <w:szCs w:val="16"/>
        </w:rPr>
        <w:t xml:space="preserve">5.2.1 A disponibilidade exigida nessas conexões será de 99,5%. </w:t>
      </w:r>
    </w:p>
    <w:p w:rsidR="00D17D24" w:rsidRPr="00816F84" w:rsidRDefault="00D17D24" w:rsidP="00716FAE">
      <w:pPr>
        <w:pStyle w:val="Default"/>
        <w:rPr>
          <w:sz w:val="16"/>
          <w:szCs w:val="16"/>
        </w:rPr>
      </w:pPr>
      <w:r w:rsidRPr="00816F84">
        <w:rPr>
          <w:sz w:val="16"/>
          <w:szCs w:val="16"/>
        </w:rPr>
        <w:t xml:space="preserve">5.2.2 A disponibilidade do serviço será calculada por conexão para período de um mês (trinta dias), terá como data de início sempre o primeiro dia de cada mês. </w:t>
      </w:r>
    </w:p>
    <w:p w:rsidR="00D17D24" w:rsidRPr="00816F84" w:rsidRDefault="00D17D24" w:rsidP="00716FAE">
      <w:pPr>
        <w:pStyle w:val="Default"/>
        <w:rPr>
          <w:sz w:val="16"/>
          <w:szCs w:val="16"/>
        </w:rPr>
      </w:pPr>
      <w:r w:rsidRPr="00816F84">
        <w:rPr>
          <w:sz w:val="16"/>
          <w:szCs w:val="16"/>
        </w:rPr>
        <w:t xml:space="preserve">5.2.3 Quando da ativação os dias serão consecutivos a partir da ativação do serviço até o último dia do mês. </w:t>
      </w:r>
    </w:p>
    <w:p w:rsidR="00D17D24" w:rsidRPr="00816F84" w:rsidRDefault="00D17D24" w:rsidP="00716FAE">
      <w:pPr>
        <w:pStyle w:val="Default"/>
        <w:rPr>
          <w:sz w:val="16"/>
          <w:szCs w:val="16"/>
        </w:rPr>
      </w:pPr>
      <w:r w:rsidRPr="00816F84">
        <w:rPr>
          <w:sz w:val="16"/>
          <w:szCs w:val="16"/>
        </w:rPr>
        <w:t xml:space="preserve">5.2.4 O serviço deverá estar </w:t>
      </w:r>
      <w:proofErr w:type="gramStart"/>
      <w:r w:rsidRPr="00816F84">
        <w:rPr>
          <w:sz w:val="16"/>
          <w:szCs w:val="16"/>
        </w:rPr>
        <w:t>disponível vinte e quatro</w:t>
      </w:r>
      <w:proofErr w:type="gramEnd"/>
      <w:r w:rsidRPr="00816F84">
        <w:rPr>
          <w:sz w:val="16"/>
          <w:szCs w:val="16"/>
        </w:rPr>
        <w:t xml:space="preserve"> horas por dia, sete dias por semana, todos os dias do ano, para todos os níveis de serviço. </w:t>
      </w:r>
    </w:p>
    <w:p w:rsidR="00D17D24" w:rsidRPr="00816F84" w:rsidRDefault="00D17D24" w:rsidP="00716FAE">
      <w:pPr>
        <w:pStyle w:val="Default"/>
        <w:rPr>
          <w:sz w:val="16"/>
          <w:szCs w:val="16"/>
        </w:rPr>
      </w:pPr>
      <w:r w:rsidRPr="00816F84">
        <w:rPr>
          <w:sz w:val="16"/>
          <w:szCs w:val="16"/>
        </w:rPr>
        <w:t xml:space="preserve">5.2.5 O cálculo da disponibilidade se dará através da seguinte equação: </w:t>
      </w:r>
    </w:p>
    <w:p w:rsidR="00D17D24" w:rsidRPr="00816F84" w:rsidRDefault="00D17D24" w:rsidP="00716FAE">
      <w:pPr>
        <w:pStyle w:val="Default"/>
        <w:rPr>
          <w:sz w:val="16"/>
          <w:szCs w:val="16"/>
        </w:rPr>
      </w:pPr>
    </w:p>
    <w:p w:rsidR="00D17D24" w:rsidRPr="00816F84" w:rsidRDefault="00D17D24" w:rsidP="00716FAE">
      <w:pPr>
        <w:pStyle w:val="Default"/>
        <w:rPr>
          <w:sz w:val="16"/>
          <w:szCs w:val="16"/>
        </w:rPr>
      </w:pPr>
      <w:r w:rsidRPr="00816F84">
        <w:rPr>
          <w:sz w:val="16"/>
          <w:szCs w:val="16"/>
        </w:rPr>
        <w:t>D% = [(</w:t>
      </w:r>
      <w:proofErr w:type="spellStart"/>
      <w:r w:rsidRPr="00816F84">
        <w:rPr>
          <w:sz w:val="16"/>
          <w:szCs w:val="16"/>
        </w:rPr>
        <w:t>To</w:t>
      </w:r>
      <w:proofErr w:type="spellEnd"/>
      <w:r w:rsidRPr="00816F84">
        <w:rPr>
          <w:sz w:val="16"/>
          <w:szCs w:val="16"/>
        </w:rPr>
        <w:t xml:space="preserve"> - Ti</w:t>
      </w:r>
      <w:proofErr w:type="gramStart"/>
      <w:r w:rsidRPr="00816F84">
        <w:rPr>
          <w:sz w:val="16"/>
          <w:szCs w:val="16"/>
        </w:rPr>
        <w:t>)</w:t>
      </w:r>
      <w:proofErr w:type="gramEnd"/>
      <w:r w:rsidRPr="00816F84">
        <w:rPr>
          <w:sz w:val="16"/>
          <w:szCs w:val="16"/>
        </w:rPr>
        <w:t>/</w:t>
      </w:r>
      <w:proofErr w:type="spellStart"/>
      <w:r w:rsidRPr="00816F84">
        <w:rPr>
          <w:sz w:val="16"/>
          <w:szCs w:val="16"/>
        </w:rPr>
        <w:t>To</w:t>
      </w:r>
      <w:proofErr w:type="spellEnd"/>
      <w:r w:rsidRPr="00816F84">
        <w:rPr>
          <w:sz w:val="16"/>
          <w:szCs w:val="16"/>
        </w:rPr>
        <w:t xml:space="preserve">]*100 </w:t>
      </w:r>
    </w:p>
    <w:p w:rsidR="00D17D24" w:rsidRPr="00816F84" w:rsidRDefault="00D17D24" w:rsidP="00716FAE">
      <w:pPr>
        <w:pStyle w:val="Default"/>
        <w:rPr>
          <w:sz w:val="16"/>
          <w:szCs w:val="16"/>
        </w:rPr>
      </w:pPr>
      <w:r w:rsidRPr="00816F84">
        <w:rPr>
          <w:sz w:val="16"/>
          <w:szCs w:val="16"/>
        </w:rPr>
        <w:t xml:space="preserve">Onde: </w:t>
      </w:r>
    </w:p>
    <w:p w:rsidR="00D17D24" w:rsidRPr="00816F84" w:rsidRDefault="00D17D24" w:rsidP="00716FAE">
      <w:pPr>
        <w:pStyle w:val="Default"/>
        <w:rPr>
          <w:sz w:val="16"/>
          <w:szCs w:val="16"/>
        </w:rPr>
      </w:pPr>
      <w:r w:rsidRPr="00816F84">
        <w:rPr>
          <w:sz w:val="16"/>
          <w:szCs w:val="16"/>
        </w:rPr>
        <w:t xml:space="preserve">D = disponibilidade </w:t>
      </w:r>
    </w:p>
    <w:p w:rsidR="00D17D24" w:rsidRPr="00816F84" w:rsidRDefault="00D17D24" w:rsidP="00716FAE">
      <w:pPr>
        <w:pStyle w:val="Default"/>
        <w:rPr>
          <w:sz w:val="16"/>
          <w:szCs w:val="16"/>
        </w:rPr>
      </w:pPr>
      <w:proofErr w:type="spellStart"/>
      <w:r w:rsidRPr="00816F84">
        <w:rPr>
          <w:sz w:val="16"/>
          <w:szCs w:val="16"/>
        </w:rPr>
        <w:t>To</w:t>
      </w:r>
      <w:proofErr w:type="spellEnd"/>
      <w:r w:rsidRPr="00816F84">
        <w:rPr>
          <w:sz w:val="16"/>
          <w:szCs w:val="16"/>
        </w:rPr>
        <w:t xml:space="preserve"> = período de operação trinta dias (em horas). </w:t>
      </w:r>
    </w:p>
    <w:p w:rsidR="00D17D24" w:rsidRPr="00816F84" w:rsidRDefault="00D17D24" w:rsidP="00716FAE">
      <w:pPr>
        <w:pStyle w:val="Default"/>
        <w:rPr>
          <w:sz w:val="16"/>
          <w:szCs w:val="16"/>
        </w:rPr>
      </w:pPr>
      <w:r w:rsidRPr="00816F84">
        <w:rPr>
          <w:sz w:val="16"/>
          <w:szCs w:val="16"/>
        </w:rPr>
        <w:t xml:space="preserve">Ti = somatório dos tempos de taxa de erros elevada (que não tenham atendido o solicitado) e das interrupções por inoperância da conexão durante o período de operação trinta dias (em horas). </w:t>
      </w:r>
    </w:p>
    <w:p w:rsidR="00D17D24" w:rsidRPr="00816F84" w:rsidRDefault="00D17D24" w:rsidP="00716FAE">
      <w:pPr>
        <w:pStyle w:val="Default"/>
        <w:rPr>
          <w:sz w:val="16"/>
          <w:szCs w:val="16"/>
        </w:rPr>
      </w:pPr>
    </w:p>
    <w:p w:rsidR="00D17D24" w:rsidRPr="00816F84" w:rsidRDefault="00D17D24" w:rsidP="00716FAE">
      <w:pPr>
        <w:pStyle w:val="Default"/>
        <w:rPr>
          <w:sz w:val="16"/>
          <w:szCs w:val="16"/>
        </w:rPr>
      </w:pPr>
      <w:r w:rsidRPr="00816F84">
        <w:rPr>
          <w:sz w:val="16"/>
          <w:szCs w:val="16"/>
        </w:rPr>
        <w:t>5.2.6 No cálculo de disponibilidade, não serão consideradas as interrupções programadas e aquelas de responsabilidade da Prefeitura.</w:t>
      </w:r>
    </w:p>
    <w:p w:rsidR="00D17D24" w:rsidRPr="00816F84" w:rsidRDefault="00D17D24" w:rsidP="00716FAE">
      <w:pPr>
        <w:pStyle w:val="Default"/>
        <w:rPr>
          <w:sz w:val="16"/>
          <w:szCs w:val="16"/>
        </w:rPr>
      </w:pPr>
    </w:p>
    <w:p w:rsidR="00D17D24" w:rsidRPr="00816F84" w:rsidRDefault="00307FA2" w:rsidP="00716FAE">
      <w:pPr>
        <w:pStyle w:val="Default"/>
        <w:rPr>
          <w:b/>
          <w:sz w:val="16"/>
          <w:szCs w:val="16"/>
        </w:rPr>
      </w:pPr>
      <w:r w:rsidRPr="00816F84">
        <w:rPr>
          <w:b/>
          <w:sz w:val="16"/>
          <w:szCs w:val="16"/>
        </w:rPr>
        <w:t>5.3</w:t>
      </w:r>
      <w:r w:rsidR="00C8654F" w:rsidRPr="00816F84">
        <w:rPr>
          <w:b/>
          <w:sz w:val="16"/>
          <w:szCs w:val="16"/>
        </w:rPr>
        <w:t>.</w:t>
      </w:r>
      <w:r w:rsidRPr="00816F84">
        <w:rPr>
          <w:b/>
          <w:sz w:val="16"/>
          <w:szCs w:val="16"/>
        </w:rPr>
        <w:t xml:space="preserve"> TEMPO DE INOPERÂNCIA:</w:t>
      </w:r>
    </w:p>
    <w:p w:rsidR="00D17D24" w:rsidRPr="00816F84" w:rsidRDefault="00D17D24" w:rsidP="00D17D24">
      <w:pPr>
        <w:rPr>
          <w:rFonts w:cs="Arial"/>
          <w:sz w:val="16"/>
          <w:szCs w:val="16"/>
        </w:rPr>
      </w:pPr>
      <w:r w:rsidRPr="00816F84">
        <w:rPr>
          <w:rFonts w:cs="Arial"/>
          <w:sz w:val="16"/>
          <w:szCs w:val="16"/>
        </w:rPr>
        <w:t xml:space="preserve">5.3.1 Será considerado como tempo de inoperância de cada conexão a partir da abertura do chamado técnico com a CONTRATADA até o restabelecimento da conexão às condições normais de operação, computado em minutos. </w:t>
      </w:r>
    </w:p>
    <w:p w:rsidR="00D17D24" w:rsidRPr="00816F84" w:rsidRDefault="00D17D24" w:rsidP="00D17D24">
      <w:pPr>
        <w:rPr>
          <w:rFonts w:cs="Arial"/>
          <w:sz w:val="16"/>
          <w:szCs w:val="16"/>
        </w:rPr>
      </w:pPr>
      <w:r w:rsidRPr="00816F84">
        <w:rPr>
          <w:rFonts w:cs="Arial"/>
          <w:sz w:val="16"/>
          <w:szCs w:val="16"/>
        </w:rPr>
        <w:t xml:space="preserve">5.3.2 Quando da ocorrência de inoperância a responsabilidade for da CONTRATADA, será considerada a contagem de inoperância no período de 24 horas por dia, </w:t>
      </w:r>
      <w:proofErr w:type="gramStart"/>
      <w:r w:rsidRPr="00816F84">
        <w:rPr>
          <w:rFonts w:cs="Arial"/>
          <w:sz w:val="16"/>
          <w:szCs w:val="16"/>
        </w:rPr>
        <w:t>7</w:t>
      </w:r>
      <w:proofErr w:type="gramEnd"/>
      <w:r w:rsidRPr="00816F84">
        <w:rPr>
          <w:rFonts w:cs="Arial"/>
          <w:sz w:val="16"/>
          <w:szCs w:val="16"/>
        </w:rPr>
        <w:t xml:space="preserve"> dias por semana, todos os dias do ano. </w:t>
      </w:r>
    </w:p>
    <w:p w:rsidR="00D17D24" w:rsidRPr="00816F84" w:rsidRDefault="00D17D24" w:rsidP="00D17D24">
      <w:pPr>
        <w:rPr>
          <w:rFonts w:cs="Arial"/>
          <w:sz w:val="16"/>
          <w:szCs w:val="16"/>
        </w:rPr>
      </w:pPr>
      <w:r w:rsidRPr="00816F84">
        <w:rPr>
          <w:rFonts w:cs="Arial"/>
          <w:sz w:val="16"/>
          <w:szCs w:val="16"/>
        </w:rPr>
        <w:t xml:space="preserve">5.3.3 A contagem da inoperância será sempre a partir do primeiro minuto do primeiro dia de cada mês até as vinte e quatro horas do último dia do mês. Tempo total de inoperância: É a soma dos Tempos de Inoperância no intervalo de um mês, acumulados em minutos. </w:t>
      </w:r>
    </w:p>
    <w:p w:rsidR="00D17D24" w:rsidRPr="00816F84" w:rsidRDefault="00D17D24" w:rsidP="00D17D24">
      <w:pPr>
        <w:rPr>
          <w:rFonts w:cs="Arial"/>
          <w:sz w:val="16"/>
          <w:szCs w:val="16"/>
        </w:rPr>
      </w:pPr>
      <w:r w:rsidRPr="00816F84">
        <w:rPr>
          <w:rFonts w:cs="Arial"/>
          <w:sz w:val="16"/>
          <w:szCs w:val="16"/>
        </w:rPr>
        <w:t>5.3.4 A contagem total da inoperância será sempre a partir do primeiro minuto do primeiro dia de cada mês até as vinte e quatro horas do último dia do mês.</w:t>
      </w:r>
    </w:p>
    <w:p w:rsidR="00D17D24" w:rsidRPr="00816F84" w:rsidRDefault="00D17D24" w:rsidP="00D17D24">
      <w:pPr>
        <w:rPr>
          <w:rFonts w:cs="Arial"/>
          <w:b/>
          <w:sz w:val="16"/>
          <w:szCs w:val="16"/>
        </w:rPr>
      </w:pPr>
    </w:p>
    <w:p w:rsidR="00D17D24" w:rsidRPr="00816F84" w:rsidRDefault="00D17D24" w:rsidP="00D17D24">
      <w:pPr>
        <w:rPr>
          <w:rFonts w:cs="Arial"/>
          <w:sz w:val="16"/>
          <w:szCs w:val="16"/>
        </w:rPr>
      </w:pPr>
      <w:r w:rsidRPr="00816F84">
        <w:rPr>
          <w:rFonts w:cs="Arial"/>
          <w:b/>
          <w:sz w:val="16"/>
          <w:szCs w:val="16"/>
        </w:rPr>
        <w:t>6</w:t>
      </w:r>
      <w:r w:rsidR="00C8654F" w:rsidRPr="00816F84">
        <w:rPr>
          <w:rFonts w:cs="Arial"/>
          <w:b/>
          <w:sz w:val="16"/>
          <w:szCs w:val="16"/>
        </w:rPr>
        <w:t xml:space="preserve">. </w:t>
      </w:r>
      <w:r w:rsidRPr="00816F84">
        <w:rPr>
          <w:rFonts w:cs="Arial"/>
          <w:b/>
          <w:sz w:val="16"/>
          <w:szCs w:val="16"/>
        </w:rPr>
        <w:t>SUPORTE DE SERVIÇOS</w:t>
      </w:r>
      <w:r w:rsidR="00307FA2" w:rsidRPr="00816F84">
        <w:rPr>
          <w:rFonts w:cs="Arial"/>
          <w:b/>
          <w:sz w:val="16"/>
          <w:szCs w:val="16"/>
        </w:rPr>
        <w:t>:</w:t>
      </w:r>
      <w:r w:rsidRPr="00816F84">
        <w:rPr>
          <w:rFonts w:cs="Arial"/>
          <w:b/>
          <w:sz w:val="16"/>
          <w:szCs w:val="16"/>
        </w:rPr>
        <w:t xml:space="preserve"> </w:t>
      </w:r>
    </w:p>
    <w:p w:rsidR="00D17D24" w:rsidRPr="00816F84" w:rsidRDefault="00D17D24" w:rsidP="00D17D24">
      <w:pPr>
        <w:rPr>
          <w:rFonts w:cs="Arial"/>
          <w:sz w:val="16"/>
          <w:szCs w:val="16"/>
        </w:rPr>
      </w:pPr>
      <w:r w:rsidRPr="00816F84">
        <w:rPr>
          <w:rFonts w:cs="Arial"/>
          <w:sz w:val="16"/>
          <w:szCs w:val="16"/>
        </w:rPr>
        <w:t xml:space="preserve">6.1 A CONTRATADA deverá manter uma central de serviços para atendimento técnico com um número telefônico, com chamadas franqueadas, para o registro de chamados no período de 24 horas por dia, sete dias por semana, todos os dias do ano. </w:t>
      </w:r>
    </w:p>
    <w:p w:rsidR="00D17D24" w:rsidRPr="00816F84" w:rsidRDefault="00D17D24" w:rsidP="00D17D24">
      <w:pPr>
        <w:rPr>
          <w:rFonts w:cs="Arial"/>
          <w:sz w:val="16"/>
          <w:szCs w:val="16"/>
        </w:rPr>
      </w:pPr>
    </w:p>
    <w:p w:rsidR="00D17D24" w:rsidRPr="00816F84" w:rsidRDefault="00D17D24" w:rsidP="00D17D24">
      <w:pPr>
        <w:rPr>
          <w:rFonts w:cs="Arial"/>
          <w:sz w:val="16"/>
          <w:szCs w:val="16"/>
        </w:rPr>
      </w:pPr>
      <w:r w:rsidRPr="00816F84">
        <w:rPr>
          <w:rFonts w:cs="Arial"/>
          <w:sz w:val="16"/>
          <w:szCs w:val="16"/>
        </w:rPr>
        <w:t>6.2 Os serviços de assistência técnica serão realizados em qualquer horário, sete dias por semana. Em caso de impedimento de acesso dos técnicos da CONTRATADA ao local da ocorrência, por razões para as quais não deu causa, o prazo de atendimento passará a ser contado a partir do acesso do técnico ao local, para a resolução do problema.</w:t>
      </w:r>
    </w:p>
    <w:p w:rsidR="00D17D24" w:rsidRPr="00816F84" w:rsidRDefault="00D17D24" w:rsidP="00D17D24">
      <w:pPr>
        <w:rPr>
          <w:rFonts w:cs="Arial"/>
          <w:sz w:val="16"/>
          <w:szCs w:val="16"/>
        </w:rPr>
      </w:pPr>
      <w:r w:rsidRPr="00816F84">
        <w:rPr>
          <w:rFonts w:cs="Arial"/>
          <w:sz w:val="16"/>
          <w:szCs w:val="16"/>
        </w:rPr>
        <w:t xml:space="preserve">6.3 As interrupções programadas para manutenções preventivas, serão efetuadas no período compreendido entre </w:t>
      </w:r>
      <w:proofErr w:type="gramStart"/>
      <w:r w:rsidRPr="00816F84">
        <w:rPr>
          <w:rFonts w:cs="Arial"/>
          <w:sz w:val="16"/>
          <w:szCs w:val="16"/>
        </w:rPr>
        <w:t>00:00</w:t>
      </w:r>
      <w:proofErr w:type="gramEnd"/>
      <w:r w:rsidRPr="00816F84">
        <w:rPr>
          <w:rFonts w:cs="Arial"/>
          <w:sz w:val="16"/>
          <w:szCs w:val="16"/>
        </w:rPr>
        <w:t xml:space="preserve"> e 06:00 horas, horário de Brasília, e comunicadas a Prefeitura com antecedência mínima de cinco dias, sendo que este tipo de serviço só será realizado com o aval da Prefeitura.</w:t>
      </w:r>
    </w:p>
    <w:p w:rsidR="00D17D24" w:rsidRPr="00816F84" w:rsidRDefault="00D17D24" w:rsidP="00D17D24">
      <w:pPr>
        <w:rPr>
          <w:rFonts w:cs="Arial"/>
          <w:sz w:val="16"/>
          <w:szCs w:val="16"/>
        </w:rPr>
      </w:pPr>
      <w:r w:rsidRPr="00816F84">
        <w:rPr>
          <w:rFonts w:cs="Arial"/>
          <w:sz w:val="16"/>
          <w:szCs w:val="16"/>
        </w:rPr>
        <w:t>6.4 O Prefeitura também apurará os tempos de falha e em caso de discordância entre os valores apurados e o contratado, será aplicado o valor médio e posterior avaliação para levantar os valores reais.</w:t>
      </w:r>
    </w:p>
    <w:p w:rsidR="00D17D24" w:rsidRPr="00816F84" w:rsidRDefault="00D17D24" w:rsidP="00D17D24">
      <w:pPr>
        <w:rPr>
          <w:rFonts w:cs="Arial"/>
          <w:sz w:val="16"/>
          <w:szCs w:val="16"/>
        </w:rPr>
      </w:pPr>
      <w:r w:rsidRPr="00816F84">
        <w:rPr>
          <w:rFonts w:cs="Arial"/>
          <w:sz w:val="16"/>
          <w:szCs w:val="16"/>
        </w:rPr>
        <w:t xml:space="preserve">6.4.1 - Deverão ser efetuados testes de verificação de qualidade de transmissão, pela CONTRATADA, sempre que houver solicitação </w:t>
      </w:r>
      <w:proofErr w:type="gramStart"/>
      <w:r w:rsidRPr="00816F84">
        <w:rPr>
          <w:rFonts w:cs="Arial"/>
          <w:sz w:val="16"/>
          <w:szCs w:val="16"/>
        </w:rPr>
        <w:t>do Prefeitura</w:t>
      </w:r>
      <w:proofErr w:type="gramEnd"/>
      <w:r w:rsidRPr="00816F84">
        <w:rPr>
          <w:rFonts w:cs="Arial"/>
          <w:sz w:val="16"/>
          <w:szCs w:val="16"/>
        </w:rPr>
        <w:t xml:space="preserve">, sem custos adicionais. </w:t>
      </w:r>
    </w:p>
    <w:p w:rsidR="00D17D24" w:rsidRPr="00816F84" w:rsidRDefault="00D17D24" w:rsidP="00D17D24">
      <w:pPr>
        <w:rPr>
          <w:rFonts w:cs="Arial"/>
          <w:b/>
          <w:sz w:val="16"/>
          <w:szCs w:val="16"/>
        </w:rPr>
      </w:pPr>
    </w:p>
    <w:p w:rsidR="00D17D24" w:rsidRPr="00816F84" w:rsidRDefault="00307FA2" w:rsidP="00307FA2">
      <w:pPr>
        <w:pStyle w:val="Default"/>
        <w:rPr>
          <w:b/>
          <w:sz w:val="16"/>
          <w:szCs w:val="16"/>
        </w:rPr>
      </w:pPr>
      <w:r w:rsidRPr="00816F84">
        <w:rPr>
          <w:b/>
          <w:sz w:val="16"/>
          <w:szCs w:val="16"/>
        </w:rPr>
        <w:t>7</w:t>
      </w:r>
      <w:r w:rsidR="00D17D24" w:rsidRPr="00816F84">
        <w:rPr>
          <w:b/>
          <w:sz w:val="16"/>
          <w:szCs w:val="16"/>
        </w:rPr>
        <w:t>. A CONTRATADA NÃO PODERÁ:</w:t>
      </w:r>
    </w:p>
    <w:p w:rsidR="00D17D24" w:rsidRPr="00816F84" w:rsidRDefault="00307FA2" w:rsidP="00307FA2">
      <w:pPr>
        <w:pStyle w:val="Default"/>
        <w:rPr>
          <w:sz w:val="16"/>
          <w:szCs w:val="16"/>
        </w:rPr>
      </w:pPr>
      <w:r w:rsidRPr="00816F84">
        <w:rPr>
          <w:sz w:val="16"/>
          <w:szCs w:val="16"/>
        </w:rPr>
        <w:t>7</w:t>
      </w:r>
      <w:r w:rsidR="00D17D24" w:rsidRPr="00816F84">
        <w:rPr>
          <w:sz w:val="16"/>
          <w:szCs w:val="16"/>
        </w:rPr>
        <w:t xml:space="preserve">.1 </w:t>
      </w:r>
      <w:proofErr w:type="gramStart"/>
      <w:r w:rsidR="00D17D24" w:rsidRPr="00816F84">
        <w:rPr>
          <w:sz w:val="16"/>
          <w:szCs w:val="16"/>
        </w:rPr>
        <w:t>Implementar</w:t>
      </w:r>
      <w:proofErr w:type="gramEnd"/>
      <w:r w:rsidR="00D17D24" w:rsidRPr="00816F84">
        <w:rPr>
          <w:sz w:val="16"/>
          <w:szCs w:val="16"/>
        </w:rPr>
        <w:t xml:space="preserve"> nenhum tipo de filtro de pacotes que possa incidir sobre o tráfego originado ou destinado à Prefeitura Municipal de </w:t>
      </w:r>
      <w:r w:rsidR="00713EA8" w:rsidRPr="00816F84">
        <w:rPr>
          <w:sz w:val="16"/>
          <w:szCs w:val="16"/>
        </w:rPr>
        <w:t>Cocal do Sul</w:t>
      </w:r>
      <w:r w:rsidR="00D17D24" w:rsidRPr="00816F84">
        <w:rPr>
          <w:sz w:val="16"/>
          <w:szCs w:val="16"/>
        </w:rPr>
        <w:t>, a menos que tenha expressa concordância da Prefeitura;</w:t>
      </w:r>
    </w:p>
    <w:p w:rsidR="00D17D24" w:rsidRPr="00816F84" w:rsidRDefault="00307FA2" w:rsidP="00307FA2">
      <w:pPr>
        <w:pStyle w:val="Default"/>
        <w:rPr>
          <w:sz w:val="16"/>
          <w:szCs w:val="16"/>
        </w:rPr>
      </w:pPr>
      <w:r w:rsidRPr="00816F84">
        <w:rPr>
          <w:sz w:val="16"/>
          <w:szCs w:val="16"/>
        </w:rPr>
        <w:t>7</w:t>
      </w:r>
      <w:r w:rsidR="00D17D24" w:rsidRPr="00816F84">
        <w:rPr>
          <w:sz w:val="16"/>
          <w:szCs w:val="16"/>
        </w:rPr>
        <w:t xml:space="preserve">.2 </w:t>
      </w:r>
      <w:proofErr w:type="gramStart"/>
      <w:r w:rsidR="00D17D24" w:rsidRPr="00816F84">
        <w:rPr>
          <w:sz w:val="16"/>
          <w:szCs w:val="16"/>
        </w:rPr>
        <w:t>Implementar</w:t>
      </w:r>
      <w:proofErr w:type="gramEnd"/>
      <w:r w:rsidR="00D17D24" w:rsidRPr="00816F84">
        <w:rPr>
          <w:sz w:val="16"/>
          <w:szCs w:val="16"/>
        </w:rPr>
        <w:t xml:space="preserve"> nenhum tipo de cachê transparente, a menos que tenha expressa concordância da Prefeitura;</w:t>
      </w:r>
    </w:p>
    <w:p w:rsidR="00D17D24" w:rsidRPr="00816F84" w:rsidRDefault="00307FA2" w:rsidP="00307FA2">
      <w:pPr>
        <w:pStyle w:val="Default"/>
        <w:rPr>
          <w:sz w:val="16"/>
          <w:szCs w:val="16"/>
        </w:rPr>
      </w:pPr>
      <w:r w:rsidRPr="00816F84">
        <w:rPr>
          <w:sz w:val="16"/>
          <w:szCs w:val="16"/>
        </w:rPr>
        <w:t>7</w:t>
      </w:r>
      <w:r w:rsidR="00D17D24" w:rsidRPr="00816F84">
        <w:rPr>
          <w:sz w:val="16"/>
          <w:szCs w:val="16"/>
        </w:rPr>
        <w:t xml:space="preserve">.3 Limitar, de qualquer forma, o trafego no link na taxa inferior </w:t>
      </w:r>
      <w:proofErr w:type="gramStart"/>
      <w:r w:rsidR="00D17D24" w:rsidRPr="00816F84">
        <w:rPr>
          <w:sz w:val="16"/>
          <w:szCs w:val="16"/>
        </w:rPr>
        <w:t>a</w:t>
      </w:r>
      <w:proofErr w:type="gramEnd"/>
      <w:r w:rsidR="00D17D24" w:rsidRPr="00816F84">
        <w:rPr>
          <w:sz w:val="16"/>
          <w:szCs w:val="16"/>
        </w:rPr>
        <w:t xml:space="preserve"> contratada.</w:t>
      </w:r>
    </w:p>
    <w:p w:rsidR="00D17D24" w:rsidRPr="00816F84" w:rsidRDefault="00D17D24" w:rsidP="00307FA2">
      <w:pPr>
        <w:pStyle w:val="Default"/>
        <w:rPr>
          <w:sz w:val="16"/>
          <w:szCs w:val="16"/>
        </w:rPr>
      </w:pPr>
    </w:p>
    <w:p w:rsidR="00D17D24" w:rsidRPr="00816F84" w:rsidRDefault="00307FA2" w:rsidP="00307FA2">
      <w:pPr>
        <w:pStyle w:val="Default"/>
        <w:rPr>
          <w:b/>
          <w:sz w:val="16"/>
          <w:szCs w:val="16"/>
        </w:rPr>
      </w:pPr>
      <w:r w:rsidRPr="00816F84">
        <w:rPr>
          <w:b/>
          <w:sz w:val="16"/>
          <w:szCs w:val="16"/>
        </w:rPr>
        <w:t>8</w:t>
      </w:r>
      <w:r w:rsidR="00D17D24" w:rsidRPr="00816F84">
        <w:rPr>
          <w:b/>
          <w:sz w:val="16"/>
          <w:szCs w:val="16"/>
        </w:rPr>
        <w:t>. DA VISTORIA:</w:t>
      </w:r>
    </w:p>
    <w:p w:rsidR="00D17D24" w:rsidRPr="00816F84" w:rsidRDefault="00307FA2" w:rsidP="00307FA2">
      <w:pPr>
        <w:pStyle w:val="Default"/>
        <w:rPr>
          <w:sz w:val="16"/>
          <w:szCs w:val="16"/>
        </w:rPr>
      </w:pPr>
      <w:r w:rsidRPr="00816F84">
        <w:rPr>
          <w:sz w:val="16"/>
          <w:szCs w:val="16"/>
        </w:rPr>
        <w:t>8</w:t>
      </w:r>
      <w:r w:rsidR="00D17D24" w:rsidRPr="00816F84">
        <w:rPr>
          <w:sz w:val="16"/>
          <w:szCs w:val="16"/>
        </w:rPr>
        <w:t xml:space="preserve">.1 A critério do proponente poderá ser solicitada vistoria dos locais em até um dia anterior </w:t>
      </w:r>
      <w:proofErr w:type="gramStart"/>
      <w:r w:rsidR="00D17D24" w:rsidRPr="00816F84">
        <w:rPr>
          <w:sz w:val="16"/>
          <w:szCs w:val="16"/>
        </w:rPr>
        <w:t>a</w:t>
      </w:r>
      <w:proofErr w:type="gramEnd"/>
      <w:r w:rsidR="00D17D24" w:rsidRPr="00816F84">
        <w:rPr>
          <w:sz w:val="16"/>
          <w:szCs w:val="16"/>
        </w:rPr>
        <w:t xml:space="preserve"> abertura dos envelopes. A vistoria deverá ser agendada com servidor do TI pelo telefone </w:t>
      </w:r>
      <w:r w:rsidR="00D17D24" w:rsidRPr="00816F84">
        <w:rPr>
          <w:color w:val="auto"/>
          <w:sz w:val="16"/>
          <w:szCs w:val="16"/>
        </w:rPr>
        <w:t>(</w:t>
      </w:r>
      <w:r w:rsidR="00816F84" w:rsidRPr="00816F84">
        <w:rPr>
          <w:color w:val="auto"/>
          <w:sz w:val="16"/>
          <w:szCs w:val="16"/>
        </w:rPr>
        <w:t>(48) 3444-6024</w:t>
      </w:r>
      <w:r w:rsidR="00D17D24" w:rsidRPr="00816F84">
        <w:rPr>
          <w:color w:val="auto"/>
          <w:sz w:val="16"/>
          <w:szCs w:val="16"/>
        </w:rPr>
        <w:t>).</w:t>
      </w:r>
      <w:r w:rsidR="00D17D24" w:rsidRPr="00816F84">
        <w:rPr>
          <w:color w:val="FF0000"/>
          <w:sz w:val="16"/>
          <w:szCs w:val="16"/>
        </w:rPr>
        <w:t xml:space="preserve"> </w:t>
      </w:r>
      <w:r w:rsidR="00D17D24" w:rsidRPr="00816F84">
        <w:rPr>
          <w:sz w:val="16"/>
          <w:szCs w:val="16"/>
        </w:rPr>
        <w:t xml:space="preserve">A empresa poderá optar por declarar a ciência dos locais de instalação, não podendo argumentar qualquer óbice posterior </w:t>
      </w:r>
      <w:proofErr w:type="gramStart"/>
      <w:r w:rsidR="00D17D24" w:rsidRPr="00816F84">
        <w:rPr>
          <w:sz w:val="16"/>
          <w:szCs w:val="16"/>
        </w:rPr>
        <w:t>a</w:t>
      </w:r>
      <w:proofErr w:type="gramEnd"/>
      <w:r w:rsidR="00D17D24" w:rsidRPr="00816F84">
        <w:rPr>
          <w:sz w:val="16"/>
          <w:szCs w:val="16"/>
        </w:rPr>
        <w:t xml:space="preserve"> instalação. </w:t>
      </w:r>
    </w:p>
    <w:p w:rsidR="00D17D24" w:rsidRPr="00816F84" w:rsidRDefault="00D17D24" w:rsidP="00307FA2">
      <w:pPr>
        <w:pStyle w:val="Default"/>
        <w:rPr>
          <w:sz w:val="16"/>
          <w:szCs w:val="16"/>
        </w:rPr>
      </w:pPr>
    </w:p>
    <w:p w:rsidR="00D17D24" w:rsidRPr="00816F84" w:rsidRDefault="00307FA2" w:rsidP="00307FA2">
      <w:pPr>
        <w:pStyle w:val="Default"/>
        <w:rPr>
          <w:b/>
          <w:sz w:val="16"/>
          <w:szCs w:val="16"/>
        </w:rPr>
      </w:pPr>
      <w:r w:rsidRPr="00816F84">
        <w:rPr>
          <w:b/>
          <w:sz w:val="16"/>
          <w:szCs w:val="16"/>
        </w:rPr>
        <w:t>9</w:t>
      </w:r>
      <w:r w:rsidR="00D17D24" w:rsidRPr="00816F84">
        <w:rPr>
          <w:b/>
          <w:sz w:val="16"/>
          <w:szCs w:val="16"/>
        </w:rPr>
        <w:t>. SERVIÇOS ADICIONAIS QUANDO SOLICITADOS:</w:t>
      </w:r>
    </w:p>
    <w:p w:rsidR="00D17D24" w:rsidRPr="00816F84" w:rsidRDefault="00307FA2" w:rsidP="00307FA2">
      <w:pPr>
        <w:pStyle w:val="Default"/>
        <w:rPr>
          <w:sz w:val="16"/>
          <w:szCs w:val="16"/>
        </w:rPr>
      </w:pPr>
      <w:r w:rsidRPr="00816F84">
        <w:rPr>
          <w:sz w:val="16"/>
          <w:szCs w:val="16"/>
        </w:rPr>
        <w:t>9</w:t>
      </w:r>
      <w:r w:rsidR="00D17D24" w:rsidRPr="00816F84">
        <w:rPr>
          <w:sz w:val="16"/>
          <w:szCs w:val="16"/>
        </w:rPr>
        <w:t xml:space="preserve">.1 Caso durante a vigência do contrato por solicitação da CONTRATANTE ocorrer </w:t>
      </w:r>
      <w:proofErr w:type="gramStart"/>
      <w:r w:rsidR="00D17D24" w:rsidRPr="00816F84">
        <w:rPr>
          <w:sz w:val="16"/>
          <w:szCs w:val="16"/>
        </w:rPr>
        <w:t>a</w:t>
      </w:r>
      <w:proofErr w:type="gramEnd"/>
      <w:r w:rsidR="00D17D24" w:rsidRPr="00816F84">
        <w:rPr>
          <w:sz w:val="16"/>
          <w:szCs w:val="16"/>
        </w:rPr>
        <w:t xml:space="preserve"> necessidade de instalar novos pontos adicionais, fica estabelecido que:</w:t>
      </w:r>
    </w:p>
    <w:p w:rsidR="00D17D24" w:rsidRPr="00816F84" w:rsidRDefault="00307FA2" w:rsidP="00307FA2">
      <w:pPr>
        <w:pStyle w:val="Default"/>
        <w:rPr>
          <w:sz w:val="16"/>
          <w:szCs w:val="16"/>
        </w:rPr>
      </w:pPr>
      <w:r w:rsidRPr="00816F84">
        <w:rPr>
          <w:sz w:val="16"/>
          <w:szCs w:val="16"/>
        </w:rPr>
        <w:t>9</w:t>
      </w:r>
      <w:r w:rsidR="00D17D24" w:rsidRPr="00816F84">
        <w:rPr>
          <w:sz w:val="16"/>
          <w:szCs w:val="16"/>
        </w:rPr>
        <w:t>.1.1 Para os pontos adicionais dentro da área de abrangência (área onde é possível instalar mais um ponto sem a necessidade de aumentar ou expandir o sinal) será atribuído o valor médio de um ponto já contratado e somado ao valor dos serviços mensais.</w:t>
      </w:r>
    </w:p>
    <w:p w:rsidR="00D17D24" w:rsidRPr="00816F84" w:rsidRDefault="00307FA2" w:rsidP="00307FA2">
      <w:pPr>
        <w:pStyle w:val="Default"/>
        <w:rPr>
          <w:sz w:val="16"/>
          <w:szCs w:val="16"/>
        </w:rPr>
      </w:pPr>
      <w:r w:rsidRPr="00816F84">
        <w:rPr>
          <w:sz w:val="16"/>
          <w:szCs w:val="16"/>
        </w:rPr>
        <w:t>9</w:t>
      </w:r>
      <w:r w:rsidR="00D17D24" w:rsidRPr="00816F84">
        <w:rPr>
          <w:sz w:val="16"/>
          <w:szCs w:val="16"/>
        </w:rPr>
        <w:t xml:space="preserve">.1.2 Para os pontos adicionais fora da área de abrangência da rede da </w:t>
      </w:r>
      <w:proofErr w:type="gramStart"/>
      <w:r w:rsidR="00D17D24" w:rsidRPr="00816F84">
        <w:rPr>
          <w:sz w:val="16"/>
          <w:szCs w:val="16"/>
        </w:rPr>
        <w:t>CONTRATADA ou sujeito</w:t>
      </w:r>
      <w:proofErr w:type="gramEnd"/>
      <w:r w:rsidR="00D17D24" w:rsidRPr="00816F84">
        <w:rPr>
          <w:sz w:val="16"/>
          <w:szCs w:val="16"/>
        </w:rPr>
        <w:t xml:space="preserve"> a ampliação máxima de velocidade do Backbone, será negociado entre as partes, o qual será somado dos serviços mensais. As partes não ficam obrigadas a contratação.</w:t>
      </w:r>
    </w:p>
    <w:p w:rsidR="00D17D24" w:rsidRPr="00816F84" w:rsidRDefault="00D17D24" w:rsidP="00307FA2">
      <w:pPr>
        <w:pStyle w:val="Default"/>
        <w:rPr>
          <w:sz w:val="16"/>
          <w:szCs w:val="16"/>
        </w:rPr>
      </w:pPr>
    </w:p>
    <w:p w:rsidR="00D17D24" w:rsidRPr="00816F84" w:rsidRDefault="00D17D24" w:rsidP="00307FA2">
      <w:pPr>
        <w:pStyle w:val="Default"/>
        <w:rPr>
          <w:b/>
          <w:sz w:val="16"/>
          <w:szCs w:val="16"/>
        </w:rPr>
      </w:pPr>
      <w:r w:rsidRPr="00816F84">
        <w:rPr>
          <w:b/>
          <w:sz w:val="16"/>
          <w:szCs w:val="16"/>
        </w:rPr>
        <w:t>1</w:t>
      </w:r>
      <w:r w:rsidR="00C8654F" w:rsidRPr="00816F84">
        <w:rPr>
          <w:b/>
          <w:sz w:val="16"/>
          <w:szCs w:val="16"/>
        </w:rPr>
        <w:t>0.</w:t>
      </w:r>
      <w:r w:rsidRPr="00816F84">
        <w:rPr>
          <w:b/>
          <w:sz w:val="16"/>
          <w:szCs w:val="16"/>
        </w:rPr>
        <w:t xml:space="preserve"> DAS OBRIGAÇÕES DA CONTRATADA</w:t>
      </w:r>
      <w:r w:rsidR="00C8654F" w:rsidRPr="00816F84">
        <w:rPr>
          <w:b/>
          <w:sz w:val="16"/>
          <w:szCs w:val="16"/>
        </w:rPr>
        <w:t>:</w:t>
      </w:r>
    </w:p>
    <w:p w:rsidR="00D17D24" w:rsidRPr="00816F84" w:rsidRDefault="00D17D24" w:rsidP="00307FA2">
      <w:pPr>
        <w:pStyle w:val="Default"/>
        <w:rPr>
          <w:sz w:val="16"/>
          <w:szCs w:val="16"/>
        </w:rPr>
      </w:pPr>
      <w:r w:rsidRPr="00816F84">
        <w:rPr>
          <w:bCs/>
          <w:sz w:val="16"/>
          <w:szCs w:val="16"/>
        </w:rPr>
        <w:t>1</w:t>
      </w:r>
      <w:r w:rsidR="00C8654F" w:rsidRPr="00816F84">
        <w:rPr>
          <w:bCs/>
          <w:sz w:val="16"/>
          <w:szCs w:val="16"/>
        </w:rPr>
        <w:t>0</w:t>
      </w:r>
      <w:r w:rsidRPr="00816F84">
        <w:rPr>
          <w:spacing w:val="-1"/>
          <w:sz w:val="16"/>
          <w:szCs w:val="16"/>
        </w:rPr>
        <w:t>.1 </w:t>
      </w:r>
      <w:r w:rsidRPr="00816F84">
        <w:rPr>
          <w:sz w:val="16"/>
          <w:szCs w:val="16"/>
        </w:rPr>
        <w:t xml:space="preserve"> Responsabilizar-se integralmente pelo controle e qualidade dos serviços</w:t>
      </w:r>
      <w:r w:rsidRPr="00816F84">
        <w:rPr>
          <w:spacing w:val="-7"/>
          <w:sz w:val="16"/>
          <w:szCs w:val="16"/>
        </w:rPr>
        <w:t> </w:t>
      </w:r>
      <w:r w:rsidRPr="00816F84">
        <w:rPr>
          <w:sz w:val="16"/>
          <w:szCs w:val="16"/>
        </w:rPr>
        <w:t>prestados;</w:t>
      </w:r>
    </w:p>
    <w:p w:rsidR="00D17D24" w:rsidRPr="00816F84" w:rsidRDefault="00D17D24" w:rsidP="00307FA2">
      <w:pPr>
        <w:pStyle w:val="Default"/>
        <w:rPr>
          <w:sz w:val="16"/>
          <w:szCs w:val="16"/>
        </w:rPr>
      </w:pPr>
      <w:r w:rsidRPr="00816F84">
        <w:rPr>
          <w:spacing w:val="-1"/>
          <w:sz w:val="16"/>
          <w:szCs w:val="16"/>
        </w:rPr>
        <w:lastRenderedPageBreak/>
        <w:t>1</w:t>
      </w:r>
      <w:r w:rsidR="00C8654F" w:rsidRPr="00816F84">
        <w:rPr>
          <w:spacing w:val="-1"/>
          <w:sz w:val="16"/>
          <w:szCs w:val="16"/>
        </w:rPr>
        <w:t>0</w:t>
      </w:r>
      <w:r w:rsidRPr="00816F84">
        <w:rPr>
          <w:spacing w:val="-1"/>
          <w:sz w:val="16"/>
          <w:szCs w:val="16"/>
        </w:rPr>
        <w:t>.2  </w:t>
      </w:r>
      <w:r w:rsidRPr="00816F84">
        <w:rPr>
          <w:sz w:val="16"/>
          <w:szCs w:val="16"/>
        </w:rPr>
        <w:t>Informar a necessidade de eventuais interrupções programadas dos serviços, com antecedência mínima de 02 (dois) dias</w:t>
      </w:r>
      <w:r w:rsidRPr="00816F84">
        <w:rPr>
          <w:spacing w:val="-4"/>
          <w:sz w:val="16"/>
          <w:szCs w:val="16"/>
        </w:rPr>
        <w:t> </w:t>
      </w:r>
      <w:r w:rsidRPr="00816F84">
        <w:rPr>
          <w:sz w:val="16"/>
          <w:szCs w:val="16"/>
        </w:rPr>
        <w:t>úteis;</w:t>
      </w:r>
    </w:p>
    <w:p w:rsidR="00D17D24" w:rsidRPr="00816F84" w:rsidRDefault="00D17D24" w:rsidP="00307FA2">
      <w:pPr>
        <w:pStyle w:val="Default"/>
        <w:rPr>
          <w:sz w:val="16"/>
          <w:szCs w:val="16"/>
        </w:rPr>
      </w:pPr>
      <w:r w:rsidRPr="00816F84">
        <w:rPr>
          <w:spacing w:val="-1"/>
          <w:sz w:val="16"/>
          <w:szCs w:val="16"/>
        </w:rPr>
        <w:t>1</w:t>
      </w:r>
      <w:r w:rsidR="00C8654F" w:rsidRPr="00816F84">
        <w:rPr>
          <w:spacing w:val="-1"/>
          <w:sz w:val="16"/>
          <w:szCs w:val="16"/>
        </w:rPr>
        <w:t>0</w:t>
      </w:r>
      <w:r w:rsidRPr="00816F84">
        <w:rPr>
          <w:spacing w:val="-1"/>
          <w:sz w:val="16"/>
          <w:szCs w:val="16"/>
        </w:rPr>
        <w:t xml:space="preserve">.3  </w:t>
      </w:r>
      <w:r w:rsidRPr="00816F84">
        <w:rPr>
          <w:sz w:val="16"/>
          <w:szCs w:val="16"/>
        </w:rPr>
        <w:t xml:space="preserve">Responsabilizar-se por todas as despesas diretas e indiretas, tais como: salários, transportes, encargos sociais, fiscais, trabalhistas, previdenciários e de ordem de classe, indenizações e quaisquer outras que forem devidas aos seus empregados, no cumprimento das obrigações deste termo de referência, ficando, ainda, a Prefeitura Municipal de </w:t>
      </w:r>
      <w:r w:rsidR="00C8654F" w:rsidRPr="00816F84">
        <w:rPr>
          <w:sz w:val="16"/>
          <w:szCs w:val="16"/>
        </w:rPr>
        <w:t>Cocal do Sul</w:t>
      </w:r>
      <w:r w:rsidRPr="00816F84">
        <w:rPr>
          <w:sz w:val="16"/>
          <w:szCs w:val="16"/>
        </w:rPr>
        <w:t xml:space="preserve"> isenta de qualquer vínculo empregatício, responsabilidade solidária ou</w:t>
      </w:r>
      <w:r w:rsidRPr="00816F84">
        <w:rPr>
          <w:spacing w:val="-2"/>
          <w:sz w:val="16"/>
          <w:szCs w:val="16"/>
        </w:rPr>
        <w:t> </w:t>
      </w:r>
      <w:r w:rsidRPr="00816F84">
        <w:rPr>
          <w:sz w:val="16"/>
          <w:szCs w:val="16"/>
        </w:rPr>
        <w:t>subsidiária;</w:t>
      </w:r>
    </w:p>
    <w:p w:rsidR="00D17D24" w:rsidRPr="00816F84" w:rsidRDefault="00D17D24" w:rsidP="00307FA2">
      <w:pPr>
        <w:pStyle w:val="Default"/>
        <w:rPr>
          <w:sz w:val="16"/>
          <w:szCs w:val="16"/>
        </w:rPr>
      </w:pPr>
      <w:r w:rsidRPr="00816F84">
        <w:rPr>
          <w:sz w:val="16"/>
          <w:szCs w:val="16"/>
        </w:rPr>
        <w:t>1</w:t>
      </w:r>
      <w:r w:rsidR="00C8654F" w:rsidRPr="00816F84">
        <w:rPr>
          <w:sz w:val="16"/>
          <w:szCs w:val="16"/>
        </w:rPr>
        <w:t>0</w:t>
      </w:r>
      <w:r w:rsidRPr="00816F84">
        <w:rPr>
          <w:sz w:val="16"/>
          <w:szCs w:val="16"/>
        </w:rPr>
        <w:t>.4</w:t>
      </w:r>
      <w:r w:rsidRPr="00816F84">
        <w:rPr>
          <w:spacing w:val="-1"/>
          <w:sz w:val="16"/>
          <w:szCs w:val="16"/>
        </w:rPr>
        <w:t xml:space="preserve"> </w:t>
      </w:r>
      <w:r w:rsidRPr="00816F84">
        <w:rPr>
          <w:sz w:val="16"/>
          <w:szCs w:val="16"/>
        </w:rPr>
        <w:t>Disponibilizar e manter ao longo da duração do contrato os serviços ofertados na proposta comercial;</w:t>
      </w:r>
    </w:p>
    <w:p w:rsidR="00D17D24" w:rsidRPr="00816F84" w:rsidRDefault="00D17D24" w:rsidP="00307FA2">
      <w:pPr>
        <w:pStyle w:val="Default"/>
        <w:rPr>
          <w:sz w:val="16"/>
          <w:szCs w:val="16"/>
        </w:rPr>
      </w:pPr>
      <w:r w:rsidRPr="00816F84">
        <w:rPr>
          <w:spacing w:val="-1"/>
          <w:sz w:val="16"/>
          <w:szCs w:val="16"/>
        </w:rPr>
        <w:t>1</w:t>
      </w:r>
      <w:r w:rsidR="00C8654F" w:rsidRPr="00816F84">
        <w:rPr>
          <w:spacing w:val="-1"/>
          <w:sz w:val="16"/>
          <w:szCs w:val="16"/>
        </w:rPr>
        <w:t>0</w:t>
      </w:r>
      <w:r w:rsidRPr="00816F84">
        <w:rPr>
          <w:spacing w:val="-1"/>
          <w:sz w:val="16"/>
          <w:szCs w:val="16"/>
        </w:rPr>
        <w:t xml:space="preserve">.5 </w:t>
      </w:r>
      <w:r w:rsidRPr="00816F84">
        <w:rPr>
          <w:sz w:val="16"/>
          <w:szCs w:val="16"/>
        </w:rPr>
        <w:t>Manter durante toda a execução do contrato, em compatibilidade com as obrigações a serem assumidas, todas as condições de habilitação e qualificação exigidas para contratação, comprovando-as, a qualquer tempo, mediante solicitação da</w:t>
      </w:r>
      <w:r w:rsidRPr="00816F84">
        <w:rPr>
          <w:spacing w:val="-2"/>
          <w:sz w:val="16"/>
          <w:szCs w:val="16"/>
        </w:rPr>
        <w:t> </w:t>
      </w:r>
      <w:r w:rsidRPr="00816F84">
        <w:rPr>
          <w:sz w:val="16"/>
          <w:szCs w:val="16"/>
        </w:rPr>
        <w:t>CONTRATANTE;</w:t>
      </w:r>
    </w:p>
    <w:p w:rsidR="00D17D24" w:rsidRPr="00816F84" w:rsidRDefault="00D17D24" w:rsidP="00307FA2">
      <w:pPr>
        <w:pStyle w:val="Default"/>
        <w:rPr>
          <w:sz w:val="16"/>
          <w:szCs w:val="16"/>
        </w:rPr>
      </w:pPr>
      <w:r w:rsidRPr="00816F84">
        <w:rPr>
          <w:sz w:val="16"/>
          <w:szCs w:val="16"/>
        </w:rPr>
        <w:t>1</w:t>
      </w:r>
      <w:r w:rsidR="00C8654F" w:rsidRPr="00816F84">
        <w:rPr>
          <w:sz w:val="16"/>
          <w:szCs w:val="16"/>
        </w:rPr>
        <w:t>0</w:t>
      </w:r>
      <w:r w:rsidRPr="00816F84">
        <w:rPr>
          <w:sz w:val="16"/>
          <w:szCs w:val="16"/>
        </w:rPr>
        <w:t>.6</w:t>
      </w:r>
      <w:r w:rsidRPr="00816F84">
        <w:rPr>
          <w:spacing w:val="-1"/>
          <w:sz w:val="16"/>
          <w:szCs w:val="16"/>
        </w:rPr>
        <w:t> </w:t>
      </w:r>
      <w:r w:rsidRPr="00816F84">
        <w:rPr>
          <w:sz w:val="16"/>
          <w:szCs w:val="16"/>
        </w:rPr>
        <w:t>Não transferir a outrem, no todo ou em parte, o objeto deste contrato, sem prévia e expressa anuência da Prefeitura Municipal de</w:t>
      </w:r>
      <w:r w:rsidRPr="00816F84">
        <w:rPr>
          <w:spacing w:val="1"/>
          <w:sz w:val="16"/>
          <w:szCs w:val="16"/>
        </w:rPr>
        <w:t> </w:t>
      </w:r>
      <w:r w:rsidR="00C8654F" w:rsidRPr="00816F84">
        <w:rPr>
          <w:spacing w:val="1"/>
          <w:sz w:val="16"/>
          <w:szCs w:val="16"/>
        </w:rPr>
        <w:t>Cocal do Sul</w:t>
      </w:r>
      <w:r w:rsidRPr="00816F84">
        <w:rPr>
          <w:sz w:val="16"/>
          <w:szCs w:val="16"/>
        </w:rPr>
        <w:t>;</w:t>
      </w:r>
    </w:p>
    <w:p w:rsidR="00D17D24" w:rsidRPr="00816F84" w:rsidRDefault="00D17D24" w:rsidP="00307FA2">
      <w:pPr>
        <w:pStyle w:val="Default"/>
        <w:rPr>
          <w:sz w:val="16"/>
          <w:szCs w:val="16"/>
        </w:rPr>
      </w:pPr>
      <w:r w:rsidRPr="00816F84">
        <w:rPr>
          <w:spacing w:val="-1"/>
          <w:sz w:val="16"/>
          <w:szCs w:val="16"/>
        </w:rPr>
        <w:t>1</w:t>
      </w:r>
      <w:r w:rsidR="00D67AC5" w:rsidRPr="00816F84">
        <w:rPr>
          <w:spacing w:val="-1"/>
          <w:sz w:val="16"/>
          <w:szCs w:val="16"/>
        </w:rPr>
        <w:t>0</w:t>
      </w:r>
      <w:r w:rsidRPr="00816F84">
        <w:rPr>
          <w:spacing w:val="-1"/>
          <w:sz w:val="16"/>
          <w:szCs w:val="16"/>
        </w:rPr>
        <w:t>.7 </w:t>
      </w:r>
      <w:r w:rsidRPr="00816F84">
        <w:rPr>
          <w:sz w:val="16"/>
          <w:szCs w:val="16"/>
        </w:rPr>
        <w:t>Atender a todas as obrigações especificadas no contrato, edital, termo de referência e proposta CONTRATADA;</w:t>
      </w:r>
    </w:p>
    <w:p w:rsidR="00816F84" w:rsidRDefault="00816F84">
      <w:pPr>
        <w:suppressAutoHyphens w:val="0"/>
        <w:jc w:val="left"/>
        <w:rPr>
          <w:rFonts w:cs="Arial"/>
          <w:b/>
          <w:szCs w:val="20"/>
          <w:lang w:eastAsia="pt-BR"/>
        </w:rPr>
      </w:pPr>
      <w:r>
        <w:rPr>
          <w:rFonts w:cs="Arial"/>
          <w:b/>
        </w:rPr>
        <w:br w:type="page"/>
      </w:r>
    </w:p>
    <w:p w:rsidR="00816F84" w:rsidRDefault="00816F84" w:rsidP="00FF3C08">
      <w:pPr>
        <w:pStyle w:val="Normal1"/>
        <w:spacing w:line="300" w:lineRule="exact"/>
        <w:jc w:val="center"/>
        <w:rPr>
          <w:rFonts w:cs="Arial"/>
          <w:b/>
        </w:rPr>
      </w:pPr>
    </w:p>
    <w:p w:rsidR="00816F84" w:rsidRDefault="00816F84" w:rsidP="00FF3C08">
      <w:pPr>
        <w:pStyle w:val="Normal1"/>
        <w:spacing w:line="300" w:lineRule="exact"/>
        <w:jc w:val="center"/>
        <w:rPr>
          <w:rFonts w:cs="Arial"/>
          <w:b/>
        </w:rPr>
      </w:pPr>
      <w:r>
        <w:rPr>
          <w:rFonts w:cs="Arial"/>
          <w:b/>
        </w:rPr>
        <w:t xml:space="preserve">ANEXO </w:t>
      </w:r>
      <w:proofErr w:type="spellStart"/>
      <w:r>
        <w:rPr>
          <w:rFonts w:cs="Arial"/>
          <w:b/>
        </w:rPr>
        <w:t>III</w:t>
      </w:r>
      <w:proofErr w:type="spellEnd"/>
    </w:p>
    <w:p w:rsidR="00816F84" w:rsidRDefault="00816F84" w:rsidP="00FF3C08">
      <w:pPr>
        <w:pStyle w:val="Normal1"/>
        <w:spacing w:line="300" w:lineRule="exact"/>
        <w:jc w:val="center"/>
        <w:rPr>
          <w:rFonts w:cs="Arial"/>
          <w:b/>
        </w:rPr>
      </w:pPr>
    </w:p>
    <w:p w:rsidR="00FF3C08" w:rsidRPr="00F90AF7" w:rsidRDefault="00FF3C08" w:rsidP="00FF3C08">
      <w:pPr>
        <w:pStyle w:val="Normal1"/>
        <w:spacing w:line="300" w:lineRule="exact"/>
        <w:jc w:val="center"/>
        <w:rPr>
          <w:rFonts w:cs="Arial"/>
          <w:b/>
          <w:bCs/>
          <w:spacing w:val="-2"/>
          <w:szCs w:val="24"/>
        </w:rPr>
      </w:pPr>
      <w:r w:rsidRPr="00F90AF7">
        <w:rPr>
          <w:rFonts w:cs="Arial"/>
          <w:b/>
          <w:spacing w:val="-2"/>
        </w:rPr>
        <w:t>DECLARAÇÃO DE INEXISTÊNCIA DE FATO SUPERVENIENTE IMPEDITIVO DA HABILITAÇÃO</w:t>
      </w:r>
    </w:p>
    <w:p w:rsidR="00FF3C08" w:rsidRPr="00B67485" w:rsidRDefault="00FF3C08" w:rsidP="00FF3C08">
      <w:pPr>
        <w:spacing w:line="240" w:lineRule="exact"/>
        <w:rPr>
          <w:rFonts w:cs="Arial"/>
          <w:sz w:val="22"/>
        </w:rPr>
      </w:pPr>
    </w:p>
    <w:p w:rsidR="00FF3C08" w:rsidRPr="00B67485" w:rsidRDefault="00FF3C08" w:rsidP="00FF3C08">
      <w:pPr>
        <w:spacing w:line="240" w:lineRule="exact"/>
        <w:jc w:val="center"/>
        <w:rPr>
          <w:rFonts w:cs="Arial"/>
          <w:sz w:val="22"/>
        </w:rPr>
      </w:pPr>
    </w:p>
    <w:p w:rsidR="00FF3C08" w:rsidRPr="00B67485" w:rsidRDefault="00FF3C08" w:rsidP="00FF3C08">
      <w:pPr>
        <w:spacing w:line="240" w:lineRule="exact"/>
        <w:jc w:val="center"/>
        <w:rPr>
          <w:rFonts w:cs="Arial"/>
        </w:rPr>
      </w:pPr>
      <w:r w:rsidRPr="00B67485">
        <w:rPr>
          <w:rFonts w:cs="Arial"/>
        </w:rPr>
        <w:t>"M      O      D      E      L      O"</w:t>
      </w:r>
    </w:p>
    <w:p w:rsidR="00FF3C08" w:rsidRPr="00B67485" w:rsidRDefault="00FF3C08" w:rsidP="00FF3C08">
      <w:pPr>
        <w:spacing w:line="240" w:lineRule="exact"/>
        <w:jc w:val="center"/>
        <w:rPr>
          <w:rFonts w:cs="Arial"/>
        </w:rPr>
      </w:pPr>
    </w:p>
    <w:p w:rsidR="00FF3C08" w:rsidRPr="00B67485" w:rsidRDefault="00FF3C08" w:rsidP="00FF3C08">
      <w:pPr>
        <w:spacing w:line="240" w:lineRule="exact"/>
        <w:rPr>
          <w:rFonts w:cs="Arial"/>
        </w:rPr>
      </w:pPr>
      <w:r w:rsidRPr="00B67485">
        <w:rPr>
          <w:rFonts w:cs="Arial"/>
        </w:rPr>
        <w:tab/>
      </w:r>
      <w:r w:rsidRPr="00B67485">
        <w:rPr>
          <w:rFonts w:cs="Arial"/>
        </w:rPr>
        <w:tab/>
      </w:r>
    </w:p>
    <w:p w:rsidR="00FF3C08" w:rsidRPr="00B67485" w:rsidRDefault="00FF3C08" w:rsidP="00FF3C08">
      <w:pPr>
        <w:spacing w:line="240" w:lineRule="exact"/>
        <w:jc w:val="center"/>
        <w:rPr>
          <w:rFonts w:cs="Arial"/>
        </w:rPr>
      </w:pPr>
      <w:r w:rsidRPr="00B67485">
        <w:rPr>
          <w:rFonts w:cs="Arial"/>
        </w:rPr>
        <w:t>RAZÃO SOCIAL DA EMPRESA</w:t>
      </w:r>
    </w:p>
    <w:p w:rsidR="00FF3C08" w:rsidRPr="00B67485" w:rsidRDefault="00FF3C08" w:rsidP="00FF3C08">
      <w:pPr>
        <w:spacing w:line="240" w:lineRule="exact"/>
        <w:jc w:val="center"/>
        <w:rPr>
          <w:rFonts w:cs="Arial"/>
        </w:rPr>
      </w:pPr>
      <w:r w:rsidRPr="00B67485">
        <w:rPr>
          <w:rFonts w:cs="Arial"/>
        </w:rPr>
        <w:t xml:space="preserve">CNPJ               </w:t>
      </w:r>
    </w:p>
    <w:p w:rsidR="00FF3C08" w:rsidRPr="00B67485" w:rsidRDefault="00FF3C08" w:rsidP="00FF3C08">
      <w:pPr>
        <w:spacing w:line="240" w:lineRule="exact"/>
        <w:jc w:val="center"/>
        <w:rPr>
          <w:rFonts w:cs="Arial"/>
        </w:rPr>
      </w:pPr>
      <w:r w:rsidRPr="00B67485">
        <w:rPr>
          <w:rFonts w:cs="Arial"/>
        </w:rPr>
        <w:t>ENDEREÇO</w:t>
      </w:r>
    </w:p>
    <w:p w:rsidR="00FF3C08" w:rsidRPr="00B67485" w:rsidRDefault="00FF3C08" w:rsidP="00FF3C08">
      <w:pPr>
        <w:spacing w:line="240" w:lineRule="exact"/>
        <w:jc w:val="center"/>
        <w:rPr>
          <w:rFonts w:cs="Arial"/>
        </w:rPr>
      </w:pPr>
    </w:p>
    <w:p w:rsidR="00FF3C08" w:rsidRPr="00B67485" w:rsidRDefault="00FF3C08" w:rsidP="00FF3C08">
      <w:pPr>
        <w:spacing w:line="240" w:lineRule="exact"/>
        <w:jc w:val="center"/>
        <w:rPr>
          <w:rFonts w:cs="Arial"/>
        </w:rPr>
      </w:pPr>
    </w:p>
    <w:p w:rsidR="006C4FF8" w:rsidRPr="00F90AF7" w:rsidRDefault="006C4FF8" w:rsidP="006C4FF8">
      <w:pPr>
        <w:spacing w:line="240" w:lineRule="exact"/>
        <w:jc w:val="center"/>
        <w:rPr>
          <w:rFonts w:cs="Arial"/>
        </w:rPr>
      </w:pPr>
      <w:r w:rsidRPr="00F90AF7">
        <w:rPr>
          <w:rFonts w:cs="Arial"/>
          <w:spacing w:val="-2"/>
        </w:rPr>
        <w:t>DECLARAÇÃO DE INEXISTÊNCIA DE FATO SUPERVENIENTE IMPEDITIVO DA HABILITAÇÃO</w:t>
      </w:r>
    </w:p>
    <w:p w:rsidR="006C4FF8" w:rsidRPr="00B67485" w:rsidRDefault="006C4FF8" w:rsidP="006C4FF8">
      <w:pPr>
        <w:spacing w:line="240" w:lineRule="exact"/>
        <w:rPr>
          <w:rFonts w:cs="Arial"/>
        </w:rPr>
      </w:pPr>
    </w:p>
    <w:p w:rsidR="00ED6379" w:rsidRPr="0046765A" w:rsidRDefault="006C4FF8" w:rsidP="00ED6379">
      <w:pPr>
        <w:pStyle w:val="Corpodetexto2"/>
        <w:spacing w:line="360" w:lineRule="auto"/>
        <w:rPr>
          <w:rFonts w:cs="Arial"/>
          <w:bCs/>
          <w:color w:val="000000"/>
          <w:szCs w:val="20"/>
          <w:lang w:val="pt-BR"/>
        </w:rPr>
      </w:pPr>
      <w:r w:rsidRPr="0046765A">
        <w:rPr>
          <w:rFonts w:cs="Arial"/>
          <w:bCs/>
          <w:szCs w:val="20"/>
        </w:rPr>
        <w:t xml:space="preserve">                        Para fins de participação no Edital de Pregão Presencial nº </w:t>
      </w:r>
      <w:r w:rsidR="006401A4">
        <w:rPr>
          <w:rFonts w:cs="Arial"/>
          <w:bCs/>
          <w:szCs w:val="20"/>
          <w:lang w:val="pt-BR"/>
        </w:rPr>
        <w:t>46/</w:t>
      </w:r>
      <w:proofErr w:type="spellStart"/>
      <w:r w:rsidR="006401A4">
        <w:rPr>
          <w:rFonts w:cs="Arial"/>
          <w:bCs/>
          <w:szCs w:val="20"/>
          <w:lang w:val="pt-BR"/>
        </w:rPr>
        <w:t>PMCS</w:t>
      </w:r>
      <w:proofErr w:type="spellEnd"/>
      <w:r w:rsidR="006401A4">
        <w:rPr>
          <w:rFonts w:cs="Arial"/>
          <w:bCs/>
          <w:szCs w:val="20"/>
          <w:lang w:val="pt-BR"/>
        </w:rPr>
        <w:t>/2022</w:t>
      </w:r>
      <w:r w:rsidRPr="0046765A">
        <w:rPr>
          <w:rFonts w:cs="Arial"/>
          <w:bCs/>
          <w:szCs w:val="20"/>
        </w:rPr>
        <w:t xml:space="preserve">, declaramos para todos os fins de direito, que a nossa empresa não foi declarada inidônea </w:t>
      </w:r>
      <w:r w:rsidRPr="0046765A">
        <w:rPr>
          <w:rFonts w:cs="Arial"/>
          <w:bCs/>
          <w:szCs w:val="20"/>
          <w:lang w:val="pt-BR"/>
        </w:rPr>
        <w:t xml:space="preserve">em nenhum </w:t>
      </w:r>
      <w:r w:rsidRPr="0046765A">
        <w:rPr>
          <w:rFonts w:cs="Arial"/>
          <w:bCs/>
          <w:szCs w:val="20"/>
        </w:rPr>
        <w:t>órgão público,  Federal,  Estadual ou Municipal,</w:t>
      </w:r>
      <w:r w:rsidRPr="0046765A">
        <w:rPr>
          <w:rFonts w:cs="Arial"/>
          <w:bCs/>
          <w:szCs w:val="20"/>
          <w:lang w:val="pt-BR"/>
        </w:rPr>
        <w:t xml:space="preserve"> </w:t>
      </w:r>
      <w:r w:rsidRPr="0046765A">
        <w:rPr>
          <w:rFonts w:cs="Arial"/>
          <w:bCs/>
          <w:szCs w:val="20"/>
        </w:rPr>
        <w:t>e nem está suspensa</w:t>
      </w:r>
      <w:r w:rsidRPr="0046765A">
        <w:rPr>
          <w:rFonts w:cs="Arial"/>
          <w:bCs/>
          <w:szCs w:val="20"/>
          <w:lang w:val="pt-BR"/>
        </w:rPr>
        <w:t xml:space="preserve"> de licitar</w:t>
      </w:r>
      <w:r w:rsidRPr="0046765A">
        <w:rPr>
          <w:rFonts w:cs="Arial"/>
          <w:bCs/>
          <w:szCs w:val="20"/>
        </w:rPr>
        <w:t xml:space="preserve"> </w:t>
      </w:r>
      <w:r w:rsidRPr="0046765A">
        <w:rPr>
          <w:rFonts w:cs="Arial"/>
          <w:bCs/>
          <w:szCs w:val="20"/>
          <w:lang w:val="pt-BR"/>
        </w:rPr>
        <w:t>na Prefeitura de Cocal do Sul</w:t>
      </w:r>
      <w:r w:rsidRPr="0046765A">
        <w:rPr>
          <w:rFonts w:cs="Arial"/>
          <w:b/>
          <w:bCs/>
          <w:szCs w:val="20"/>
          <w:lang w:val="pt-BR"/>
        </w:rPr>
        <w:t>,</w:t>
      </w:r>
      <w:r w:rsidRPr="0046765A">
        <w:rPr>
          <w:rFonts w:cs="Arial"/>
          <w:b/>
          <w:bCs/>
          <w:szCs w:val="20"/>
        </w:rPr>
        <w:t xml:space="preserve"> </w:t>
      </w:r>
      <w:r w:rsidR="00ED6379" w:rsidRPr="0046765A">
        <w:rPr>
          <w:rFonts w:cs="Arial"/>
          <w:bCs/>
          <w:szCs w:val="20"/>
        </w:rPr>
        <w:t>nos termos da Lei Federal Nº 8.666/93</w:t>
      </w:r>
      <w:r w:rsidR="00ED6379" w:rsidRPr="0046765A">
        <w:rPr>
          <w:rFonts w:cs="Arial"/>
          <w:bCs/>
          <w:szCs w:val="20"/>
          <w:lang w:val="pt-BR"/>
        </w:rPr>
        <w:t>, e alterações subsequentes.</w:t>
      </w:r>
    </w:p>
    <w:p w:rsidR="00FF3C08" w:rsidRPr="00123EF7" w:rsidRDefault="00FF3C08" w:rsidP="00FF3C08">
      <w:pPr>
        <w:pStyle w:val="Corpodetexto2"/>
        <w:spacing w:line="360" w:lineRule="auto"/>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r w:rsidRPr="00123EF7">
        <w:rPr>
          <w:rFonts w:cs="Arial"/>
        </w:rPr>
        <w:t xml:space="preserve">                        Por ser expressão da verdade, firmamos a presente declaração.</w:t>
      </w: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r w:rsidRPr="00123EF7">
        <w:rPr>
          <w:rFonts w:cs="Arial"/>
        </w:rPr>
        <w:t xml:space="preserve">                                _______________,___ de ____________ </w:t>
      </w:r>
      <w:proofErr w:type="spellStart"/>
      <w:r w:rsidRPr="00123EF7">
        <w:rPr>
          <w:rFonts w:cs="Arial"/>
        </w:rPr>
        <w:t>de</w:t>
      </w:r>
      <w:proofErr w:type="spellEnd"/>
      <w:r w:rsidRPr="00123EF7">
        <w:rPr>
          <w:rFonts w:cs="Arial"/>
        </w:rPr>
        <w:t xml:space="preserve"> </w:t>
      </w:r>
      <w:r>
        <w:rPr>
          <w:rFonts w:cs="Arial"/>
        </w:rPr>
        <w:t>202</w:t>
      </w:r>
      <w:r w:rsidR="00713EA8">
        <w:rPr>
          <w:rFonts w:cs="Arial"/>
        </w:rPr>
        <w:t>2</w:t>
      </w:r>
      <w:r>
        <w:rPr>
          <w:rFonts w:cs="Arial"/>
        </w:rPr>
        <w:t>.</w:t>
      </w:r>
    </w:p>
    <w:p w:rsidR="00FF3C08" w:rsidRPr="00123EF7" w:rsidRDefault="00FF3C08" w:rsidP="00FF3C08">
      <w:pPr>
        <w:spacing w:line="240" w:lineRule="exact"/>
        <w:rPr>
          <w:rFonts w:cs="Arial"/>
        </w:rPr>
      </w:pPr>
      <w:r w:rsidRPr="00123EF7">
        <w:rPr>
          <w:rFonts w:cs="Arial"/>
        </w:rPr>
        <w:t xml:space="preserve"> </w:t>
      </w: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jc w:val="center"/>
        <w:rPr>
          <w:rFonts w:cs="Arial"/>
          <w:sz w:val="16"/>
        </w:rPr>
      </w:pPr>
      <w:r w:rsidRPr="00123EF7">
        <w:rPr>
          <w:rFonts w:cs="Arial"/>
          <w:sz w:val="16"/>
        </w:rPr>
        <w:t xml:space="preserve">Carimbo da empresa e/ou identificação gráfica e assinatura devidamente identificada do </w:t>
      </w:r>
    </w:p>
    <w:p w:rsidR="00FF3C08" w:rsidRPr="00123EF7" w:rsidRDefault="00FF3C08" w:rsidP="00FF3C08">
      <w:pPr>
        <w:spacing w:line="240" w:lineRule="exact"/>
        <w:jc w:val="center"/>
        <w:rPr>
          <w:rFonts w:cs="Arial"/>
          <w:sz w:val="16"/>
        </w:rPr>
      </w:pPr>
      <w:proofErr w:type="gramStart"/>
      <w:r w:rsidRPr="00123EF7">
        <w:rPr>
          <w:rFonts w:cs="Arial"/>
          <w:sz w:val="16"/>
        </w:rPr>
        <w:t>representante</w:t>
      </w:r>
      <w:proofErr w:type="gramEnd"/>
      <w:r w:rsidRPr="00123EF7">
        <w:rPr>
          <w:rFonts w:cs="Arial"/>
          <w:sz w:val="16"/>
        </w:rPr>
        <w:t xml:space="preserve"> legal da empresa licitante.</w:t>
      </w:r>
    </w:p>
    <w:p w:rsidR="00FF3C08" w:rsidRPr="00123EF7" w:rsidRDefault="00FF3C08" w:rsidP="00FF3C08">
      <w:pPr>
        <w:spacing w:line="240" w:lineRule="exact"/>
        <w:jc w:val="center"/>
        <w:rPr>
          <w:rFonts w:cs="Arial"/>
          <w:sz w:val="16"/>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Pr="00123EF7" w:rsidRDefault="00FF3C08" w:rsidP="00FF3C08">
      <w:pPr>
        <w:spacing w:line="240" w:lineRule="exact"/>
        <w:rPr>
          <w:rFonts w:cs="Arial"/>
        </w:rPr>
      </w:pPr>
    </w:p>
    <w:p w:rsidR="00FF3C08" w:rsidRDefault="00FF3C08" w:rsidP="00FF3C08">
      <w:pPr>
        <w:pStyle w:val="Ttulo8"/>
        <w:spacing w:line="720" w:lineRule="exact"/>
        <w:ind w:right="-431"/>
        <w:jc w:val="left"/>
        <w:rPr>
          <w:rFonts w:ascii="Arial" w:hAnsi="Arial" w:cs="Arial"/>
          <w:b/>
        </w:rPr>
      </w:pPr>
    </w:p>
    <w:p w:rsidR="00FF3C08" w:rsidRPr="00F90AF7" w:rsidRDefault="00FF3C08" w:rsidP="00FF3C08"/>
    <w:p w:rsidR="00FF3C08" w:rsidRDefault="00FF3C08" w:rsidP="00FF3C08">
      <w:pPr>
        <w:rPr>
          <w:rFonts w:cs="Arial"/>
        </w:rPr>
      </w:pPr>
    </w:p>
    <w:p w:rsidR="00FF3C08" w:rsidRDefault="00FF3C08" w:rsidP="00FF3C08">
      <w:pPr>
        <w:rPr>
          <w:rFonts w:cs="Arial"/>
          <w:b/>
        </w:rPr>
      </w:pPr>
    </w:p>
    <w:p w:rsidR="00FF3C08" w:rsidRDefault="00FF3C08" w:rsidP="00FF3C08">
      <w:pPr>
        <w:rPr>
          <w:rFonts w:cs="Arial"/>
          <w:b/>
        </w:rPr>
      </w:pPr>
    </w:p>
    <w:p w:rsidR="00FF3C08" w:rsidRDefault="00FF3C08" w:rsidP="00FF3C08">
      <w:pPr>
        <w:rPr>
          <w:rFonts w:cs="Arial"/>
          <w:b/>
        </w:rPr>
      </w:pPr>
    </w:p>
    <w:p w:rsidR="00FF3C08" w:rsidRDefault="00FF3C08" w:rsidP="00FF3C08">
      <w:pPr>
        <w:rPr>
          <w:rFonts w:cs="Arial"/>
          <w:b/>
        </w:rPr>
      </w:pPr>
    </w:p>
    <w:p w:rsidR="00704C65" w:rsidRDefault="00704C65" w:rsidP="00FF3C08">
      <w:pPr>
        <w:rPr>
          <w:rFonts w:cs="Arial"/>
          <w:b/>
        </w:rPr>
      </w:pPr>
    </w:p>
    <w:p w:rsidR="00704C65" w:rsidRDefault="00704C65" w:rsidP="00FF3C08">
      <w:pPr>
        <w:rPr>
          <w:rFonts w:cs="Arial"/>
          <w:b/>
        </w:rPr>
      </w:pPr>
    </w:p>
    <w:p w:rsidR="00FF3C08" w:rsidRDefault="00FF3C08" w:rsidP="00FF3C08">
      <w:pPr>
        <w:rPr>
          <w:rFonts w:cs="Arial"/>
          <w:b/>
        </w:rPr>
      </w:pPr>
    </w:p>
    <w:p w:rsidR="00FF3C08" w:rsidRDefault="00FF3C08" w:rsidP="00FF3C08">
      <w:pPr>
        <w:rPr>
          <w:rFonts w:cs="Arial"/>
          <w:b/>
        </w:rPr>
      </w:pPr>
    </w:p>
    <w:p w:rsidR="00FF3C08" w:rsidRDefault="00FF3C08" w:rsidP="00FF3C08">
      <w:pPr>
        <w:jc w:val="center"/>
        <w:rPr>
          <w:rFonts w:cs="Arial"/>
          <w:b/>
        </w:rPr>
      </w:pPr>
    </w:p>
    <w:p w:rsidR="00816F84" w:rsidRDefault="00FF3C08" w:rsidP="00FF3C08">
      <w:pPr>
        <w:jc w:val="center"/>
        <w:rPr>
          <w:rFonts w:cs="Arial"/>
          <w:b/>
        </w:rPr>
      </w:pPr>
      <w:r w:rsidRPr="00F90AF7">
        <w:rPr>
          <w:rFonts w:cs="Arial"/>
          <w:b/>
        </w:rPr>
        <w:t xml:space="preserve">ANEXO </w:t>
      </w:r>
      <w:proofErr w:type="spellStart"/>
      <w:r w:rsidRPr="00F90AF7">
        <w:rPr>
          <w:rFonts w:cs="Arial"/>
          <w:b/>
        </w:rPr>
        <w:t>IV</w:t>
      </w:r>
      <w:proofErr w:type="spellEnd"/>
    </w:p>
    <w:p w:rsidR="00816F84" w:rsidRDefault="00816F84" w:rsidP="00FF3C08">
      <w:pPr>
        <w:jc w:val="center"/>
        <w:rPr>
          <w:rFonts w:cs="Arial"/>
          <w:b/>
        </w:rPr>
      </w:pPr>
    </w:p>
    <w:p w:rsidR="00FF3C08" w:rsidRPr="00703F71" w:rsidRDefault="00FF3C08" w:rsidP="00FF3C08">
      <w:pPr>
        <w:jc w:val="center"/>
        <w:rPr>
          <w:rFonts w:cs="Arial"/>
          <w:spacing w:val="-2"/>
        </w:rPr>
      </w:pPr>
      <w:r w:rsidRPr="00F90AF7">
        <w:rPr>
          <w:rFonts w:cs="Arial"/>
          <w:b/>
          <w:bCs/>
        </w:rPr>
        <w:t xml:space="preserve">DECLARAÇÃO DE CUMPRIMENTO DO DISPOSTO NO INCISO </w:t>
      </w:r>
      <w:proofErr w:type="spellStart"/>
      <w:r w:rsidRPr="00F90AF7">
        <w:rPr>
          <w:rFonts w:cs="Arial"/>
          <w:b/>
        </w:rPr>
        <w:t>XXXIII</w:t>
      </w:r>
      <w:proofErr w:type="spellEnd"/>
      <w:r w:rsidRPr="00F90AF7">
        <w:rPr>
          <w:rFonts w:cs="Arial"/>
          <w:b/>
        </w:rPr>
        <w:t xml:space="preserve"> DO ART. 7</w:t>
      </w:r>
      <w:r w:rsidRPr="00F90AF7">
        <w:rPr>
          <w:rFonts w:cs="Arial"/>
          <w:b/>
          <w:u w:val="single"/>
          <w:vertAlign w:val="superscript"/>
        </w:rPr>
        <w:t>O</w:t>
      </w:r>
      <w:r w:rsidRPr="00F90AF7">
        <w:rPr>
          <w:rFonts w:cs="Arial"/>
          <w:b/>
        </w:rPr>
        <w:t xml:space="preserve"> DA CONSTITUIÇÃO FEDERAL</w:t>
      </w:r>
    </w:p>
    <w:p w:rsidR="00FF3C08" w:rsidRPr="00703F71" w:rsidRDefault="00FF3C08" w:rsidP="00FF3C08">
      <w:pPr>
        <w:rPr>
          <w:rFonts w:cs="Arial"/>
          <w:bCs/>
        </w:rPr>
      </w:pPr>
      <w:r w:rsidRPr="00703F71">
        <w:rPr>
          <w:rFonts w:cs="Arial"/>
          <w:bCs/>
        </w:rPr>
        <w:t xml:space="preserve"> </w:t>
      </w:r>
    </w:p>
    <w:p w:rsidR="00FF3C08" w:rsidRPr="00703F71" w:rsidRDefault="00FF3C08" w:rsidP="00FF3C08">
      <w:pPr>
        <w:rPr>
          <w:rFonts w:cs="Arial"/>
          <w:bCs/>
        </w:rPr>
      </w:pPr>
    </w:p>
    <w:p w:rsidR="00FF3C08" w:rsidRPr="00B67485" w:rsidRDefault="00FF3C08" w:rsidP="00FF3C08">
      <w:pPr>
        <w:spacing w:line="240" w:lineRule="exact"/>
        <w:jc w:val="center"/>
        <w:rPr>
          <w:rFonts w:cs="Arial"/>
          <w:bCs/>
        </w:rPr>
      </w:pPr>
    </w:p>
    <w:p w:rsidR="00FF3C08" w:rsidRPr="00B67485" w:rsidRDefault="00FF3C08" w:rsidP="00FF3C08">
      <w:pPr>
        <w:spacing w:line="240" w:lineRule="exact"/>
        <w:jc w:val="center"/>
        <w:rPr>
          <w:rFonts w:cs="Arial"/>
          <w:bCs/>
        </w:rPr>
      </w:pPr>
    </w:p>
    <w:p w:rsidR="00FF3C08" w:rsidRPr="00B67485" w:rsidRDefault="00FF3C08" w:rsidP="00A63CDE">
      <w:pPr>
        <w:pStyle w:val="Ttulo4"/>
        <w:spacing w:line="240" w:lineRule="exact"/>
        <w:jc w:val="center"/>
        <w:rPr>
          <w:rFonts w:cs="Arial"/>
          <w:b w:val="0"/>
          <w:sz w:val="20"/>
        </w:rPr>
      </w:pPr>
      <w:r w:rsidRPr="00B67485">
        <w:rPr>
          <w:rFonts w:cs="Arial"/>
          <w:b w:val="0"/>
          <w:sz w:val="20"/>
        </w:rPr>
        <w:t>"M      O      D      E      L      O"</w:t>
      </w:r>
    </w:p>
    <w:p w:rsidR="00FF3C08" w:rsidRPr="00B67485" w:rsidRDefault="00FF3C08" w:rsidP="00FF3C08">
      <w:pPr>
        <w:spacing w:line="240" w:lineRule="exact"/>
        <w:jc w:val="center"/>
        <w:rPr>
          <w:rFonts w:cs="Arial"/>
          <w:bCs/>
        </w:rPr>
      </w:pPr>
    </w:p>
    <w:p w:rsidR="00FF3C08" w:rsidRPr="00B67485" w:rsidRDefault="00FF3C08" w:rsidP="00FF3C08">
      <w:pPr>
        <w:spacing w:line="240" w:lineRule="exact"/>
        <w:rPr>
          <w:rFonts w:cs="Arial"/>
          <w:bCs/>
        </w:rPr>
      </w:pPr>
      <w:r w:rsidRPr="00B67485">
        <w:rPr>
          <w:rFonts w:cs="Arial"/>
          <w:bCs/>
        </w:rPr>
        <w:tab/>
      </w:r>
      <w:r w:rsidRPr="00B67485">
        <w:rPr>
          <w:rFonts w:cs="Arial"/>
          <w:bCs/>
        </w:rPr>
        <w:tab/>
      </w:r>
    </w:p>
    <w:p w:rsidR="00FF3C08" w:rsidRPr="00B67485" w:rsidRDefault="00FF3C08" w:rsidP="00FF3C08">
      <w:pPr>
        <w:spacing w:line="240" w:lineRule="exact"/>
        <w:jc w:val="center"/>
        <w:rPr>
          <w:rFonts w:cs="Arial"/>
          <w:bCs/>
        </w:rPr>
      </w:pPr>
      <w:r w:rsidRPr="00B67485">
        <w:rPr>
          <w:rFonts w:cs="Arial"/>
          <w:bCs/>
        </w:rPr>
        <w:t>RAZÃO SOCIAL DA EMPRESA</w:t>
      </w:r>
    </w:p>
    <w:p w:rsidR="00FF3C08" w:rsidRPr="00B67485" w:rsidRDefault="00FF3C08" w:rsidP="00FF3C08">
      <w:pPr>
        <w:spacing w:line="240" w:lineRule="exact"/>
        <w:jc w:val="center"/>
        <w:rPr>
          <w:rFonts w:cs="Arial"/>
          <w:bCs/>
        </w:rPr>
      </w:pPr>
      <w:r w:rsidRPr="00B67485">
        <w:rPr>
          <w:rFonts w:cs="Arial"/>
          <w:bCs/>
        </w:rPr>
        <w:t xml:space="preserve">CNPJ               </w:t>
      </w:r>
    </w:p>
    <w:p w:rsidR="00FF3C08" w:rsidRPr="00B67485" w:rsidRDefault="00FF3C08" w:rsidP="00FF3C08">
      <w:pPr>
        <w:spacing w:line="240" w:lineRule="exact"/>
        <w:jc w:val="center"/>
        <w:rPr>
          <w:rFonts w:cs="Arial"/>
          <w:bCs/>
        </w:rPr>
      </w:pPr>
      <w:r w:rsidRPr="00B67485">
        <w:rPr>
          <w:rFonts w:cs="Arial"/>
          <w:bCs/>
        </w:rPr>
        <w:t>ENDEREÇO</w:t>
      </w:r>
    </w:p>
    <w:p w:rsidR="00FF3C08" w:rsidRPr="00B67485" w:rsidRDefault="00FF3C08" w:rsidP="00FF3C08">
      <w:pPr>
        <w:spacing w:line="240" w:lineRule="exact"/>
        <w:rPr>
          <w:rFonts w:cs="Arial"/>
          <w:bCs/>
        </w:rPr>
      </w:pPr>
    </w:p>
    <w:p w:rsidR="00FF3C08" w:rsidRPr="00B67485" w:rsidRDefault="00FF3C08" w:rsidP="00FF3C08">
      <w:pPr>
        <w:spacing w:line="240" w:lineRule="exact"/>
        <w:jc w:val="center"/>
        <w:rPr>
          <w:rFonts w:cs="Arial"/>
          <w:bCs/>
        </w:rPr>
      </w:pPr>
    </w:p>
    <w:p w:rsidR="00FF3C08" w:rsidRPr="00B67485" w:rsidRDefault="00FF3C08" w:rsidP="00FF3C08">
      <w:pPr>
        <w:spacing w:line="240" w:lineRule="exact"/>
        <w:jc w:val="center"/>
        <w:rPr>
          <w:rFonts w:cs="Arial"/>
          <w:bCs/>
        </w:rPr>
      </w:pPr>
      <w:r w:rsidRPr="00B67485">
        <w:rPr>
          <w:rFonts w:cs="Arial"/>
          <w:bCs/>
        </w:rPr>
        <w:t xml:space="preserve">DECLARAÇÃO </w:t>
      </w:r>
      <w:proofErr w:type="spellStart"/>
      <w:r w:rsidRPr="00B67485">
        <w:rPr>
          <w:rFonts w:cs="Arial"/>
          <w:bCs/>
        </w:rPr>
        <w:t>DECUMPRIMENTO</w:t>
      </w:r>
      <w:proofErr w:type="spellEnd"/>
      <w:r w:rsidRPr="00B67485">
        <w:rPr>
          <w:rFonts w:cs="Arial"/>
          <w:bCs/>
        </w:rPr>
        <w:t xml:space="preserve"> DO DISPOSTO NO INCISO </w:t>
      </w:r>
      <w:proofErr w:type="spellStart"/>
      <w:r w:rsidRPr="00B67485">
        <w:rPr>
          <w:rFonts w:cs="Arial"/>
        </w:rPr>
        <w:t>XXXIII</w:t>
      </w:r>
      <w:proofErr w:type="spellEnd"/>
      <w:r w:rsidRPr="00B67485">
        <w:rPr>
          <w:rFonts w:cs="Arial"/>
        </w:rPr>
        <w:t xml:space="preserve"> DO ART. 7</w:t>
      </w:r>
      <w:r w:rsidRPr="00B67485">
        <w:rPr>
          <w:rFonts w:cs="Arial"/>
          <w:u w:val="single"/>
          <w:vertAlign w:val="superscript"/>
        </w:rPr>
        <w:t>O</w:t>
      </w:r>
      <w:r w:rsidRPr="00B67485">
        <w:rPr>
          <w:rFonts w:cs="Arial"/>
        </w:rPr>
        <w:t xml:space="preserve"> DA CONSTITUIÇÃO FEDERAL DE 1988.</w:t>
      </w:r>
    </w:p>
    <w:p w:rsidR="00FF3C08" w:rsidRPr="00B67485" w:rsidRDefault="00FF3C08" w:rsidP="00FF3C08">
      <w:pPr>
        <w:spacing w:line="240" w:lineRule="exact"/>
        <w:jc w:val="center"/>
        <w:rPr>
          <w:rFonts w:cs="Arial"/>
          <w:bCs/>
        </w:rPr>
      </w:pPr>
    </w:p>
    <w:p w:rsidR="00FF3C08" w:rsidRPr="00B67485" w:rsidRDefault="00FF3C08" w:rsidP="00FF3C08">
      <w:pPr>
        <w:spacing w:line="240" w:lineRule="exact"/>
        <w:rPr>
          <w:rFonts w:cs="Arial"/>
          <w:bCs/>
        </w:rPr>
      </w:pPr>
    </w:p>
    <w:p w:rsidR="00FF3C08" w:rsidRPr="00123EF7" w:rsidRDefault="00FF3C08" w:rsidP="00FF3C08">
      <w:pPr>
        <w:pStyle w:val="Corpodetexto3"/>
        <w:spacing w:line="360" w:lineRule="auto"/>
        <w:rPr>
          <w:rFonts w:ascii="Arial" w:hAnsi="Arial" w:cs="Arial"/>
          <w:b w:val="0"/>
          <w:bCs/>
          <w:sz w:val="20"/>
        </w:rPr>
      </w:pPr>
      <w:r w:rsidRPr="00B67485">
        <w:rPr>
          <w:rFonts w:ascii="Arial" w:hAnsi="Arial" w:cs="Arial"/>
          <w:b w:val="0"/>
          <w:bCs/>
          <w:sz w:val="20"/>
        </w:rPr>
        <w:t xml:space="preserve">                        Para fins de participação, no Edital de Pregão Presencial Nº</w:t>
      </w:r>
      <w:r>
        <w:rPr>
          <w:rFonts w:ascii="Arial" w:hAnsi="Arial" w:cs="Arial"/>
          <w:b w:val="0"/>
          <w:bCs/>
          <w:sz w:val="20"/>
        </w:rPr>
        <w:t xml:space="preserve"> </w:t>
      </w:r>
      <w:r w:rsidR="006401A4">
        <w:rPr>
          <w:rFonts w:ascii="Arial" w:hAnsi="Arial" w:cs="Arial"/>
          <w:b w:val="0"/>
          <w:bCs/>
          <w:sz w:val="20"/>
        </w:rPr>
        <w:t>46/</w:t>
      </w:r>
      <w:proofErr w:type="spellStart"/>
      <w:r w:rsidR="006401A4">
        <w:rPr>
          <w:rFonts w:ascii="Arial" w:hAnsi="Arial" w:cs="Arial"/>
          <w:b w:val="0"/>
          <w:bCs/>
          <w:sz w:val="20"/>
        </w:rPr>
        <w:t>PMCS</w:t>
      </w:r>
      <w:proofErr w:type="spellEnd"/>
      <w:r w:rsidR="006401A4">
        <w:rPr>
          <w:rFonts w:ascii="Arial" w:hAnsi="Arial" w:cs="Arial"/>
          <w:b w:val="0"/>
          <w:bCs/>
          <w:sz w:val="20"/>
        </w:rPr>
        <w:t>/2022</w:t>
      </w:r>
      <w:r w:rsidRPr="00B67485">
        <w:rPr>
          <w:rFonts w:ascii="Arial" w:hAnsi="Arial" w:cs="Arial"/>
          <w:b w:val="0"/>
          <w:bCs/>
          <w:sz w:val="20"/>
        </w:rPr>
        <w:t>,</w:t>
      </w:r>
      <w:r w:rsidRPr="00C40A59">
        <w:rPr>
          <w:rFonts w:ascii="Arial" w:hAnsi="Arial" w:cs="Arial"/>
          <w:b w:val="0"/>
          <w:bCs/>
          <w:sz w:val="20"/>
        </w:rPr>
        <w:t xml:space="preserve"> em </w:t>
      </w:r>
      <w:r w:rsidRPr="00123EF7">
        <w:rPr>
          <w:rFonts w:ascii="Arial" w:hAnsi="Arial" w:cs="Arial"/>
          <w:b w:val="0"/>
          <w:bCs/>
          <w:sz w:val="20"/>
        </w:rPr>
        <w:t xml:space="preserve">cumprimento com o que determina o Art. 27, inciso V, da Lei 8.666/93, </w:t>
      </w:r>
      <w:proofErr w:type="gramStart"/>
      <w:r w:rsidRPr="00123EF7">
        <w:rPr>
          <w:rFonts w:ascii="Arial" w:hAnsi="Arial" w:cs="Arial"/>
          <w:b w:val="0"/>
          <w:bCs/>
          <w:sz w:val="20"/>
        </w:rPr>
        <w:t>declaramos</w:t>
      </w:r>
      <w:proofErr w:type="gramEnd"/>
      <w:r w:rsidRPr="00123EF7">
        <w:rPr>
          <w:rFonts w:ascii="Arial" w:hAnsi="Arial" w:cs="Arial"/>
          <w:b w:val="0"/>
          <w:bCs/>
          <w:sz w:val="20"/>
        </w:rPr>
        <w:t xml:space="preserve">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FF3C08" w:rsidRPr="00123EF7" w:rsidRDefault="00FF3C08" w:rsidP="00FF3C08">
      <w:pPr>
        <w:spacing w:line="240" w:lineRule="exact"/>
        <w:rPr>
          <w:rFonts w:cs="Arial"/>
          <w:bCs/>
        </w:rPr>
      </w:pPr>
    </w:p>
    <w:p w:rsidR="00FF3C08" w:rsidRPr="00123EF7" w:rsidRDefault="00FF3C08" w:rsidP="00FF3C08">
      <w:pPr>
        <w:spacing w:line="240" w:lineRule="exact"/>
        <w:rPr>
          <w:rFonts w:cs="Arial"/>
          <w:bCs/>
        </w:rPr>
      </w:pPr>
    </w:p>
    <w:p w:rsidR="00FF3C08" w:rsidRPr="00123EF7" w:rsidRDefault="00FF3C08" w:rsidP="00FF3C08">
      <w:pPr>
        <w:spacing w:line="240" w:lineRule="exact"/>
        <w:rPr>
          <w:rFonts w:cs="Arial"/>
          <w:bCs/>
        </w:rPr>
      </w:pPr>
      <w:r w:rsidRPr="00123EF7">
        <w:rPr>
          <w:rFonts w:cs="Arial"/>
          <w:bCs/>
        </w:rPr>
        <w:t xml:space="preserve">                        Por ser expressão da verdade, firmamos a presente declaração.</w:t>
      </w:r>
    </w:p>
    <w:p w:rsidR="00FF3C08" w:rsidRPr="00123EF7" w:rsidRDefault="00FF3C08" w:rsidP="00FF3C08">
      <w:pPr>
        <w:spacing w:line="240" w:lineRule="exact"/>
        <w:rPr>
          <w:rFonts w:cs="Arial"/>
          <w:bCs/>
        </w:rPr>
      </w:pPr>
    </w:p>
    <w:p w:rsidR="00FF3C08" w:rsidRPr="00123EF7" w:rsidRDefault="00FF3C08" w:rsidP="00FF3C08">
      <w:pPr>
        <w:spacing w:line="240" w:lineRule="exact"/>
        <w:rPr>
          <w:rFonts w:cs="Arial"/>
          <w:bCs/>
        </w:rPr>
      </w:pPr>
    </w:p>
    <w:p w:rsidR="00FF3C08" w:rsidRPr="00123EF7" w:rsidRDefault="00FF3C08" w:rsidP="00FF3C08">
      <w:pPr>
        <w:spacing w:line="240" w:lineRule="exact"/>
        <w:rPr>
          <w:rFonts w:cs="Arial"/>
          <w:bCs/>
        </w:rPr>
      </w:pPr>
    </w:p>
    <w:p w:rsidR="00FF3C08" w:rsidRPr="00123EF7" w:rsidRDefault="00FF3C08" w:rsidP="00FF3C08">
      <w:pPr>
        <w:spacing w:line="240" w:lineRule="exact"/>
        <w:rPr>
          <w:rFonts w:cs="Arial"/>
          <w:bCs/>
        </w:rPr>
      </w:pPr>
      <w:r w:rsidRPr="00123EF7">
        <w:rPr>
          <w:rFonts w:cs="Arial"/>
          <w:bCs/>
        </w:rPr>
        <w:t xml:space="preserve">                                _______________,___ de ____________ </w:t>
      </w:r>
      <w:proofErr w:type="spellStart"/>
      <w:r w:rsidRPr="00123EF7">
        <w:rPr>
          <w:rFonts w:cs="Arial"/>
          <w:bCs/>
        </w:rPr>
        <w:t>de</w:t>
      </w:r>
      <w:proofErr w:type="spellEnd"/>
      <w:r w:rsidRPr="00123EF7">
        <w:rPr>
          <w:rFonts w:cs="Arial"/>
          <w:bCs/>
        </w:rPr>
        <w:t xml:space="preserve"> </w:t>
      </w:r>
      <w:r>
        <w:rPr>
          <w:rFonts w:cs="Arial"/>
          <w:bCs/>
        </w:rPr>
        <w:t>202</w:t>
      </w:r>
      <w:r w:rsidR="00713EA8">
        <w:rPr>
          <w:rFonts w:cs="Arial"/>
          <w:bCs/>
        </w:rPr>
        <w:t>2</w:t>
      </w:r>
      <w:r>
        <w:rPr>
          <w:rFonts w:cs="Arial"/>
          <w:bCs/>
        </w:rPr>
        <w:t>.</w:t>
      </w:r>
    </w:p>
    <w:p w:rsidR="00FF3C08" w:rsidRPr="00123EF7" w:rsidRDefault="00FF3C08" w:rsidP="00FF3C08">
      <w:pPr>
        <w:spacing w:line="240" w:lineRule="exact"/>
        <w:rPr>
          <w:rFonts w:cs="Arial"/>
          <w:bCs/>
        </w:rPr>
      </w:pPr>
      <w:r w:rsidRPr="00123EF7">
        <w:rPr>
          <w:rFonts w:cs="Arial"/>
          <w:bCs/>
        </w:rPr>
        <w:t xml:space="preserve"> </w:t>
      </w:r>
    </w:p>
    <w:p w:rsidR="00FF3C08" w:rsidRDefault="00FF3C08" w:rsidP="00FF3C08">
      <w:pPr>
        <w:spacing w:line="240" w:lineRule="exact"/>
        <w:jc w:val="center"/>
        <w:rPr>
          <w:rFonts w:cs="Arial"/>
          <w:bCs/>
        </w:rPr>
      </w:pPr>
    </w:p>
    <w:p w:rsidR="00FF3C08" w:rsidRDefault="00FF3C08" w:rsidP="00FF3C08">
      <w:pPr>
        <w:spacing w:line="240" w:lineRule="exact"/>
        <w:jc w:val="center"/>
        <w:rPr>
          <w:rFonts w:cs="Arial"/>
          <w:bCs/>
        </w:rPr>
      </w:pPr>
    </w:p>
    <w:p w:rsidR="00FF3C08" w:rsidRDefault="00FF3C08" w:rsidP="00FF3C08">
      <w:pPr>
        <w:spacing w:line="240" w:lineRule="exact"/>
        <w:jc w:val="center"/>
        <w:rPr>
          <w:rFonts w:cs="Arial"/>
          <w:bCs/>
        </w:rPr>
      </w:pPr>
    </w:p>
    <w:p w:rsidR="00FF3C08" w:rsidRDefault="00FF3C08" w:rsidP="00FF3C08">
      <w:pPr>
        <w:spacing w:line="240" w:lineRule="exact"/>
        <w:jc w:val="center"/>
        <w:rPr>
          <w:rFonts w:cs="Arial"/>
          <w:bCs/>
        </w:rPr>
      </w:pPr>
    </w:p>
    <w:p w:rsidR="00FF3C08" w:rsidRDefault="00FF3C08" w:rsidP="00FF3C08">
      <w:pPr>
        <w:spacing w:line="240" w:lineRule="exact"/>
        <w:jc w:val="center"/>
        <w:rPr>
          <w:rFonts w:cs="Arial"/>
          <w:bCs/>
        </w:rPr>
      </w:pPr>
    </w:p>
    <w:p w:rsidR="00FF3C08" w:rsidRDefault="00FF3C08" w:rsidP="00FF3C08">
      <w:pPr>
        <w:tabs>
          <w:tab w:val="left" w:pos="8130"/>
        </w:tabs>
        <w:spacing w:line="240" w:lineRule="exact"/>
        <w:rPr>
          <w:rFonts w:cs="Arial"/>
          <w:bCs/>
        </w:rPr>
      </w:pPr>
    </w:p>
    <w:p w:rsidR="00FF3C08" w:rsidRDefault="00FF3C08" w:rsidP="00FF3C08">
      <w:pPr>
        <w:spacing w:line="240" w:lineRule="exact"/>
        <w:jc w:val="center"/>
        <w:rPr>
          <w:rFonts w:cs="Arial"/>
          <w:bCs/>
        </w:rPr>
      </w:pPr>
    </w:p>
    <w:p w:rsidR="00FF3C08" w:rsidRPr="00123EF7" w:rsidRDefault="00FF3C08" w:rsidP="00FF3C08">
      <w:pPr>
        <w:spacing w:line="240" w:lineRule="exact"/>
        <w:jc w:val="center"/>
        <w:rPr>
          <w:rFonts w:cs="Arial"/>
          <w:bCs/>
          <w:sz w:val="16"/>
        </w:rPr>
      </w:pPr>
      <w:r w:rsidRPr="00123EF7">
        <w:rPr>
          <w:rFonts w:cs="Arial"/>
          <w:bCs/>
          <w:sz w:val="16"/>
        </w:rPr>
        <w:t xml:space="preserve">Carimbo da empresa e/ou identificação gráfica e assinatura devidamente identificada do </w:t>
      </w:r>
    </w:p>
    <w:p w:rsidR="00FF3C08" w:rsidRPr="00123EF7" w:rsidRDefault="00FF3C08" w:rsidP="00FF3C08">
      <w:pPr>
        <w:spacing w:line="240" w:lineRule="exact"/>
        <w:jc w:val="center"/>
        <w:rPr>
          <w:rFonts w:cs="Arial"/>
          <w:bCs/>
          <w:sz w:val="16"/>
        </w:rPr>
      </w:pPr>
      <w:proofErr w:type="gramStart"/>
      <w:r w:rsidRPr="00123EF7">
        <w:rPr>
          <w:rFonts w:cs="Arial"/>
          <w:bCs/>
          <w:sz w:val="16"/>
        </w:rPr>
        <w:t>representante</w:t>
      </w:r>
      <w:proofErr w:type="gramEnd"/>
      <w:r w:rsidRPr="00123EF7">
        <w:rPr>
          <w:rFonts w:cs="Arial"/>
          <w:bCs/>
          <w:sz w:val="16"/>
        </w:rPr>
        <w:t xml:space="preserve"> legal da empresa proponente.</w:t>
      </w:r>
    </w:p>
    <w:p w:rsidR="00FF3C08" w:rsidRPr="00123EF7" w:rsidRDefault="00FF3C08" w:rsidP="00FF3C08">
      <w:pPr>
        <w:spacing w:line="240" w:lineRule="exact"/>
        <w:jc w:val="center"/>
        <w:rPr>
          <w:rFonts w:cs="Arial"/>
          <w:bCs/>
        </w:rPr>
      </w:pPr>
    </w:p>
    <w:p w:rsidR="00FF3C08" w:rsidRPr="00123EF7" w:rsidRDefault="00FF3C08" w:rsidP="00FF3C08">
      <w:pPr>
        <w:spacing w:line="240" w:lineRule="exact"/>
        <w:jc w:val="center"/>
        <w:rPr>
          <w:rFonts w:cs="Arial"/>
          <w:bCs/>
        </w:rPr>
      </w:pPr>
    </w:p>
    <w:p w:rsidR="00FF3C08" w:rsidRPr="00123EF7" w:rsidRDefault="00FF3C08" w:rsidP="00FF3C08">
      <w:pPr>
        <w:spacing w:line="240" w:lineRule="exact"/>
        <w:jc w:val="center"/>
        <w:rPr>
          <w:rFonts w:cs="Arial"/>
          <w:bCs/>
        </w:rPr>
      </w:pPr>
    </w:p>
    <w:p w:rsidR="00FF3C08" w:rsidRPr="00123EF7" w:rsidRDefault="00FF3C08" w:rsidP="00FF3C08">
      <w:pPr>
        <w:spacing w:line="240" w:lineRule="exact"/>
        <w:jc w:val="center"/>
        <w:rPr>
          <w:rFonts w:cs="Arial"/>
          <w:bCs/>
        </w:rPr>
      </w:pPr>
    </w:p>
    <w:p w:rsidR="00FF3C08" w:rsidRPr="00123EF7" w:rsidRDefault="00FF3C08" w:rsidP="00FF3C08">
      <w:pPr>
        <w:spacing w:line="240" w:lineRule="exact"/>
        <w:jc w:val="center"/>
        <w:rPr>
          <w:rFonts w:cs="Arial"/>
          <w:bCs/>
        </w:rPr>
      </w:pPr>
    </w:p>
    <w:p w:rsidR="00FF3C08" w:rsidRPr="00123EF7" w:rsidRDefault="00FF3C08" w:rsidP="00FF3C08">
      <w:pPr>
        <w:spacing w:line="240" w:lineRule="exact"/>
        <w:rPr>
          <w:rFonts w:cs="Arial"/>
          <w:bCs/>
        </w:rPr>
      </w:pPr>
    </w:p>
    <w:p w:rsidR="00FF3C08" w:rsidRDefault="00FF3C08" w:rsidP="00FF3C08">
      <w:pPr>
        <w:spacing w:line="240" w:lineRule="exact"/>
        <w:rPr>
          <w:rFonts w:cs="Arial"/>
          <w:bCs/>
        </w:rPr>
      </w:pPr>
    </w:p>
    <w:p w:rsidR="00FF3C08" w:rsidRDefault="00FF3C08" w:rsidP="00FF3C08">
      <w:pPr>
        <w:spacing w:line="240" w:lineRule="exact"/>
        <w:rPr>
          <w:rFonts w:cs="Arial"/>
          <w:bCs/>
        </w:rPr>
      </w:pPr>
    </w:p>
    <w:p w:rsidR="00FF3C08" w:rsidRDefault="00FF3C08" w:rsidP="00FF3C08">
      <w:pPr>
        <w:spacing w:line="240" w:lineRule="exact"/>
        <w:rPr>
          <w:rFonts w:cs="Arial"/>
          <w:bCs/>
        </w:rPr>
      </w:pPr>
    </w:p>
    <w:p w:rsidR="00FF3C08" w:rsidRDefault="00FF3C08" w:rsidP="00FF3C08">
      <w:pPr>
        <w:spacing w:line="240" w:lineRule="exact"/>
        <w:rPr>
          <w:rFonts w:cs="Arial"/>
          <w:bCs/>
        </w:rPr>
      </w:pPr>
    </w:p>
    <w:p w:rsidR="00FF3C08" w:rsidRDefault="00FF3C08" w:rsidP="00FF3C08">
      <w:pPr>
        <w:spacing w:line="240" w:lineRule="exact"/>
        <w:rPr>
          <w:rFonts w:cs="Arial"/>
          <w:bCs/>
        </w:rPr>
      </w:pPr>
    </w:p>
    <w:p w:rsidR="00FF3C08" w:rsidRDefault="00FF3C08" w:rsidP="00FF3C08">
      <w:pPr>
        <w:spacing w:line="240" w:lineRule="exact"/>
        <w:rPr>
          <w:rFonts w:cs="Arial"/>
          <w:bCs/>
        </w:rPr>
      </w:pPr>
    </w:p>
    <w:p w:rsidR="00816F84" w:rsidRDefault="00816F84" w:rsidP="00FF3C08">
      <w:pPr>
        <w:spacing w:line="240" w:lineRule="exact"/>
        <w:rPr>
          <w:rFonts w:cs="Arial"/>
          <w:bCs/>
        </w:rPr>
      </w:pPr>
    </w:p>
    <w:p w:rsidR="00816F84" w:rsidRDefault="00FF3C08" w:rsidP="00FF3C08">
      <w:pPr>
        <w:spacing w:line="240" w:lineRule="exact"/>
        <w:jc w:val="center"/>
        <w:rPr>
          <w:rFonts w:cs="Arial"/>
          <w:b/>
          <w:bCs/>
        </w:rPr>
      </w:pPr>
      <w:r w:rsidRPr="00F90AF7">
        <w:rPr>
          <w:rFonts w:cs="Arial"/>
          <w:b/>
          <w:bCs/>
        </w:rPr>
        <w:t>ANEXO V</w:t>
      </w:r>
    </w:p>
    <w:p w:rsidR="00816F84" w:rsidRDefault="00816F84" w:rsidP="00FF3C08">
      <w:pPr>
        <w:spacing w:line="240" w:lineRule="exact"/>
        <w:jc w:val="center"/>
        <w:rPr>
          <w:rFonts w:cs="Arial"/>
          <w:b/>
          <w:bCs/>
        </w:rPr>
      </w:pPr>
    </w:p>
    <w:p w:rsidR="00816F84" w:rsidRDefault="00816F84" w:rsidP="00FF3C08">
      <w:pPr>
        <w:spacing w:line="240" w:lineRule="exact"/>
        <w:jc w:val="center"/>
        <w:rPr>
          <w:rFonts w:cs="Arial"/>
          <w:b/>
          <w:bCs/>
        </w:rPr>
      </w:pPr>
    </w:p>
    <w:p w:rsidR="00FF3C08" w:rsidRPr="00F90AF7" w:rsidRDefault="00FF3C08" w:rsidP="00FF3C08">
      <w:pPr>
        <w:spacing w:line="240" w:lineRule="exact"/>
        <w:jc w:val="center"/>
        <w:rPr>
          <w:rFonts w:cs="Arial"/>
          <w:b/>
          <w:bCs/>
        </w:rPr>
      </w:pPr>
      <w:r w:rsidRPr="00F90AF7">
        <w:rPr>
          <w:rFonts w:cs="Arial"/>
          <w:b/>
          <w:bCs/>
        </w:rPr>
        <w:t xml:space="preserve">DECLARAÇÃO DE </w:t>
      </w:r>
      <w:r w:rsidRPr="00F90AF7">
        <w:rPr>
          <w:rFonts w:cs="Arial"/>
          <w:b/>
        </w:rPr>
        <w:t>PLENO ATENDIMENTO AOS REQUISITOS DE HABILITAÇÃO</w:t>
      </w:r>
    </w:p>
    <w:p w:rsidR="00FF3C08" w:rsidRPr="00812EA2" w:rsidRDefault="00FF3C08" w:rsidP="00FF3C08">
      <w:pPr>
        <w:pStyle w:val="Ttulo9"/>
        <w:jc w:val="center"/>
        <w:rPr>
          <w:rFonts w:ascii="Arial" w:hAnsi="Arial" w:cs="Arial"/>
          <w:sz w:val="32"/>
          <w14:shadow w14:blurRad="50800" w14:dist="38100" w14:dir="2700000" w14:sx="100000" w14:sy="100000" w14:kx="0" w14:ky="0" w14:algn="tl">
            <w14:srgbClr w14:val="000000">
              <w14:alpha w14:val="60000"/>
            </w14:srgbClr>
          </w14:shadow>
        </w:rPr>
      </w:pPr>
    </w:p>
    <w:p w:rsidR="00FF3C08" w:rsidRPr="00812EA2" w:rsidRDefault="00FF3C08" w:rsidP="00FF3C08">
      <w:pPr>
        <w:pStyle w:val="Ttulo9"/>
        <w:jc w:val="center"/>
        <w:rPr>
          <w:rFonts w:ascii="Arial" w:hAnsi="Arial" w:cs="Arial"/>
          <w:sz w:val="32"/>
          <w14:shadow w14:blurRad="50800" w14:dist="38100" w14:dir="2700000" w14:sx="100000" w14:sy="100000" w14:kx="0" w14:ky="0" w14:algn="tl">
            <w14:srgbClr w14:val="000000">
              <w14:alpha w14:val="60000"/>
            </w14:srgbClr>
          </w14:shadow>
        </w:rPr>
      </w:pPr>
    </w:p>
    <w:p w:rsidR="00FF3C08" w:rsidRPr="00F90AF7" w:rsidRDefault="00FF3C08" w:rsidP="00FF3C08">
      <w:pPr>
        <w:jc w:val="center"/>
        <w:rPr>
          <w:rFonts w:cs="Arial"/>
          <w:b/>
          <w:sz w:val="28"/>
          <w:szCs w:val="28"/>
        </w:rPr>
      </w:pPr>
      <w:r w:rsidRPr="00F90AF7">
        <w:rPr>
          <w:rFonts w:cs="Arial"/>
          <w:b/>
          <w:sz w:val="28"/>
          <w:szCs w:val="28"/>
        </w:rPr>
        <w:t>DECLARAÇÃO</w:t>
      </w:r>
    </w:p>
    <w:p w:rsidR="00FF3C08" w:rsidRPr="00F90AF7" w:rsidRDefault="00FF3C08" w:rsidP="00FF3C08">
      <w:pPr>
        <w:jc w:val="center"/>
        <w:rPr>
          <w:rFonts w:cs="Arial"/>
          <w:b/>
          <w:sz w:val="28"/>
          <w:szCs w:val="28"/>
        </w:rPr>
      </w:pPr>
    </w:p>
    <w:p w:rsidR="00FF3C08" w:rsidRPr="00F90AF7" w:rsidRDefault="00FF3C08" w:rsidP="00FF3C08">
      <w:pPr>
        <w:jc w:val="center"/>
        <w:rPr>
          <w:rFonts w:cs="Arial"/>
          <w:b/>
          <w:sz w:val="28"/>
          <w:szCs w:val="28"/>
        </w:rPr>
      </w:pPr>
      <w:r w:rsidRPr="00F90AF7">
        <w:rPr>
          <w:rFonts w:cs="Arial"/>
          <w:b/>
          <w:sz w:val="28"/>
          <w:szCs w:val="28"/>
        </w:rPr>
        <w:t>(</w:t>
      </w:r>
      <w:r w:rsidRPr="00F90AF7">
        <w:rPr>
          <w:rFonts w:cs="Arial"/>
          <w:b/>
          <w:i/>
          <w:sz w:val="28"/>
          <w:szCs w:val="28"/>
        </w:rPr>
        <w:t>Pleno Atendimento aos Requisitos de Habilitação</w:t>
      </w:r>
      <w:r w:rsidRPr="00F90AF7">
        <w:rPr>
          <w:rFonts w:cs="Arial"/>
          <w:b/>
          <w:sz w:val="28"/>
          <w:szCs w:val="28"/>
        </w:rPr>
        <w:t>)</w:t>
      </w:r>
    </w:p>
    <w:p w:rsidR="00FF3C08" w:rsidRPr="009D0C25" w:rsidRDefault="00FF3C08" w:rsidP="00FF3C08">
      <w:pPr>
        <w:rPr>
          <w:rFonts w:cs="Arial"/>
        </w:rPr>
      </w:pPr>
    </w:p>
    <w:p w:rsidR="00FF3C08" w:rsidRPr="009D0C25" w:rsidRDefault="00FF3C08" w:rsidP="00FF3C08">
      <w:pPr>
        <w:rPr>
          <w:rFonts w:cs="Arial"/>
        </w:rPr>
      </w:pPr>
    </w:p>
    <w:p w:rsidR="00FF3C08" w:rsidRPr="009D0C25" w:rsidRDefault="00FF3C08" w:rsidP="00FF3C08">
      <w:pPr>
        <w:rPr>
          <w:rFonts w:cs="Arial"/>
        </w:rPr>
      </w:pPr>
    </w:p>
    <w:p w:rsidR="00FF3C08" w:rsidRPr="009D0C25" w:rsidRDefault="00FF3C08" w:rsidP="00FF3C08">
      <w:pPr>
        <w:spacing w:line="720" w:lineRule="auto"/>
        <w:rPr>
          <w:rFonts w:cs="Arial"/>
          <w:b/>
          <w:i/>
        </w:rPr>
      </w:pPr>
      <w:r w:rsidRPr="009D0C25">
        <w:rPr>
          <w:rFonts w:cs="Arial"/>
          <w:b/>
          <w:i/>
        </w:rPr>
        <w:t>Prezados Senhores,</w:t>
      </w:r>
    </w:p>
    <w:p w:rsidR="00FF3C08" w:rsidRPr="009D0C25" w:rsidRDefault="00FF3C08" w:rsidP="00FF3C08">
      <w:pPr>
        <w:spacing w:line="480" w:lineRule="auto"/>
        <w:rPr>
          <w:rFonts w:cs="Arial"/>
        </w:rPr>
      </w:pPr>
    </w:p>
    <w:p w:rsidR="00FF3C08" w:rsidRPr="00123EF7" w:rsidRDefault="00FF3C08" w:rsidP="00FF3C08">
      <w:pPr>
        <w:spacing w:line="480" w:lineRule="auto"/>
        <w:rPr>
          <w:rFonts w:cs="Arial"/>
        </w:rPr>
      </w:pPr>
      <w:r w:rsidRPr="009D0C25">
        <w:rPr>
          <w:rFonts w:cs="Arial"/>
        </w:rPr>
        <w:t xml:space="preserve">Empresa:________________________________________________________________________, inscrito no CGC/CNPJ nº ________________________________________ por intermédio de seu representante legal </w:t>
      </w:r>
      <w:proofErr w:type="gramStart"/>
      <w:r w:rsidRPr="009D0C25">
        <w:rPr>
          <w:rFonts w:cs="Arial"/>
        </w:rPr>
        <w:t>o(</w:t>
      </w:r>
      <w:proofErr w:type="gramEnd"/>
      <w:r w:rsidRPr="009D0C25">
        <w:rPr>
          <w:rFonts w:cs="Arial"/>
        </w:rPr>
        <w:t xml:space="preserve">a) </w:t>
      </w:r>
      <w:proofErr w:type="spellStart"/>
      <w:r w:rsidRPr="009D0C25">
        <w:rPr>
          <w:rFonts w:cs="Arial"/>
        </w:rPr>
        <w:t>Sr</w:t>
      </w:r>
      <w:proofErr w:type="spellEnd"/>
      <w:r w:rsidRPr="009D0C25">
        <w:rPr>
          <w:rFonts w:cs="Arial"/>
        </w:rPr>
        <w:t xml:space="preserve">(a)_____________________________________________________, portador(a) da Carteira de Identidade nº ________________________ e do CPF nº _____________________________, DECLARA, para fins do disposto no item 5.1 do Capítulo V do Edital de Pregão Presencial Nº </w:t>
      </w:r>
      <w:r w:rsidR="006401A4">
        <w:rPr>
          <w:rFonts w:cs="Arial"/>
        </w:rPr>
        <w:t>46/</w:t>
      </w:r>
      <w:proofErr w:type="spellStart"/>
      <w:r w:rsidR="006401A4">
        <w:rPr>
          <w:rFonts w:cs="Arial"/>
        </w:rPr>
        <w:t>PMCS</w:t>
      </w:r>
      <w:proofErr w:type="spellEnd"/>
      <w:r w:rsidR="006401A4">
        <w:rPr>
          <w:rFonts w:cs="Arial"/>
        </w:rPr>
        <w:t>/2022</w:t>
      </w:r>
      <w:r w:rsidRPr="009D0C25">
        <w:rPr>
          <w:rFonts w:cs="Arial"/>
        </w:rPr>
        <w:t xml:space="preserve">, que </w:t>
      </w:r>
      <w:r w:rsidRPr="007B4CC6">
        <w:rPr>
          <w:rFonts w:cs="Arial"/>
        </w:rPr>
        <w:t xml:space="preserve">Atende </w:t>
      </w:r>
      <w:r w:rsidRPr="00123EF7">
        <w:rPr>
          <w:rFonts w:cs="Arial"/>
        </w:rPr>
        <w:t xml:space="preserve">Plenamente aos Requisitos de Habilitação, conforme exigido pelo inciso </w:t>
      </w:r>
      <w:proofErr w:type="spellStart"/>
      <w:r w:rsidRPr="00123EF7">
        <w:rPr>
          <w:rFonts w:cs="Arial"/>
        </w:rPr>
        <w:t>VII</w:t>
      </w:r>
      <w:proofErr w:type="spellEnd"/>
      <w:r w:rsidRPr="00123EF7">
        <w:rPr>
          <w:rFonts w:cs="Arial"/>
        </w:rPr>
        <w:t>, do art. 4º, da Lei Federal nº 10.520, de 17 de julho de 2002.</w:t>
      </w:r>
    </w:p>
    <w:p w:rsidR="00FF3C08" w:rsidRPr="00123EF7" w:rsidRDefault="00FF3C08" w:rsidP="00FF3C08">
      <w:pPr>
        <w:spacing w:line="720" w:lineRule="auto"/>
        <w:rPr>
          <w:rFonts w:cs="Arial"/>
        </w:rPr>
      </w:pPr>
    </w:p>
    <w:p w:rsidR="00FF3C08" w:rsidRPr="00123EF7" w:rsidRDefault="00FF3C08" w:rsidP="00FF3C08">
      <w:pPr>
        <w:spacing w:line="720" w:lineRule="auto"/>
        <w:rPr>
          <w:rFonts w:cs="Arial"/>
        </w:rPr>
      </w:pPr>
      <w:r w:rsidRPr="00123EF7">
        <w:rPr>
          <w:rFonts w:cs="Arial"/>
        </w:rPr>
        <w:t xml:space="preserve">Datado aos _____ dias de _______________ </w:t>
      </w:r>
      <w:proofErr w:type="spellStart"/>
      <w:r w:rsidRPr="00123EF7">
        <w:rPr>
          <w:rFonts w:cs="Arial"/>
        </w:rPr>
        <w:t>de</w:t>
      </w:r>
      <w:proofErr w:type="spellEnd"/>
      <w:r w:rsidRPr="00123EF7">
        <w:rPr>
          <w:rFonts w:cs="Arial"/>
        </w:rPr>
        <w:t xml:space="preserve"> </w:t>
      </w:r>
      <w:r>
        <w:rPr>
          <w:rFonts w:cs="Arial"/>
        </w:rPr>
        <w:t>202</w:t>
      </w:r>
      <w:r w:rsidR="00713EA8">
        <w:rPr>
          <w:rFonts w:cs="Arial"/>
        </w:rPr>
        <w:t>2</w:t>
      </w:r>
      <w:r w:rsidRPr="00123EF7">
        <w:rPr>
          <w:rFonts w:cs="Arial"/>
        </w:rPr>
        <w:t>.</w:t>
      </w:r>
    </w:p>
    <w:p w:rsidR="00FF3C08" w:rsidRPr="00123EF7" w:rsidRDefault="00FF3C08" w:rsidP="00FF3C08">
      <w:pPr>
        <w:rPr>
          <w:rFonts w:cs="Arial"/>
        </w:rPr>
      </w:pPr>
    </w:p>
    <w:p w:rsidR="00FF3C08" w:rsidRPr="00123EF7" w:rsidRDefault="00FF3C08" w:rsidP="00FF3C08">
      <w:pPr>
        <w:rPr>
          <w:rFonts w:cs="Arial"/>
        </w:rPr>
      </w:pPr>
    </w:p>
    <w:p w:rsidR="00FF3C08" w:rsidRPr="00123EF7" w:rsidRDefault="00FF3C08" w:rsidP="00FF3C08">
      <w:pPr>
        <w:rPr>
          <w:rFonts w:cs="Arial"/>
        </w:rPr>
      </w:pPr>
    </w:p>
    <w:p w:rsidR="00FF3C08" w:rsidRPr="00123EF7" w:rsidRDefault="00FF3C08" w:rsidP="00FF3C08">
      <w:pPr>
        <w:rPr>
          <w:rFonts w:cs="Arial"/>
        </w:rPr>
      </w:pPr>
    </w:p>
    <w:p w:rsidR="00FF3C08" w:rsidRPr="00123EF7" w:rsidRDefault="00FF3C08" w:rsidP="00FF3C08">
      <w:pPr>
        <w:rPr>
          <w:rFonts w:cs="Arial"/>
        </w:rPr>
      </w:pPr>
    </w:p>
    <w:p w:rsidR="00FF3C08" w:rsidRPr="00123EF7" w:rsidRDefault="00FF3C08" w:rsidP="00FF3C08">
      <w:pPr>
        <w:jc w:val="center"/>
        <w:rPr>
          <w:rFonts w:cs="Arial"/>
          <w:b/>
        </w:rPr>
      </w:pPr>
      <w:r w:rsidRPr="00123EF7">
        <w:rPr>
          <w:rFonts w:cs="Arial"/>
          <w:b/>
        </w:rPr>
        <w:t>___________________________________________________</w:t>
      </w:r>
    </w:p>
    <w:p w:rsidR="00FF3C08" w:rsidRPr="00123EF7" w:rsidRDefault="00FF3C08" w:rsidP="00FF3C08">
      <w:pPr>
        <w:jc w:val="center"/>
        <w:rPr>
          <w:rFonts w:cs="Arial"/>
          <w:b/>
        </w:rPr>
      </w:pPr>
      <w:r w:rsidRPr="00123EF7">
        <w:rPr>
          <w:rFonts w:cs="Arial"/>
          <w:b/>
        </w:rPr>
        <w:t xml:space="preserve">Assinatura, Nome, Cargo e </w:t>
      </w:r>
      <w:proofErr w:type="gramStart"/>
      <w:r w:rsidRPr="00123EF7">
        <w:rPr>
          <w:rFonts w:cs="Arial"/>
          <w:b/>
        </w:rPr>
        <w:t>Função</w:t>
      </w:r>
      <w:proofErr w:type="gramEnd"/>
    </w:p>
    <w:p w:rsidR="00FF3C08" w:rsidRPr="00123EF7" w:rsidRDefault="00FF3C08" w:rsidP="00FF3C08">
      <w:pPr>
        <w:jc w:val="center"/>
        <w:rPr>
          <w:rFonts w:cs="Arial"/>
          <w:b/>
          <w:i/>
        </w:rPr>
      </w:pPr>
      <w:r w:rsidRPr="00123EF7">
        <w:rPr>
          <w:rFonts w:cs="Arial"/>
          <w:b/>
          <w:i/>
        </w:rPr>
        <w:t>(Proprietário, Sócio ou Representante Legal da Empresa</w:t>
      </w:r>
      <w:proofErr w:type="gramStart"/>
      <w:r w:rsidRPr="00123EF7">
        <w:rPr>
          <w:rFonts w:cs="Arial"/>
          <w:b/>
          <w:i/>
        </w:rPr>
        <w:t>)</w:t>
      </w:r>
      <w:proofErr w:type="gramEnd"/>
    </w:p>
    <w:p w:rsidR="00FF3C08" w:rsidRPr="00123EF7" w:rsidRDefault="00FF3C08" w:rsidP="00FF3C08">
      <w:pPr>
        <w:jc w:val="center"/>
        <w:rPr>
          <w:rFonts w:cs="Arial"/>
          <w:b/>
          <w:i/>
        </w:rPr>
      </w:pPr>
    </w:p>
    <w:p w:rsidR="00FF3C08" w:rsidRPr="00123EF7" w:rsidRDefault="00FF3C08" w:rsidP="00FF3C08">
      <w:pPr>
        <w:jc w:val="center"/>
        <w:rPr>
          <w:rFonts w:cs="Arial"/>
          <w:b/>
          <w:i/>
        </w:rPr>
      </w:pPr>
    </w:p>
    <w:p w:rsidR="00FF3C08" w:rsidRDefault="00FF3C08" w:rsidP="00FF3C08">
      <w:pPr>
        <w:jc w:val="center"/>
        <w:rPr>
          <w:rFonts w:cs="Arial"/>
          <w:b/>
          <w:i/>
        </w:rPr>
      </w:pPr>
    </w:p>
    <w:p w:rsidR="00FF3C08" w:rsidRDefault="00FF3C08" w:rsidP="00FF3C08">
      <w:pPr>
        <w:jc w:val="center"/>
        <w:rPr>
          <w:rFonts w:cs="Arial"/>
          <w:b/>
          <w:i/>
        </w:rPr>
      </w:pPr>
    </w:p>
    <w:p w:rsidR="00FF3C08"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cs="Arial"/>
          <w:sz w:val="40"/>
          <w:szCs w:val="40"/>
        </w:rPr>
      </w:pPr>
    </w:p>
    <w:p w:rsidR="00FF3C08"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cs="Arial"/>
          <w:sz w:val="40"/>
          <w:szCs w:val="40"/>
        </w:rPr>
      </w:pPr>
    </w:p>
    <w:p w:rsidR="00FF3C08"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cs="Arial"/>
          <w:sz w:val="40"/>
          <w:szCs w:val="40"/>
        </w:rPr>
      </w:pPr>
    </w:p>
    <w:p w:rsidR="00FF3C08"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rFonts w:cs="Arial"/>
          <w:sz w:val="40"/>
          <w:szCs w:val="40"/>
        </w:rPr>
      </w:pPr>
    </w:p>
    <w:p w:rsidR="00EE6383" w:rsidRDefault="00EE6383"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rFonts w:cs="Arial"/>
          <w:b/>
          <w:bCs/>
        </w:rPr>
      </w:pPr>
    </w:p>
    <w:p w:rsidR="00EE6383" w:rsidRDefault="00EE6383"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rFonts w:cs="Arial"/>
          <w:b/>
          <w:bCs/>
        </w:rPr>
      </w:pPr>
    </w:p>
    <w:p w:rsidR="00816F84"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rFonts w:cs="Arial"/>
          <w:b/>
          <w:bCs/>
        </w:rPr>
      </w:pPr>
      <w:proofErr w:type="gramStart"/>
      <w:r w:rsidRPr="00F90AF7">
        <w:rPr>
          <w:rFonts w:cs="Arial"/>
          <w:b/>
          <w:bCs/>
        </w:rPr>
        <w:t>ANEXO VI</w:t>
      </w:r>
      <w:proofErr w:type="gramEnd"/>
    </w:p>
    <w:p w:rsidR="00816F84" w:rsidRDefault="00816F84"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rFonts w:cs="Arial"/>
          <w:b/>
          <w:bCs/>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rFonts w:cs="Arial"/>
          <w:b/>
          <w:sz w:val="40"/>
          <w:szCs w:val="40"/>
        </w:rPr>
      </w:pPr>
      <w:r w:rsidRPr="00F90AF7">
        <w:rPr>
          <w:rFonts w:cs="Arial"/>
          <w:b/>
          <w:bCs/>
        </w:rPr>
        <w:t>MODELO DE CREDENCIAMENTO</w:t>
      </w:r>
    </w:p>
    <w:p w:rsidR="00FF3C08" w:rsidRPr="009D0C25"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22"/>
          <w:szCs w:val="22"/>
        </w:rPr>
      </w:pPr>
    </w:p>
    <w:p w:rsidR="00FF3C08" w:rsidRPr="009D0C25"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Arial"/>
          <w:sz w:val="22"/>
          <w:szCs w:val="22"/>
        </w:rPr>
      </w:pPr>
    </w:p>
    <w:p w:rsidR="00FF3C08" w:rsidRPr="009D0C25"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Arial"/>
          <w:sz w:val="22"/>
          <w:szCs w:val="22"/>
        </w:rPr>
      </w:pPr>
      <w:r w:rsidRPr="009D0C25">
        <w:rPr>
          <w:rFonts w:cs="Arial"/>
          <w:sz w:val="48"/>
          <w:szCs w:val="48"/>
          <w:shd w:val="clear" w:color="auto" w:fill="FFFFFF"/>
        </w:rPr>
        <w:t>Credenciamento</w:t>
      </w:r>
    </w:p>
    <w:p w:rsidR="00FF3C08" w:rsidRPr="009D0C25"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rPr>
          <w:rFonts w:cs="Arial"/>
          <w:sz w:val="22"/>
          <w:szCs w:val="22"/>
        </w:rPr>
      </w:pPr>
    </w:p>
    <w:p w:rsidR="00FF3C08" w:rsidRPr="009D0C25"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rPr>
          <w:rFonts w:cs="Arial"/>
          <w:sz w:val="22"/>
          <w:szCs w:val="22"/>
        </w:rPr>
      </w:pPr>
    </w:p>
    <w:p w:rsidR="00FF3C08" w:rsidRPr="009D0C25"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rPr>
          <w:rFonts w:cs="Arial"/>
          <w:sz w:val="22"/>
          <w:szCs w:val="22"/>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rPr>
          <w:rFonts w:cs="Arial"/>
        </w:rPr>
      </w:pPr>
      <w:r w:rsidRPr="00F90AF7">
        <w:rPr>
          <w:rFonts w:cs="Arial"/>
        </w:rPr>
        <w:t xml:space="preserve">Através da presente, credenciamos </w:t>
      </w:r>
      <w:proofErr w:type="gramStart"/>
      <w:r w:rsidRPr="00F90AF7">
        <w:rPr>
          <w:rFonts w:cs="Arial"/>
        </w:rPr>
        <w:t>o(</w:t>
      </w:r>
      <w:proofErr w:type="gramEnd"/>
      <w:r w:rsidRPr="00F90AF7">
        <w:rPr>
          <w:rFonts w:cs="Arial"/>
        </w:rPr>
        <w:t>a) Sr.(a)________________________________________</w:t>
      </w:r>
      <w:r w:rsidRPr="00F90AF7">
        <w:rPr>
          <w:rFonts w:cs="Arial"/>
        </w:rPr>
        <w:br/>
        <w:t xml:space="preserve">____________________________________________, portador(a) da Cédula de Identidade nº </w:t>
      </w:r>
      <w:r w:rsidRPr="00F90AF7">
        <w:rPr>
          <w:rFonts w:cs="Arial"/>
        </w:rPr>
        <w:br/>
        <w:t xml:space="preserve">____________________________ e CPF sob nº ___________________________, a participar da Licitação instaurada pelo Município de Cocal do Sul, na modalidade </w:t>
      </w:r>
      <w:r w:rsidRPr="00F90AF7">
        <w:rPr>
          <w:rFonts w:cs="Arial"/>
          <w:shd w:val="clear" w:color="auto" w:fill="FFFFFF"/>
        </w:rPr>
        <w:t>PREGÃO PRESENCIAL</w:t>
      </w:r>
      <w:r w:rsidRPr="00F90AF7">
        <w:rPr>
          <w:rFonts w:cs="Arial"/>
        </w:rPr>
        <w:t xml:space="preserve">, nº </w:t>
      </w:r>
      <w:r w:rsidR="006401A4">
        <w:rPr>
          <w:rFonts w:cs="Arial"/>
        </w:rPr>
        <w:t>46/</w:t>
      </w:r>
      <w:proofErr w:type="spellStart"/>
      <w:r w:rsidR="006401A4">
        <w:rPr>
          <w:rFonts w:cs="Arial"/>
        </w:rPr>
        <w:t>PMCS</w:t>
      </w:r>
      <w:proofErr w:type="spellEnd"/>
      <w:r w:rsidR="006401A4">
        <w:rPr>
          <w:rFonts w:cs="Arial"/>
        </w:rPr>
        <w:t>/2022</w:t>
      </w:r>
      <w:r w:rsidRPr="00F90AF7">
        <w:rPr>
          <w:rFonts w:cs="Arial"/>
        </w:rPr>
        <w:t xml:space="preserve">,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rPr>
          <w:rFonts w:cs="Arial"/>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rPr>
          <w:rFonts w:cs="Arial"/>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cs="Arial"/>
        </w:rPr>
      </w:pPr>
      <w:r w:rsidRPr="00F90AF7">
        <w:rPr>
          <w:rFonts w:cs="Arial"/>
        </w:rPr>
        <w:t xml:space="preserve">__________________, em ____ </w:t>
      </w:r>
      <w:proofErr w:type="spellStart"/>
      <w:r w:rsidRPr="00F90AF7">
        <w:rPr>
          <w:rFonts w:cs="Arial"/>
        </w:rPr>
        <w:t>de______de</w:t>
      </w:r>
      <w:proofErr w:type="spellEnd"/>
      <w:proofErr w:type="gramStart"/>
      <w:r w:rsidRPr="00F90AF7">
        <w:rPr>
          <w:rFonts w:cs="Arial"/>
        </w:rPr>
        <w:t xml:space="preserve"> </w:t>
      </w:r>
      <w:r>
        <w:rPr>
          <w:rFonts w:cs="Arial"/>
        </w:rPr>
        <w:t xml:space="preserve"> </w:t>
      </w:r>
      <w:proofErr w:type="gramEnd"/>
      <w:r>
        <w:rPr>
          <w:rFonts w:cs="Arial"/>
        </w:rPr>
        <w:t>202</w:t>
      </w:r>
      <w:r w:rsidR="00713EA8">
        <w:rPr>
          <w:rFonts w:cs="Arial"/>
        </w:rPr>
        <w:t>2</w:t>
      </w:r>
      <w:r w:rsidRPr="00F90AF7">
        <w:rPr>
          <w:rFonts w:cs="Arial"/>
        </w:rPr>
        <w:t>.</w:t>
      </w: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cs="Arial"/>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cs="Arial"/>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cs="Arial"/>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cs="Arial"/>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Arial"/>
        </w:rPr>
      </w:pP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Arial"/>
        </w:rPr>
      </w:pPr>
      <w:r w:rsidRPr="00F90AF7">
        <w:rPr>
          <w:rFonts w:cs="Arial"/>
        </w:rPr>
        <w:t xml:space="preserve">_________________________________________ </w:t>
      </w:r>
    </w:p>
    <w:p w:rsidR="00FF3C08" w:rsidRPr="00F90A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Arial"/>
        </w:rPr>
      </w:pPr>
      <w:r w:rsidRPr="00F90AF7">
        <w:rPr>
          <w:rFonts w:cs="Arial"/>
        </w:rPr>
        <w:t xml:space="preserve">Carimbo e assinatura do </w:t>
      </w:r>
      <w:proofErr w:type="spellStart"/>
      <w:r w:rsidRPr="00F90AF7">
        <w:rPr>
          <w:rFonts w:cs="Arial"/>
        </w:rPr>
        <w:t>credenciante</w:t>
      </w:r>
      <w:proofErr w:type="spellEnd"/>
      <w:r w:rsidRPr="00F90AF7">
        <w:rPr>
          <w:rFonts w:cs="Arial"/>
        </w:rPr>
        <w:t>.</w:t>
      </w:r>
    </w:p>
    <w:p w:rsidR="00FF3C08" w:rsidRPr="00123EF7" w:rsidRDefault="00FF3C08" w:rsidP="00FF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22"/>
          <w:szCs w:val="22"/>
        </w:rPr>
      </w:pPr>
    </w:p>
    <w:p w:rsidR="00FF3C08" w:rsidRDefault="00FF3C08" w:rsidP="00FF3C08">
      <w:pPr>
        <w:jc w:val="center"/>
        <w:rPr>
          <w:rFonts w:cs="Arial"/>
          <w:i/>
          <w:sz w:val="16"/>
          <w:szCs w:val="16"/>
        </w:rPr>
      </w:pPr>
    </w:p>
    <w:p w:rsidR="00FF3C08" w:rsidRDefault="00FF3C08" w:rsidP="00FF3C08">
      <w:pPr>
        <w:jc w:val="center"/>
        <w:rPr>
          <w:rFonts w:cs="Arial"/>
          <w:i/>
          <w:sz w:val="16"/>
          <w:szCs w:val="16"/>
        </w:rPr>
      </w:pPr>
    </w:p>
    <w:p w:rsidR="00A63CDE" w:rsidRDefault="00A63CDE" w:rsidP="00FF3C08">
      <w:pPr>
        <w:jc w:val="center"/>
        <w:rPr>
          <w:rFonts w:cs="Arial"/>
          <w:b/>
        </w:rPr>
      </w:pPr>
    </w:p>
    <w:p w:rsidR="00816F84" w:rsidRDefault="00CE3328" w:rsidP="00FF3C08">
      <w:pPr>
        <w:jc w:val="center"/>
        <w:rPr>
          <w:rFonts w:cs="Arial"/>
          <w:b/>
        </w:rPr>
      </w:pPr>
      <w:r>
        <w:rPr>
          <w:rFonts w:cs="Arial"/>
          <w:b/>
        </w:rPr>
        <w:br w:type="page"/>
      </w:r>
    </w:p>
    <w:p w:rsidR="00816F84" w:rsidRDefault="00816F84" w:rsidP="00FF3C08">
      <w:pPr>
        <w:jc w:val="center"/>
        <w:rPr>
          <w:rFonts w:cs="Arial"/>
          <w:b/>
        </w:rPr>
      </w:pPr>
    </w:p>
    <w:p w:rsidR="00816F84" w:rsidRDefault="00FF3C08" w:rsidP="00FF3C08">
      <w:pPr>
        <w:jc w:val="center"/>
        <w:rPr>
          <w:rFonts w:cs="Arial"/>
          <w:b/>
        </w:rPr>
      </w:pPr>
      <w:r w:rsidRPr="00BD21CE">
        <w:rPr>
          <w:rFonts w:cs="Arial"/>
          <w:b/>
        </w:rPr>
        <w:t xml:space="preserve">ANEXO </w:t>
      </w:r>
      <w:proofErr w:type="spellStart"/>
      <w:r w:rsidRPr="00BD21CE">
        <w:rPr>
          <w:rFonts w:cs="Arial"/>
          <w:b/>
        </w:rPr>
        <w:t>VII</w:t>
      </w:r>
      <w:proofErr w:type="spellEnd"/>
    </w:p>
    <w:p w:rsidR="00816F84" w:rsidRDefault="00816F84" w:rsidP="00FF3C08">
      <w:pPr>
        <w:jc w:val="center"/>
        <w:rPr>
          <w:rFonts w:cs="Arial"/>
          <w:b/>
        </w:rPr>
      </w:pPr>
    </w:p>
    <w:p w:rsidR="00FF3C08" w:rsidRPr="00BD21CE" w:rsidRDefault="00FF3C08" w:rsidP="00FF3C08">
      <w:pPr>
        <w:jc w:val="center"/>
        <w:rPr>
          <w:rFonts w:cs="Arial"/>
          <w:b/>
          <w:sz w:val="40"/>
          <w:szCs w:val="40"/>
        </w:rPr>
      </w:pPr>
      <w:r w:rsidRPr="00BD21CE">
        <w:rPr>
          <w:rFonts w:cs="Arial"/>
          <w:b/>
        </w:rPr>
        <w:t>MODELO DE PROPOSTA DE PREÇO</w:t>
      </w:r>
      <w:r>
        <w:rPr>
          <w:rFonts w:cs="Arial"/>
          <w:b/>
        </w:rPr>
        <w:t>S</w:t>
      </w:r>
    </w:p>
    <w:p w:rsidR="00FF3C08" w:rsidRDefault="00FF3C08" w:rsidP="00FF3C08">
      <w:pPr>
        <w:rPr>
          <w:rFonts w:cs="Arial"/>
          <w:i/>
          <w:sz w:val="16"/>
          <w:szCs w:val="16"/>
        </w:rPr>
      </w:pPr>
    </w:p>
    <w:p w:rsidR="00FF3C08" w:rsidRDefault="00FF3C08" w:rsidP="00FF3C08">
      <w:pPr>
        <w:rPr>
          <w:rFonts w:cs="Arial"/>
          <w:i/>
          <w:sz w:val="16"/>
          <w:szCs w:val="16"/>
        </w:rPr>
      </w:pPr>
    </w:p>
    <w:p w:rsidR="00FF3C08" w:rsidRPr="00B67485" w:rsidRDefault="00FF3C08" w:rsidP="00FF3C08">
      <w:pPr>
        <w:spacing w:line="300" w:lineRule="exact"/>
        <w:jc w:val="center"/>
        <w:rPr>
          <w:rFonts w:cs="Arial"/>
          <w:b/>
          <w:sz w:val="24"/>
          <w:u w:val="single"/>
        </w:rPr>
      </w:pPr>
      <w:r w:rsidRPr="00B67485">
        <w:rPr>
          <w:rFonts w:cs="Arial"/>
          <w:b/>
          <w:sz w:val="24"/>
          <w:u w:val="single"/>
        </w:rPr>
        <w:t>PROPOSTA DE PREÇOS</w:t>
      </w:r>
    </w:p>
    <w:p w:rsidR="00713EA8" w:rsidRPr="009F6B3F" w:rsidRDefault="00713EA8" w:rsidP="00713EA8">
      <w:pPr>
        <w:spacing w:line="220" w:lineRule="exact"/>
        <w:rPr>
          <w:rFonts w:cs="Arial"/>
          <w:sz w:val="18"/>
          <w:szCs w:val="18"/>
        </w:rPr>
      </w:pPr>
      <w:r w:rsidRPr="00B67485">
        <w:rPr>
          <w:rFonts w:cs="Arial"/>
          <w:sz w:val="18"/>
          <w:szCs w:val="18"/>
        </w:rPr>
        <w:t xml:space="preserve">Apresentamos e submetemos a apreciação de Vossas Senhorias nossa proposta de preços, acatando todas as estipulações </w:t>
      </w:r>
      <w:proofErr w:type="gramStart"/>
      <w:r w:rsidRPr="00B67485">
        <w:rPr>
          <w:rFonts w:cs="Arial"/>
          <w:sz w:val="18"/>
          <w:szCs w:val="18"/>
        </w:rPr>
        <w:t xml:space="preserve">consignadas no edital de licitação </w:t>
      </w:r>
      <w:r w:rsidRPr="00B67485">
        <w:rPr>
          <w:rFonts w:cs="Arial"/>
          <w:b/>
          <w:sz w:val="18"/>
          <w:szCs w:val="18"/>
        </w:rPr>
        <w:t>Pregão Presencial</w:t>
      </w:r>
      <w:proofErr w:type="gramEnd"/>
      <w:r w:rsidRPr="00B67485">
        <w:rPr>
          <w:rFonts w:cs="Arial"/>
          <w:b/>
          <w:sz w:val="18"/>
          <w:szCs w:val="18"/>
        </w:rPr>
        <w:t xml:space="preserve"> n° </w:t>
      </w:r>
      <w:r w:rsidR="006401A4">
        <w:rPr>
          <w:rFonts w:cs="Arial"/>
          <w:b/>
          <w:sz w:val="18"/>
          <w:szCs w:val="18"/>
        </w:rPr>
        <w:t>46/</w:t>
      </w:r>
      <w:proofErr w:type="spellStart"/>
      <w:r w:rsidR="006401A4">
        <w:rPr>
          <w:rFonts w:cs="Arial"/>
          <w:b/>
          <w:sz w:val="18"/>
          <w:szCs w:val="18"/>
        </w:rPr>
        <w:t>PMCS</w:t>
      </w:r>
      <w:proofErr w:type="spellEnd"/>
      <w:r w:rsidR="006401A4">
        <w:rPr>
          <w:rFonts w:cs="Arial"/>
          <w:b/>
          <w:sz w:val="18"/>
          <w:szCs w:val="18"/>
        </w:rPr>
        <w:t>/2022</w:t>
      </w:r>
      <w:r w:rsidRPr="00EE0A33">
        <w:rPr>
          <w:rFonts w:cs="Arial"/>
          <w:b/>
          <w:sz w:val="18"/>
          <w:szCs w:val="18"/>
        </w:rPr>
        <w:t xml:space="preserve"> </w:t>
      </w:r>
      <w:r w:rsidRPr="00EE0A33">
        <w:rPr>
          <w:rFonts w:cs="Arial"/>
          <w:sz w:val="18"/>
          <w:szCs w:val="18"/>
        </w:rPr>
        <w:t>e seus anexos</w:t>
      </w:r>
      <w:r w:rsidRPr="009F6B3F">
        <w:rPr>
          <w:rFonts w:cs="Arial"/>
          <w:sz w:val="18"/>
          <w:szCs w:val="18"/>
        </w:rPr>
        <w:t>, conforme abaixo:</w:t>
      </w:r>
    </w:p>
    <w:tbl>
      <w:tblPr>
        <w:tblW w:w="47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713EA8" w:rsidRPr="00947055" w:rsidTr="00D13445">
        <w:tc>
          <w:tcPr>
            <w:tcW w:w="5000" w:type="pct"/>
          </w:tcPr>
          <w:p w:rsidR="00713EA8" w:rsidRPr="00947055" w:rsidRDefault="00713EA8" w:rsidP="00D13445">
            <w:pPr>
              <w:spacing w:line="240" w:lineRule="exact"/>
              <w:rPr>
                <w:rFonts w:cs="Arial"/>
                <w:u w:val="single"/>
              </w:rPr>
            </w:pPr>
            <w:r w:rsidRPr="00947055">
              <w:rPr>
                <w:rFonts w:cs="Arial"/>
                <w:u w:val="single"/>
              </w:rPr>
              <w:t>DADOS DA EMPRESA</w:t>
            </w:r>
          </w:p>
          <w:p w:rsidR="00713EA8" w:rsidRPr="00947055" w:rsidRDefault="00713EA8" w:rsidP="00D13445">
            <w:pPr>
              <w:spacing w:line="240" w:lineRule="exact"/>
              <w:rPr>
                <w:rFonts w:cs="Arial"/>
              </w:rPr>
            </w:pPr>
            <w:r w:rsidRPr="00947055">
              <w:rPr>
                <w:rFonts w:cs="Arial"/>
              </w:rPr>
              <w:t>Razão Social:</w:t>
            </w:r>
          </w:p>
          <w:p w:rsidR="00713EA8" w:rsidRPr="00947055" w:rsidRDefault="00713EA8" w:rsidP="00D13445">
            <w:pPr>
              <w:spacing w:line="240" w:lineRule="exact"/>
              <w:rPr>
                <w:rFonts w:cs="Arial"/>
              </w:rPr>
            </w:pPr>
            <w:r w:rsidRPr="00947055">
              <w:rPr>
                <w:rFonts w:cs="Arial"/>
              </w:rPr>
              <w:t xml:space="preserve">CNPJ:                        </w:t>
            </w:r>
          </w:p>
          <w:p w:rsidR="00713EA8" w:rsidRPr="00947055" w:rsidRDefault="00713EA8" w:rsidP="00D13445">
            <w:pPr>
              <w:spacing w:line="240" w:lineRule="exact"/>
              <w:rPr>
                <w:rFonts w:cs="Arial"/>
              </w:rPr>
            </w:pPr>
            <w:r w:rsidRPr="00947055">
              <w:rPr>
                <w:rFonts w:cs="Arial"/>
              </w:rPr>
              <w:t>Endereço:</w:t>
            </w:r>
          </w:p>
          <w:p w:rsidR="00713EA8" w:rsidRPr="00947055" w:rsidRDefault="00713EA8" w:rsidP="00D13445">
            <w:pPr>
              <w:spacing w:line="240" w:lineRule="exact"/>
              <w:rPr>
                <w:rFonts w:cs="Arial"/>
              </w:rPr>
            </w:pPr>
            <w:r w:rsidRPr="00947055">
              <w:rPr>
                <w:rFonts w:cs="Arial"/>
              </w:rPr>
              <w:t>CIDADE:                    Bairro:</w:t>
            </w:r>
          </w:p>
          <w:p w:rsidR="00713EA8" w:rsidRPr="00947055" w:rsidRDefault="00713EA8" w:rsidP="00D13445">
            <w:pPr>
              <w:spacing w:line="240" w:lineRule="exact"/>
              <w:rPr>
                <w:rFonts w:cs="Arial"/>
              </w:rPr>
            </w:pPr>
            <w:r w:rsidRPr="00947055">
              <w:rPr>
                <w:rFonts w:cs="Arial"/>
              </w:rPr>
              <w:t>Estado:                      CEP:</w:t>
            </w:r>
          </w:p>
          <w:p w:rsidR="00713EA8" w:rsidRPr="00947055" w:rsidRDefault="00713EA8" w:rsidP="00D13445">
            <w:pPr>
              <w:spacing w:line="240" w:lineRule="exact"/>
              <w:rPr>
                <w:rFonts w:cs="Arial"/>
              </w:rPr>
            </w:pPr>
            <w:r w:rsidRPr="00947055">
              <w:rPr>
                <w:rFonts w:cs="Arial"/>
              </w:rPr>
              <w:t>Fone:                         Fax:</w:t>
            </w:r>
          </w:p>
          <w:p w:rsidR="00713EA8" w:rsidRPr="00947055" w:rsidRDefault="00713EA8" w:rsidP="00D13445">
            <w:pPr>
              <w:spacing w:line="240" w:lineRule="exact"/>
              <w:rPr>
                <w:rFonts w:cs="Arial"/>
              </w:rPr>
            </w:pPr>
            <w:r w:rsidRPr="00947055">
              <w:rPr>
                <w:rFonts w:cs="Arial"/>
              </w:rPr>
              <w:t>E-Mail:                       Contato:</w:t>
            </w:r>
          </w:p>
        </w:tc>
      </w:tr>
      <w:tr w:rsidR="00713EA8" w:rsidRPr="00947055" w:rsidTr="00D13445">
        <w:tc>
          <w:tcPr>
            <w:tcW w:w="5000" w:type="pct"/>
          </w:tcPr>
          <w:p w:rsidR="00713EA8" w:rsidRPr="00947055" w:rsidRDefault="00713EA8" w:rsidP="00D13445">
            <w:pPr>
              <w:spacing w:line="240" w:lineRule="exact"/>
              <w:rPr>
                <w:rFonts w:cs="Arial"/>
                <w:u w:val="single"/>
              </w:rPr>
            </w:pPr>
            <w:r w:rsidRPr="00947055">
              <w:rPr>
                <w:rFonts w:cs="Arial"/>
                <w:u w:val="single"/>
              </w:rPr>
              <w:t>DADOS BANCÁRIOS</w:t>
            </w:r>
          </w:p>
          <w:p w:rsidR="00713EA8" w:rsidRPr="00947055" w:rsidRDefault="00713EA8" w:rsidP="00D13445">
            <w:pPr>
              <w:spacing w:line="240" w:lineRule="exact"/>
              <w:rPr>
                <w:rFonts w:cs="Arial"/>
              </w:rPr>
            </w:pPr>
            <w:r w:rsidRPr="00947055">
              <w:rPr>
                <w:rFonts w:cs="Arial"/>
              </w:rPr>
              <w:t>Banco:                 Conta corrente:</w:t>
            </w:r>
          </w:p>
          <w:p w:rsidR="00713EA8" w:rsidRPr="00947055" w:rsidRDefault="00713EA8" w:rsidP="00D13445">
            <w:pPr>
              <w:spacing w:line="240" w:lineRule="exact"/>
              <w:rPr>
                <w:rFonts w:cs="Arial"/>
              </w:rPr>
            </w:pPr>
            <w:r w:rsidRPr="00947055">
              <w:rPr>
                <w:rFonts w:cs="Arial"/>
              </w:rPr>
              <w:t>Cidade:</w:t>
            </w:r>
          </w:p>
          <w:p w:rsidR="00713EA8" w:rsidRPr="00947055" w:rsidRDefault="00713EA8" w:rsidP="00D13445">
            <w:pPr>
              <w:spacing w:line="240" w:lineRule="exact"/>
              <w:rPr>
                <w:rFonts w:cs="Arial"/>
              </w:rPr>
            </w:pPr>
            <w:r w:rsidRPr="00947055">
              <w:rPr>
                <w:rFonts w:cs="Arial"/>
              </w:rPr>
              <w:t>Titular da Conta Corrente:              CNPJ:</w:t>
            </w:r>
          </w:p>
        </w:tc>
      </w:tr>
      <w:tr w:rsidR="00713EA8" w:rsidRPr="00947055" w:rsidTr="00D13445">
        <w:tc>
          <w:tcPr>
            <w:tcW w:w="5000" w:type="pct"/>
          </w:tcPr>
          <w:p w:rsidR="00713EA8" w:rsidRPr="00947055" w:rsidRDefault="00713EA8" w:rsidP="00D13445">
            <w:pPr>
              <w:spacing w:line="240" w:lineRule="exact"/>
              <w:rPr>
                <w:rFonts w:cs="Arial"/>
                <w:u w:val="single"/>
              </w:rPr>
            </w:pPr>
            <w:r w:rsidRPr="00947055">
              <w:rPr>
                <w:rFonts w:cs="Arial"/>
                <w:u w:val="single"/>
              </w:rPr>
              <w:t>RESPONSÁVEL PELA ASSINATURA DO CONTRATO</w:t>
            </w:r>
          </w:p>
          <w:p w:rsidR="00713EA8" w:rsidRPr="00947055" w:rsidRDefault="00713EA8" w:rsidP="00D13445">
            <w:pPr>
              <w:spacing w:line="240" w:lineRule="exact"/>
              <w:rPr>
                <w:rFonts w:cs="Arial"/>
              </w:rPr>
            </w:pPr>
            <w:r w:rsidRPr="00947055">
              <w:rPr>
                <w:rFonts w:cs="Arial"/>
              </w:rPr>
              <w:t>Nome:</w:t>
            </w:r>
          </w:p>
          <w:p w:rsidR="00713EA8" w:rsidRPr="00947055" w:rsidRDefault="00713EA8" w:rsidP="00D13445">
            <w:pPr>
              <w:spacing w:line="240" w:lineRule="exact"/>
              <w:rPr>
                <w:rFonts w:cs="Arial"/>
              </w:rPr>
            </w:pPr>
            <w:r w:rsidRPr="00947055">
              <w:rPr>
                <w:rFonts w:cs="Arial"/>
              </w:rPr>
              <w:t>Estado Civil:</w:t>
            </w:r>
          </w:p>
          <w:p w:rsidR="00713EA8" w:rsidRPr="00947055" w:rsidRDefault="00713EA8" w:rsidP="00D13445">
            <w:pPr>
              <w:spacing w:line="240" w:lineRule="exact"/>
              <w:rPr>
                <w:rFonts w:cs="Arial"/>
              </w:rPr>
            </w:pPr>
            <w:r w:rsidRPr="00947055">
              <w:rPr>
                <w:rFonts w:cs="Arial"/>
              </w:rPr>
              <w:t>Nacionalidade:</w:t>
            </w:r>
          </w:p>
          <w:p w:rsidR="00713EA8" w:rsidRPr="00947055" w:rsidRDefault="00713EA8" w:rsidP="00D13445">
            <w:pPr>
              <w:spacing w:line="240" w:lineRule="exact"/>
              <w:rPr>
                <w:rFonts w:cs="Arial"/>
              </w:rPr>
            </w:pPr>
            <w:r w:rsidRPr="00947055">
              <w:rPr>
                <w:rFonts w:cs="Arial"/>
              </w:rPr>
              <w:t>CPF:                         RG:</w:t>
            </w:r>
          </w:p>
          <w:p w:rsidR="00713EA8" w:rsidRPr="00947055" w:rsidRDefault="00713EA8" w:rsidP="00D13445">
            <w:pPr>
              <w:spacing w:line="240" w:lineRule="exact"/>
              <w:rPr>
                <w:rFonts w:cs="Arial"/>
              </w:rPr>
            </w:pPr>
            <w:r w:rsidRPr="00947055">
              <w:rPr>
                <w:rFonts w:cs="Arial"/>
              </w:rPr>
              <w:t>Cargo:                      Telefone:</w:t>
            </w:r>
          </w:p>
        </w:tc>
      </w:tr>
    </w:tbl>
    <w:p w:rsidR="00713EA8" w:rsidRDefault="00713EA8" w:rsidP="00713EA8">
      <w:pPr>
        <w:pStyle w:val="Pr-formataoHTML"/>
        <w:rPr>
          <w:rFonts w:ascii="Arial" w:hAnsi="Arial" w:cs="Arial"/>
        </w:rPr>
      </w:pPr>
    </w:p>
    <w:tbl>
      <w:tblPr>
        <w:tblpPr w:leftFromText="141" w:rightFromText="141" w:vertAnchor="text" w:horzAnchor="margin" w:tblpXSpec="center" w:tblpY="2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644"/>
        <w:gridCol w:w="3985"/>
        <w:gridCol w:w="643"/>
        <w:gridCol w:w="1156"/>
        <w:gridCol w:w="1156"/>
        <w:gridCol w:w="1028"/>
        <w:gridCol w:w="1026"/>
      </w:tblGrid>
      <w:tr w:rsidR="00713EA8" w:rsidRPr="00433148" w:rsidTr="00D13445">
        <w:trPr>
          <w:trHeight w:val="904"/>
        </w:trPr>
        <w:tc>
          <w:tcPr>
            <w:tcW w:w="341" w:type="pct"/>
            <w:shd w:val="clear" w:color="000000" w:fill="C0C0C0"/>
            <w:vAlign w:val="center"/>
          </w:tcPr>
          <w:p w:rsidR="00713EA8" w:rsidRPr="00433148" w:rsidRDefault="00713EA8" w:rsidP="00D13445">
            <w:pPr>
              <w:jc w:val="center"/>
              <w:rPr>
                <w:rFonts w:cs="Arial"/>
                <w:b/>
                <w:bCs/>
                <w:szCs w:val="20"/>
              </w:rPr>
            </w:pPr>
            <w:r w:rsidRPr="00433148">
              <w:rPr>
                <w:rFonts w:cs="Arial"/>
                <w:b/>
                <w:bCs/>
                <w:szCs w:val="20"/>
              </w:rPr>
              <w:t>LOTE</w:t>
            </w:r>
          </w:p>
        </w:tc>
        <w:tc>
          <w:tcPr>
            <w:tcW w:w="311" w:type="pct"/>
            <w:shd w:val="clear" w:color="000000" w:fill="C0C0C0"/>
            <w:noWrap/>
            <w:vAlign w:val="center"/>
            <w:hideMark/>
          </w:tcPr>
          <w:p w:rsidR="00713EA8" w:rsidRPr="00433148" w:rsidRDefault="00713EA8" w:rsidP="00D13445">
            <w:pPr>
              <w:rPr>
                <w:rFonts w:cs="Arial"/>
                <w:b/>
                <w:bCs/>
                <w:szCs w:val="20"/>
              </w:rPr>
            </w:pPr>
            <w:r w:rsidRPr="00433148">
              <w:rPr>
                <w:rFonts w:cs="Arial"/>
                <w:b/>
                <w:bCs/>
                <w:szCs w:val="20"/>
              </w:rPr>
              <w:t>ITEM</w:t>
            </w:r>
          </w:p>
        </w:tc>
        <w:tc>
          <w:tcPr>
            <w:tcW w:w="1926" w:type="pct"/>
            <w:shd w:val="clear" w:color="000000" w:fill="C0C0C0"/>
            <w:noWrap/>
            <w:vAlign w:val="center"/>
            <w:hideMark/>
          </w:tcPr>
          <w:p w:rsidR="00713EA8" w:rsidRPr="00433148" w:rsidRDefault="00713EA8" w:rsidP="00D13445">
            <w:pPr>
              <w:jc w:val="center"/>
              <w:rPr>
                <w:rFonts w:cs="Arial"/>
                <w:b/>
                <w:bCs/>
                <w:szCs w:val="20"/>
              </w:rPr>
            </w:pPr>
            <w:r w:rsidRPr="00433148">
              <w:rPr>
                <w:rFonts w:cs="Arial"/>
                <w:b/>
                <w:bCs/>
                <w:szCs w:val="20"/>
              </w:rPr>
              <w:t>DESCRIÇÃO</w:t>
            </w:r>
          </w:p>
        </w:tc>
        <w:tc>
          <w:tcPr>
            <w:tcW w:w="311" w:type="pct"/>
            <w:shd w:val="clear" w:color="000000" w:fill="C0C0C0"/>
            <w:noWrap/>
            <w:vAlign w:val="center"/>
            <w:hideMark/>
          </w:tcPr>
          <w:p w:rsidR="00713EA8" w:rsidRPr="00433148" w:rsidRDefault="00713EA8" w:rsidP="00D13445">
            <w:pPr>
              <w:jc w:val="center"/>
              <w:rPr>
                <w:rFonts w:cs="Arial"/>
                <w:b/>
                <w:bCs/>
                <w:szCs w:val="20"/>
              </w:rPr>
            </w:pPr>
            <w:proofErr w:type="spellStart"/>
            <w:r w:rsidRPr="00433148">
              <w:rPr>
                <w:rFonts w:cs="Arial"/>
                <w:b/>
                <w:bCs/>
                <w:szCs w:val="20"/>
              </w:rPr>
              <w:t>Und</w:t>
            </w:r>
            <w:proofErr w:type="spellEnd"/>
          </w:p>
        </w:tc>
        <w:tc>
          <w:tcPr>
            <w:tcW w:w="559" w:type="pct"/>
            <w:shd w:val="clear" w:color="000000" w:fill="BFBFBF"/>
            <w:vAlign w:val="center"/>
            <w:hideMark/>
          </w:tcPr>
          <w:p w:rsidR="00713EA8" w:rsidRDefault="00713EA8" w:rsidP="00D13445">
            <w:pPr>
              <w:jc w:val="center"/>
              <w:rPr>
                <w:rFonts w:cs="Arial"/>
                <w:b/>
                <w:bCs/>
                <w:szCs w:val="20"/>
              </w:rPr>
            </w:pPr>
            <w:proofErr w:type="spellStart"/>
            <w:r w:rsidRPr="00433148">
              <w:rPr>
                <w:rFonts w:cs="Arial"/>
                <w:b/>
                <w:bCs/>
                <w:szCs w:val="20"/>
              </w:rPr>
              <w:t>QTD</w:t>
            </w:r>
            <w:proofErr w:type="spellEnd"/>
            <w:r w:rsidRPr="00433148">
              <w:rPr>
                <w:rFonts w:cs="Arial"/>
                <w:b/>
                <w:bCs/>
                <w:szCs w:val="20"/>
              </w:rPr>
              <w:t xml:space="preserve"> TOTAL</w:t>
            </w:r>
          </w:p>
          <w:p w:rsidR="00713EA8" w:rsidRPr="00433148" w:rsidRDefault="00713EA8" w:rsidP="00D13445">
            <w:pPr>
              <w:jc w:val="center"/>
              <w:rPr>
                <w:rFonts w:cs="Arial"/>
                <w:b/>
                <w:bCs/>
                <w:szCs w:val="20"/>
              </w:rPr>
            </w:pPr>
          </w:p>
        </w:tc>
        <w:tc>
          <w:tcPr>
            <w:tcW w:w="559" w:type="pct"/>
            <w:shd w:val="clear" w:color="000000" w:fill="BFBFBF"/>
            <w:vAlign w:val="center"/>
          </w:tcPr>
          <w:p w:rsidR="00713EA8" w:rsidRDefault="00713EA8" w:rsidP="00D13445">
            <w:pPr>
              <w:jc w:val="center"/>
              <w:rPr>
                <w:rFonts w:cs="Arial"/>
                <w:b/>
                <w:bCs/>
                <w:szCs w:val="20"/>
              </w:rPr>
            </w:pPr>
            <w:r>
              <w:rPr>
                <w:rFonts w:cs="Arial"/>
                <w:b/>
                <w:bCs/>
                <w:szCs w:val="20"/>
              </w:rPr>
              <w:t xml:space="preserve">PREÇO UNITÁRIO </w:t>
            </w:r>
          </w:p>
          <w:p w:rsidR="00713EA8" w:rsidRPr="00433148" w:rsidRDefault="00713EA8" w:rsidP="00D13445">
            <w:pPr>
              <w:jc w:val="center"/>
              <w:rPr>
                <w:rFonts w:cs="Arial"/>
                <w:b/>
                <w:bCs/>
                <w:szCs w:val="20"/>
              </w:rPr>
            </w:pPr>
            <w:r w:rsidRPr="00433148">
              <w:rPr>
                <w:rFonts w:cs="Arial"/>
                <w:b/>
                <w:bCs/>
                <w:szCs w:val="20"/>
              </w:rPr>
              <w:t>R$</w:t>
            </w:r>
          </w:p>
        </w:tc>
        <w:tc>
          <w:tcPr>
            <w:tcW w:w="497" w:type="pct"/>
            <w:shd w:val="clear" w:color="000000" w:fill="BFBFBF"/>
            <w:vAlign w:val="center"/>
          </w:tcPr>
          <w:p w:rsidR="00713EA8" w:rsidRPr="00433148" w:rsidRDefault="00713EA8" w:rsidP="00D13445">
            <w:pPr>
              <w:jc w:val="center"/>
              <w:rPr>
                <w:rFonts w:cs="Arial"/>
                <w:b/>
                <w:bCs/>
                <w:szCs w:val="20"/>
              </w:rPr>
            </w:pPr>
            <w:r w:rsidRPr="00433148">
              <w:rPr>
                <w:rFonts w:cs="Arial"/>
                <w:b/>
                <w:bCs/>
                <w:szCs w:val="20"/>
              </w:rPr>
              <w:t>PREÇO TOTAL POR ITEM R$</w:t>
            </w:r>
          </w:p>
        </w:tc>
        <w:tc>
          <w:tcPr>
            <w:tcW w:w="497" w:type="pct"/>
            <w:shd w:val="clear" w:color="000000" w:fill="BFBFBF"/>
          </w:tcPr>
          <w:p w:rsidR="00713EA8" w:rsidRPr="00433148" w:rsidRDefault="00713EA8" w:rsidP="00D13445">
            <w:pPr>
              <w:jc w:val="center"/>
              <w:rPr>
                <w:rFonts w:cs="Arial"/>
                <w:b/>
                <w:bCs/>
                <w:szCs w:val="20"/>
              </w:rPr>
            </w:pPr>
            <w:r w:rsidRPr="00433148">
              <w:rPr>
                <w:rFonts w:cs="Arial"/>
                <w:b/>
                <w:bCs/>
                <w:szCs w:val="20"/>
              </w:rPr>
              <w:t>PREÇO TOTAL POR LOTE R$</w:t>
            </w:r>
          </w:p>
        </w:tc>
      </w:tr>
      <w:tr w:rsidR="00713EA8" w:rsidRPr="00433148" w:rsidTr="00D13445">
        <w:trPr>
          <w:trHeight w:val="20"/>
        </w:trPr>
        <w:tc>
          <w:tcPr>
            <w:tcW w:w="341" w:type="pct"/>
            <w:vMerge w:val="restart"/>
            <w:vAlign w:val="center"/>
          </w:tcPr>
          <w:p w:rsidR="00713EA8" w:rsidRPr="00433148" w:rsidRDefault="00713EA8" w:rsidP="00D13445">
            <w:pPr>
              <w:spacing w:line="200" w:lineRule="exact"/>
              <w:jc w:val="center"/>
              <w:rPr>
                <w:rFonts w:cs="Arial"/>
                <w:color w:val="000000"/>
                <w:szCs w:val="20"/>
              </w:rPr>
            </w:pPr>
            <w:proofErr w:type="gramStart"/>
            <w:r w:rsidRPr="00433148">
              <w:rPr>
                <w:rFonts w:cs="Arial"/>
                <w:color w:val="000000"/>
                <w:szCs w:val="20"/>
              </w:rPr>
              <w:t>1</w:t>
            </w:r>
            <w:proofErr w:type="gramEnd"/>
          </w:p>
        </w:tc>
        <w:tc>
          <w:tcPr>
            <w:tcW w:w="311" w:type="pct"/>
            <w:shd w:val="clear" w:color="auto" w:fill="auto"/>
            <w:noWrap/>
            <w:vAlign w:val="center"/>
            <w:hideMark/>
          </w:tcPr>
          <w:p w:rsidR="00713EA8" w:rsidRPr="00433148" w:rsidRDefault="00713EA8" w:rsidP="00D13445">
            <w:pPr>
              <w:spacing w:line="200" w:lineRule="exact"/>
              <w:jc w:val="center"/>
              <w:rPr>
                <w:rFonts w:cs="Arial"/>
                <w:color w:val="000000"/>
                <w:szCs w:val="20"/>
              </w:rPr>
            </w:pPr>
            <w:proofErr w:type="gramStart"/>
            <w:r w:rsidRPr="00433148">
              <w:rPr>
                <w:rFonts w:cs="Arial"/>
                <w:color w:val="000000"/>
                <w:szCs w:val="20"/>
              </w:rPr>
              <w:t>1</w:t>
            </w:r>
            <w:proofErr w:type="gramEnd"/>
          </w:p>
        </w:tc>
        <w:tc>
          <w:tcPr>
            <w:tcW w:w="1926" w:type="pct"/>
            <w:shd w:val="clear" w:color="auto" w:fill="auto"/>
            <w:vAlign w:val="center"/>
          </w:tcPr>
          <w:p w:rsidR="00713EA8" w:rsidRPr="00433148" w:rsidRDefault="00713EA8" w:rsidP="00D13445">
            <w:pPr>
              <w:rPr>
                <w:rFonts w:cs="Arial"/>
                <w:szCs w:val="20"/>
              </w:rPr>
            </w:pPr>
          </w:p>
        </w:tc>
        <w:tc>
          <w:tcPr>
            <w:tcW w:w="311" w:type="pct"/>
            <w:shd w:val="clear" w:color="auto" w:fill="auto"/>
            <w:noWrap/>
            <w:vAlign w:val="center"/>
          </w:tcPr>
          <w:p w:rsidR="00713EA8" w:rsidRPr="00433148" w:rsidRDefault="00713EA8" w:rsidP="00D13445">
            <w:pPr>
              <w:spacing w:line="200" w:lineRule="exact"/>
              <w:jc w:val="center"/>
              <w:rPr>
                <w:rFonts w:cs="Arial"/>
                <w:szCs w:val="20"/>
              </w:rPr>
            </w:pPr>
          </w:p>
        </w:tc>
        <w:tc>
          <w:tcPr>
            <w:tcW w:w="559" w:type="pct"/>
            <w:shd w:val="clear" w:color="auto" w:fill="auto"/>
            <w:noWrap/>
            <w:vAlign w:val="center"/>
          </w:tcPr>
          <w:p w:rsidR="00713EA8" w:rsidRPr="00433148" w:rsidRDefault="00713EA8" w:rsidP="00D13445">
            <w:pPr>
              <w:spacing w:line="200" w:lineRule="exact"/>
              <w:jc w:val="center"/>
              <w:rPr>
                <w:rFonts w:cs="Arial"/>
                <w:color w:val="000000"/>
                <w:szCs w:val="20"/>
              </w:rPr>
            </w:pPr>
          </w:p>
        </w:tc>
        <w:tc>
          <w:tcPr>
            <w:tcW w:w="559" w:type="pct"/>
            <w:vAlign w:val="center"/>
          </w:tcPr>
          <w:p w:rsidR="00713EA8" w:rsidRPr="00433148" w:rsidRDefault="00713EA8" w:rsidP="00D13445">
            <w:pPr>
              <w:jc w:val="center"/>
              <w:rPr>
                <w:rFonts w:cs="Arial"/>
                <w:color w:val="000000"/>
                <w:szCs w:val="20"/>
              </w:rPr>
            </w:pPr>
          </w:p>
        </w:tc>
        <w:tc>
          <w:tcPr>
            <w:tcW w:w="497" w:type="pct"/>
            <w:vAlign w:val="center"/>
          </w:tcPr>
          <w:p w:rsidR="00713EA8" w:rsidRPr="00433148" w:rsidRDefault="00713EA8" w:rsidP="00D13445">
            <w:pPr>
              <w:spacing w:line="200" w:lineRule="exact"/>
              <w:jc w:val="center"/>
              <w:rPr>
                <w:rFonts w:cs="Arial"/>
                <w:color w:val="000000"/>
                <w:szCs w:val="20"/>
              </w:rPr>
            </w:pPr>
          </w:p>
        </w:tc>
        <w:tc>
          <w:tcPr>
            <w:tcW w:w="497" w:type="pct"/>
            <w:vMerge w:val="restart"/>
            <w:vAlign w:val="center"/>
          </w:tcPr>
          <w:p w:rsidR="00713EA8" w:rsidRPr="00433148" w:rsidRDefault="00713EA8" w:rsidP="00D13445">
            <w:pPr>
              <w:spacing w:line="200" w:lineRule="exact"/>
              <w:jc w:val="center"/>
              <w:rPr>
                <w:rFonts w:cs="Arial"/>
                <w:b/>
                <w:color w:val="000000"/>
                <w:szCs w:val="20"/>
              </w:rPr>
            </w:pPr>
          </w:p>
        </w:tc>
      </w:tr>
      <w:tr w:rsidR="00713EA8" w:rsidRPr="00433148" w:rsidTr="00D13445">
        <w:trPr>
          <w:trHeight w:val="20"/>
        </w:trPr>
        <w:tc>
          <w:tcPr>
            <w:tcW w:w="341" w:type="pct"/>
            <w:vMerge/>
            <w:vAlign w:val="center"/>
          </w:tcPr>
          <w:p w:rsidR="00713EA8" w:rsidRPr="00433148" w:rsidRDefault="00713EA8" w:rsidP="00D13445">
            <w:pPr>
              <w:spacing w:line="200" w:lineRule="exact"/>
              <w:jc w:val="center"/>
              <w:rPr>
                <w:rFonts w:cs="Arial"/>
                <w:color w:val="000000"/>
                <w:szCs w:val="20"/>
              </w:rPr>
            </w:pPr>
          </w:p>
        </w:tc>
        <w:tc>
          <w:tcPr>
            <w:tcW w:w="311" w:type="pct"/>
            <w:shd w:val="clear" w:color="auto" w:fill="auto"/>
            <w:noWrap/>
            <w:vAlign w:val="center"/>
          </w:tcPr>
          <w:p w:rsidR="00713EA8" w:rsidRPr="00433148" w:rsidRDefault="00713EA8" w:rsidP="00D13445">
            <w:pPr>
              <w:spacing w:line="200" w:lineRule="exact"/>
              <w:jc w:val="center"/>
              <w:rPr>
                <w:rFonts w:cs="Arial"/>
                <w:color w:val="000000"/>
                <w:szCs w:val="20"/>
              </w:rPr>
            </w:pPr>
            <w:proofErr w:type="gramStart"/>
            <w:r w:rsidRPr="00433148">
              <w:rPr>
                <w:rFonts w:cs="Arial"/>
                <w:color w:val="000000"/>
                <w:szCs w:val="20"/>
              </w:rPr>
              <w:t>2</w:t>
            </w:r>
            <w:proofErr w:type="gramEnd"/>
          </w:p>
        </w:tc>
        <w:tc>
          <w:tcPr>
            <w:tcW w:w="1926" w:type="pct"/>
            <w:shd w:val="clear" w:color="auto" w:fill="auto"/>
            <w:vAlign w:val="center"/>
          </w:tcPr>
          <w:p w:rsidR="00713EA8" w:rsidRPr="00433148" w:rsidRDefault="00713EA8" w:rsidP="00D13445">
            <w:pPr>
              <w:rPr>
                <w:rFonts w:cs="Arial"/>
                <w:szCs w:val="20"/>
              </w:rPr>
            </w:pPr>
          </w:p>
        </w:tc>
        <w:tc>
          <w:tcPr>
            <w:tcW w:w="311" w:type="pct"/>
            <w:shd w:val="clear" w:color="auto" w:fill="auto"/>
            <w:noWrap/>
            <w:vAlign w:val="center"/>
          </w:tcPr>
          <w:p w:rsidR="00713EA8" w:rsidRPr="00433148" w:rsidRDefault="00713EA8" w:rsidP="00D13445">
            <w:pPr>
              <w:spacing w:line="200" w:lineRule="exact"/>
              <w:jc w:val="center"/>
              <w:rPr>
                <w:rFonts w:cs="Arial"/>
                <w:szCs w:val="20"/>
              </w:rPr>
            </w:pPr>
          </w:p>
        </w:tc>
        <w:tc>
          <w:tcPr>
            <w:tcW w:w="559" w:type="pct"/>
            <w:shd w:val="clear" w:color="auto" w:fill="auto"/>
            <w:noWrap/>
            <w:vAlign w:val="center"/>
          </w:tcPr>
          <w:p w:rsidR="00713EA8" w:rsidRPr="00433148" w:rsidRDefault="00713EA8" w:rsidP="00D13445">
            <w:pPr>
              <w:spacing w:line="200" w:lineRule="exact"/>
              <w:jc w:val="center"/>
              <w:rPr>
                <w:rFonts w:cs="Arial"/>
                <w:color w:val="000000"/>
                <w:szCs w:val="20"/>
              </w:rPr>
            </w:pPr>
          </w:p>
        </w:tc>
        <w:tc>
          <w:tcPr>
            <w:tcW w:w="559" w:type="pct"/>
            <w:vAlign w:val="center"/>
          </w:tcPr>
          <w:p w:rsidR="00713EA8" w:rsidRPr="00433148" w:rsidRDefault="00713EA8" w:rsidP="00D13445">
            <w:pPr>
              <w:jc w:val="center"/>
              <w:rPr>
                <w:rFonts w:cs="Arial"/>
                <w:color w:val="000000"/>
                <w:szCs w:val="20"/>
              </w:rPr>
            </w:pPr>
          </w:p>
        </w:tc>
        <w:tc>
          <w:tcPr>
            <w:tcW w:w="497" w:type="pct"/>
            <w:vAlign w:val="center"/>
          </w:tcPr>
          <w:p w:rsidR="00713EA8" w:rsidRPr="00433148" w:rsidRDefault="00713EA8" w:rsidP="00D13445">
            <w:pPr>
              <w:spacing w:line="200" w:lineRule="exact"/>
              <w:jc w:val="center"/>
              <w:rPr>
                <w:rFonts w:cs="Arial"/>
                <w:color w:val="000000"/>
                <w:szCs w:val="20"/>
              </w:rPr>
            </w:pPr>
          </w:p>
        </w:tc>
        <w:tc>
          <w:tcPr>
            <w:tcW w:w="497" w:type="pct"/>
            <w:vMerge/>
            <w:vAlign w:val="center"/>
          </w:tcPr>
          <w:p w:rsidR="00713EA8" w:rsidRPr="00433148" w:rsidRDefault="00713EA8" w:rsidP="00D13445">
            <w:pPr>
              <w:spacing w:line="200" w:lineRule="exact"/>
              <w:jc w:val="center"/>
              <w:rPr>
                <w:rFonts w:cs="Arial"/>
                <w:b/>
                <w:color w:val="000000"/>
                <w:szCs w:val="20"/>
              </w:rPr>
            </w:pPr>
          </w:p>
        </w:tc>
      </w:tr>
    </w:tbl>
    <w:p w:rsidR="00713EA8" w:rsidRDefault="00713EA8" w:rsidP="00713EA8">
      <w:pPr>
        <w:spacing w:line="200" w:lineRule="exact"/>
        <w:rPr>
          <w:rFonts w:cs="Arial"/>
          <w:sz w:val="16"/>
          <w:szCs w:val="16"/>
        </w:rPr>
      </w:pPr>
    </w:p>
    <w:p w:rsidR="00713EA8" w:rsidRDefault="00713EA8" w:rsidP="00713EA8">
      <w:pPr>
        <w:spacing w:line="200" w:lineRule="exact"/>
        <w:rPr>
          <w:rFonts w:cs="Arial"/>
          <w:sz w:val="16"/>
          <w:szCs w:val="16"/>
        </w:rPr>
      </w:pPr>
    </w:p>
    <w:p w:rsidR="00713EA8" w:rsidRPr="00EE610F" w:rsidRDefault="00713EA8" w:rsidP="00713EA8">
      <w:pPr>
        <w:spacing w:line="200" w:lineRule="exact"/>
        <w:rPr>
          <w:rFonts w:cs="Arial"/>
          <w:sz w:val="16"/>
          <w:szCs w:val="16"/>
        </w:rPr>
      </w:pPr>
      <w:r w:rsidRPr="009F6B3F">
        <w:rPr>
          <w:rFonts w:cs="Arial"/>
          <w:sz w:val="16"/>
          <w:szCs w:val="16"/>
        </w:rPr>
        <w:t xml:space="preserve">Valor </w:t>
      </w:r>
      <w:proofErr w:type="gramStart"/>
      <w:r w:rsidRPr="009F6B3F">
        <w:rPr>
          <w:rFonts w:cs="Arial"/>
          <w:sz w:val="16"/>
          <w:szCs w:val="16"/>
        </w:rPr>
        <w:t>Total</w:t>
      </w:r>
      <w:r>
        <w:rPr>
          <w:rFonts w:cs="Arial"/>
          <w:sz w:val="16"/>
          <w:szCs w:val="16"/>
        </w:rPr>
        <w:t xml:space="preserve"> </w:t>
      </w:r>
      <w:r w:rsidRPr="009F6B3F">
        <w:rPr>
          <w:rFonts w:cs="Arial"/>
          <w:sz w:val="16"/>
          <w:szCs w:val="16"/>
        </w:rPr>
        <w:t>:</w:t>
      </w:r>
      <w:proofErr w:type="gramEnd"/>
      <w:r w:rsidRPr="009F6B3F">
        <w:rPr>
          <w:rFonts w:cs="Arial"/>
          <w:sz w:val="16"/>
          <w:szCs w:val="16"/>
        </w:rPr>
        <w:t xml:space="preserve">..............................................................R$ </w:t>
      </w:r>
      <w:proofErr w:type="spellStart"/>
      <w:r w:rsidRPr="009F6B3F">
        <w:rPr>
          <w:rFonts w:cs="Arial"/>
          <w:sz w:val="16"/>
          <w:szCs w:val="16"/>
        </w:rPr>
        <w:t>XXXXXX</w:t>
      </w:r>
      <w:proofErr w:type="spellEnd"/>
      <w:r>
        <w:rPr>
          <w:rFonts w:cs="Arial"/>
          <w:sz w:val="16"/>
          <w:szCs w:val="16"/>
        </w:rPr>
        <w:t xml:space="preserve"> </w:t>
      </w:r>
      <w:r w:rsidRPr="009F6B3F">
        <w:rPr>
          <w:rFonts w:cs="Arial"/>
          <w:sz w:val="16"/>
          <w:szCs w:val="16"/>
        </w:rPr>
        <w:t>(</w:t>
      </w:r>
      <w:proofErr w:type="spellStart"/>
      <w:r w:rsidRPr="009F6B3F">
        <w:rPr>
          <w:rFonts w:cs="Arial"/>
          <w:sz w:val="16"/>
          <w:szCs w:val="16"/>
        </w:rPr>
        <w:t>xxxxxxxxxxxxxxxxxxxxxxxxx</w:t>
      </w:r>
      <w:r>
        <w:rPr>
          <w:rFonts w:cs="Arial"/>
          <w:sz w:val="16"/>
          <w:szCs w:val="16"/>
        </w:rPr>
        <w:t>xxxxxxxxxxxxxxxxxxxxxxxxxxx</w:t>
      </w:r>
      <w:proofErr w:type="spellEnd"/>
      <w:r>
        <w:rPr>
          <w:rFonts w:cs="Arial"/>
          <w:sz w:val="16"/>
          <w:szCs w:val="16"/>
        </w:rPr>
        <w:t>)</w:t>
      </w:r>
    </w:p>
    <w:p w:rsidR="00713EA8" w:rsidRDefault="00713EA8" w:rsidP="00713EA8">
      <w:pPr>
        <w:autoSpaceDE w:val="0"/>
        <w:autoSpaceDN w:val="0"/>
        <w:adjustRightInd w:val="0"/>
        <w:spacing w:line="200" w:lineRule="exact"/>
        <w:rPr>
          <w:rFonts w:cs="Arial"/>
          <w:b/>
          <w:bCs/>
          <w:sz w:val="16"/>
          <w:szCs w:val="16"/>
          <w:u w:val="single"/>
        </w:rPr>
      </w:pPr>
    </w:p>
    <w:p w:rsidR="00713EA8" w:rsidRPr="009F6B3F" w:rsidRDefault="00713EA8" w:rsidP="00713EA8">
      <w:pPr>
        <w:autoSpaceDE w:val="0"/>
        <w:autoSpaceDN w:val="0"/>
        <w:adjustRightInd w:val="0"/>
        <w:spacing w:line="200" w:lineRule="exact"/>
        <w:rPr>
          <w:rFonts w:cs="Arial"/>
          <w:b/>
          <w:bCs/>
          <w:sz w:val="16"/>
          <w:szCs w:val="16"/>
        </w:rPr>
      </w:pPr>
      <w:r w:rsidRPr="009F6B3F">
        <w:rPr>
          <w:rFonts w:cs="Arial"/>
          <w:b/>
          <w:bCs/>
          <w:sz w:val="16"/>
          <w:szCs w:val="16"/>
          <w:u w:val="single"/>
        </w:rPr>
        <w:t>Complementação</w:t>
      </w:r>
      <w:r w:rsidRPr="009F6B3F">
        <w:rPr>
          <w:rFonts w:cs="Arial"/>
          <w:b/>
          <w:bCs/>
          <w:sz w:val="16"/>
          <w:szCs w:val="16"/>
        </w:rPr>
        <w:t>:</w:t>
      </w:r>
    </w:p>
    <w:p w:rsidR="00713EA8" w:rsidRPr="009F6B3F" w:rsidRDefault="00713EA8" w:rsidP="00713EA8">
      <w:pPr>
        <w:pStyle w:val="Ttulo3"/>
        <w:spacing w:line="200" w:lineRule="exact"/>
        <w:ind w:right="48"/>
        <w:rPr>
          <w:b w:val="0"/>
          <w:sz w:val="16"/>
          <w:szCs w:val="16"/>
        </w:rPr>
      </w:pPr>
      <w:proofErr w:type="gramStart"/>
      <w:r w:rsidRPr="009F6B3F">
        <w:rPr>
          <w:sz w:val="16"/>
          <w:szCs w:val="16"/>
        </w:rPr>
        <w:t>1</w:t>
      </w:r>
      <w:proofErr w:type="gramEnd"/>
      <w:r w:rsidRPr="009F6B3F">
        <w:rPr>
          <w:sz w:val="16"/>
          <w:szCs w:val="16"/>
        </w:rPr>
        <w:t xml:space="preserve">) Nos preços propostos já estão incluídas </w:t>
      </w:r>
      <w:r w:rsidRPr="009F6B3F">
        <w:rPr>
          <w:b w:val="0"/>
          <w:sz w:val="16"/>
          <w:szCs w:val="16"/>
        </w:rPr>
        <w:t xml:space="preserve">todas as despesas com frete/transporte, seguro, </w:t>
      </w:r>
      <w:r w:rsidRPr="009F6B3F">
        <w:rPr>
          <w:b w:val="0"/>
          <w:snapToGrid w:val="0"/>
          <w:sz w:val="16"/>
          <w:szCs w:val="16"/>
        </w:rPr>
        <w:t>bem como todos os impostos, encargos trabalhistas, previdenciários, fiscais, comerciais, taxas,  deslocamentos de pessoal, materiais e equipamentos necessários para fornecimento / entrega  e instalação do equipamento,  garantia e quaisquer outros que incidam ou venham a incidir sobre o objeto contratado.</w:t>
      </w:r>
    </w:p>
    <w:p w:rsidR="00713EA8" w:rsidRPr="009F6B3F" w:rsidRDefault="00713EA8" w:rsidP="00713EA8">
      <w:pPr>
        <w:autoSpaceDE w:val="0"/>
        <w:autoSpaceDN w:val="0"/>
        <w:adjustRightInd w:val="0"/>
        <w:spacing w:line="200" w:lineRule="exact"/>
        <w:rPr>
          <w:rFonts w:cs="Arial"/>
          <w:b/>
          <w:bCs/>
          <w:sz w:val="16"/>
          <w:szCs w:val="16"/>
        </w:rPr>
      </w:pPr>
    </w:p>
    <w:p w:rsidR="00713EA8" w:rsidRPr="009F6B3F" w:rsidRDefault="00713EA8" w:rsidP="00713EA8">
      <w:pPr>
        <w:autoSpaceDE w:val="0"/>
        <w:autoSpaceDN w:val="0"/>
        <w:adjustRightInd w:val="0"/>
        <w:spacing w:line="200" w:lineRule="exact"/>
        <w:rPr>
          <w:rFonts w:cs="Arial"/>
          <w:sz w:val="16"/>
          <w:szCs w:val="16"/>
        </w:rPr>
      </w:pPr>
      <w:r w:rsidRPr="009F6B3F">
        <w:rPr>
          <w:rFonts w:cs="Arial"/>
          <w:b/>
          <w:bCs/>
          <w:sz w:val="16"/>
          <w:szCs w:val="16"/>
        </w:rPr>
        <w:t>VALIDADE DA PROPOSTA</w:t>
      </w:r>
      <w:r w:rsidRPr="009F6B3F">
        <w:rPr>
          <w:rFonts w:cs="Arial"/>
          <w:sz w:val="16"/>
          <w:szCs w:val="16"/>
        </w:rPr>
        <w:t xml:space="preserve">: </w:t>
      </w:r>
      <w:r w:rsidRPr="009F6B3F">
        <w:rPr>
          <w:rFonts w:cs="Arial"/>
          <w:b/>
          <w:sz w:val="16"/>
          <w:szCs w:val="16"/>
        </w:rPr>
        <w:t>_________________</w:t>
      </w:r>
      <w:proofErr w:type="gramStart"/>
      <w:r w:rsidRPr="009F6B3F">
        <w:rPr>
          <w:rFonts w:cs="Arial"/>
          <w:b/>
          <w:sz w:val="16"/>
          <w:szCs w:val="16"/>
        </w:rPr>
        <w:t>(</w:t>
      </w:r>
      <w:proofErr w:type="gramEnd"/>
      <w:r w:rsidRPr="009F6B3F">
        <w:rPr>
          <w:rFonts w:cs="Arial"/>
          <w:b/>
          <w:sz w:val="16"/>
          <w:szCs w:val="16"/>
        </w:rPr>
        <w:t>no mínimo,</w:t>
      </w:r>
      <w:r w:rsidRPr="009F6B3F">
        <w:rPr>
          <w:rFonts w:cs="Arial"/>
          <w:sz w:val="16"/>
          <w:szCs w:val="16"/>
        </w:rPr>
        <w:t xml:space="preserve"> </w:t>
      </w:r>
      <w:r w:rsidRPr="00605940">
        <w:rPr>
          <w:rFonts w:cs="Arial"/>
          <w:b/>
          <w:sz w:val="16"/>
          <w:szCs w:val="16"/>
        </w:rPr>
        <w:t>6</w:t>
      </w:r>
      <w:r>
        <w:rPr>
          <w:rFonts w:cs="Arial"/>
          <w:b/>
          <w:bCs/>
          <w:sz w:val="16"/>
          <w:szCs w:val="16"/>
        </w:rPr>
        <w:t>0</w:t>
      </w:r>
      <w:r w:rsidRPr="009F6B3F">
        <w:rPr>
          <w:rFonts w:cs="Arial"/>
          <w:b/>
          <w:bCs/>
          <w:sz w:val="16"/>
          <w:szCs w:val="16"/>
        </w:rPr>
        <w:t xml:space="preserve"> (sessenta) dias</w:t>
      </w:r>
      <w:r w:rsidRPr="009F6B3F">
        <w:rPr>
          <w:rFonts w:cs="Arial"/>
          <w:sz w:val="16"/>
          <w:szCs w:val="16"/>
        </w:rPr>
        <w:t>, contados da data-limite para a entrega das propostas).</w:t>
      </w:r>
    </w:p>
    <w:p w:rsidR="00713EA8" w:rsidRPr="009F6B3F" w:rsidRDefault="00713EA8" w:rsidP="00713EA8">
      <w:pPr>
        <w:autoSpaceDE w:val="0"/>
        <w:autoSpaceDN w:val="0"/>
        <w:adjustRightInd w:val="0"/>
        <w:spacing w:line="240" w:lineRule="exact"/>
        <w:rPr>
          <w:rFonts w:cs="Arial"/>
          <w:sz w:val="16"/>
          <w:szCs w:val="16"/>
        </w:rPr>
      </w:pPr>
    </w:p>
    <w:p w:rsidR="00713EA8" w:rsidRDefault="00713EA8" w:rsidP="00713EA8">
      <w:pPr>
        <w:autoSpaceDE w:val="0"/>
        <w:autoSpaceDN w:val="0"/>
        <w:adjustRightInd w:val="0"/>
        <w:spacing w:line="240" w:lineRule="exact"/>
        <w:jc w:val="center"/>
        <w:rPr>
          <w:rFonts w:cs="Arial"/>
          <w:b/>
          <w:bCs/>
          <w:sz w:val="18"/>
          <w:szCs w:val="18"/>
        </w:rPr>
      </w:pPr>
    </w:p>
    <w:p w:rsidR="00713EA8" w:rsidRDefault="00713EA8" w:rsidP="00713EA8">
      <w:pPr>
        <w:autoSpaceDE w:val="0"/>
        <w:autoSpaceDN w:val="0"/>
        <w:adjustRightInd w:val="0"/>
        <w:spacing w:line="240" w:lineRule="exact"/>
        <w:jc w:val="center"/>
        <w:rPr>
          <w:rFonts w:cs="Arial"/>
          <w:b/>
          <w:bCs/>
          <w:sz w:val="18"/>
          <w:szCs w:val="18"/>
        </w:rPr>
      </w:pPr>
    </w:p>
    <w:p w:rsidR="00713EA8" w:rsidRPr="009F6B3F" w:rsidRDefault="00713EA8" w:rsidP="00713EA8">
      <w:pPr>
        <w:autoSpaceDE w:val="0"/>
        <w:autoSpaceDN w:val="0"/>
        <w:adjustRightInd w:val="0"/>
        <w:spacing w:line="240" w:lineRule="exact"/>
        <w:jc w:val="center"/>
        <w:rPr>
          <w:rFonts w:cs="Arial"/>
          <w:sz w:val="18"/>
          <w:szCs w:val="18"/>
        </w:rPr>
      </w:pPr>
      <w:r w:rsidRPr="009F6B3F">
        <w:rPr>
          <w:rFonts w:cs="Arial"/>
          <w:b/>
          <w:bCs/>
          <w:sz w:val="18"/>
          <w:szCs w:val="18"/>
        </w:rPr>
        <w:t>LOCAL e DATA</w:t>
      </w:r>
      <w:r w:rsidRPr="009F6B3F">
        <w:rPr>
          <w:rFonts w:cs="Arial"/>
          <w:sz w:val="18"/>
          <w:szCs w:val="18"/>
        </w:rPr>
        <w:t>:</w:t>
      </w:r>
    </w:p>
    <w:p w:rsidR="00713EA8" w:rsidRPr="009F6B3F" w:rsidRDefault="00713EA8" w:rsidP="00713EA8">
      <w:pPr>
        <w:autoSpaceDE w:val="0"/>
        <w:autoSpaceDN w:val="0"/>
        <w:adjustRightInd w:val="0"/>
        <w:spacing w:line="240" w:lineRule="exact"/>
        <w:jc w:val="center"/>
        <w:rPr>
          <w:rFonts w:cs="Arial"/>
          <w:b/>
          <w:bCs/>
          <w:sz w:val="16"/>
          <w:szCs w:val="16"/>
        </w:rPr>
      </w:pPr>
    </w:p>
    <w:p w:rsidR="00713EA8" w:rsidRDefault="00713EA8" w:rsidP="00713EA8">
      <w:pPr>
        <w:autoSpaceDE w:val="0"/>
        <w:autoSpaceDN w:val="0"/>
        <w:adjustRightInd w:val="0"/>
        <w:spacing w:line="240" w:lineRule="exact"/>
        <w:rPr>
          <w:rFonts w:cs="Arial"/>
          <w:b/>
          <w:bCs/>
          <w:sz w:val="16"/>
          <w:szCs w:val="16"/>
        </w:rPr>
      </w:pPr>
    </w:p>
    <w:p w:rsidR="00713EA8" w:rsidRDefault="00713EA8" w:rsidP="00713EA8">
      <w:pPr>
        <w:autoSpaceDE w:val="0"/>
        <w:autoSpaceDN w:val="0"/>
        <w:adjustRightInd w:val="0"/>
        <w:spacing w:line="240" w:lineRule="exact"/>
        <w:jc w:val="center"/>
        <w:rPr>
          <w:rFonts w:cs="Arial"/>
          <w:b/>
          <w:bCs/>
          <w:sz w:val="16"/>
          <w:szCs w:val="16"/>
        </w:rPr>
      </w:pPr>
    </w:p>
    <w:p w:rsidR="00713EA8" w:rsidRPr="009F6B3F" w:rsidRDefault="00713EA8" w:rsidP="00713EA8">
      <w:pPr>
        <w:autoSpaceDE w:val="0"/>
        <w:autoSpaceDN w:val="0"/>
        <w:adjustRightInd w:val="0"/>
        <w:spacing w:line="240" w:lineRule="exact"/>
        <w:jc w:val="center"/>
        <w:rPr>
          <w:rFonts w:cs="Arial"/>
          <w:b/>
          <w:bCs/>
          <w:sz w:val="16"/>
          <w:szCs w:val="16"/>
        </w:rPr>
      </w:pPr>
      <w:r w:rsidRPr="009F6B3F">
        <w:rPr>
          <w:rFonts w:cs="Arial"/>
          <w:b/>
          <w:bCs/>
          <w:sz w:val="16"/>
          <w:szCs w:val="16"/>
        </w:rPr>
        <w:t>NOME – CPF E ASSINATURA DO</w:t>
      </w:r>
    </w:p>
    <w:p w:rsidR="00713EA8" w:rsidRPr="004F7E8C" w:rsidRDefault="00713EA8" w:rsidP="00713EA8">
      <w:pPr>
        <w:autoSpaceDE w:val="0"/>
        <w:autoSpaceDN w:val="0"/>
        <w:adjustRightInd w:val="0"/>
        <w:spacing w:line="240" w:lineRule="exact"/>
        <w:jc w:val="center"/>
        <w:rPr>
          <w:rFonts w:cs="Arial"/>
          <w:sz w:val="16"/>
          <w:szCs w:val="16"/>
        </w:rPr>
      </w:pPr>
      <w:r w:rsidRPr="009F6B3F">
        <w:rPr>
          <w:rFonts w:cs="Arial"/>
          <w:sz w:val="16"/>
          <w:szCs w:val="16"/>
        </w:rPr>
        <w:t>REPRESENTANTE DA EMPRESA</w:t>
      </w:r>
    </w:p>
    <w:p w:rsidR="00713EA8" w:rsidRDefault="00713EA8" w:rsidP="00713EA8">
      <w:pPr>
        <w:jc w:val="center"/>
        <w:rPr>
          <w:rFonts w:cs="Arial"/>
          <w:i/>
          <w:sz w:val="16"/>
          <w:szCs w:val="16"/>
        </w:rPr>
      </w:pPr>
    </w:p>
    <w:p w:rsidR="00713EA8" w:rsidRDefault="00713EA8" w:rsidP="00713EA8">
      <w:pPr>
        <w:rPr>
          <w:rFonts w:cs="Arial"/>
          <w:i/>
          <w:sz w:val="16"/>
          <w:szCs w:val="16"/>
        </w:rPr>
      </w:pPr>
    </w:p>
    <w:p w:rsidR="00713EA8" w:rsidRPr="00703F71" w:rsidRDefault="00713EA8" w:rsidP="00713EA8">
      <w:pPr>
        <w:rPr>
          <w:rFonts w:cs="Arial"/>
        </w:rPr>
      </w:pPr>
    </w:p>
    <w:p w:rsidR="00FF3C08" w:rsidRPr="00703F71" w:rsidRDefault="00FF3C08" w:rsidP="00DB6852">
      <w:pPr>
        <w:rPr>
          <w:rFonts w:cs="Arial"/>
        </w:rPr>
      </w:pPr>
    </w:p>
    <w:sectPr w:rsidR="00FF3C08" w:rsidRPr="00703F71" w:rsidSect="00882752">
      <w:headerReference w:type="default" r:id="rId21"/>
      <w:footerReference w:type="default" r:id="rId22"/>
      <w:pgSz w:w="11906" w:h="16838" w:code="9"/>
      <w:pgMar w:top="1531" w:right="851" w:bottom="992" w:left="851" w:header="295" w:footer="2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21" w:rsidRDefault="00961821">
      <w:r>
        <w:separator/>
      </w:r>
    </w:p>
  </w:endnote>
  <w:endnote w:type="continuationSeparator" w:id="0">
    <w:p w:rsidR="00961821" w:rsidRDefault="0096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StarSymbol">
    <w:charset w:val="02"/>
    <w:family w:val="auto"/>
    <w:pitch w:val="default"/>
  </w:font>
  <w:font w:name="CG Times (WN)">
    <w:panose1 w:val="00000000000000000000"/>
    <w:charset w:val="00"/>
    <w:family w:val="auto"/>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8D" w:rsidRDefault="0030458D"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w:t>
    </w:r>
    <w:proofErr w:type="gramStart"/>
    <w:r w:rsidRPr="00094650">
      <w:rPr>
        <w:rFonts w:cs="Arial"/>
        <w:sz w:val="16"/>
        <w:szCs w:val="16"/>
      </w:rPr>
      <w:t>88</w:t>
    </w:r>
    <w:proofErr w:type="gramEnd"/>
  </w:p>
  <w:p w:rsidR="0030458D" w:rsidRPr="00094650" w:rsidRDefault="0030458D" w:rsidP="00B543BA">
    <w:pPr>
      <w:pStyle w:val="Rodap"/>
      <w:jc w:val="center"/>
      <w:rPr>
        <w:rFonts w:cs="Arial"/>
        <w:sz w:val="16"/>
        <w:szCs w:val="16"/>
      </w:rPr>
    </w:pPr>
    <w:r>
      <w:rPr>
        <w:rFonts w:cs="Arial"/>
        <w:sz w:val="16"/>
        <w:szCs w:val="16"/>
      </w:rPr>
      <w:t xml:space="preserve">Fone: (48) 3444-6000 – E-MAIL: </w:t>
    </w:r>
    <w:r w:rsidRPr="00094650">
      <w:rPr>
        <w:rFonts w:cs="Arial"/>
        <w:b/>
        <w:sz w:val="16"/>
        <w:szCs w:val="16"/>
      </w:rPr>
      <w:t>licitacao@cocaldosul.sc.gov.br</w:t>
    </w:r>
  </w:p>
  <w:p w:rsidR="0030458D" w:rsidRPr="00EE5B64" w:rsidRDefault="0030458D">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8E10B0">
      <w:rPr>
        <w:noProof/>
        <w:sz w:val="18"/>
        <w:szCs w:val="18"/>
      </w:rPr>
      <w:t>19</w:t>
    </w:r>
    <w:r w:rsidRPr="00EE5B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21" w:rsidRDefault="00961821">
      <w:r>
        <w:separator/>
      </w:r>
    </w:p>
  </w:footnote>
  <w:footnote w:type="continuationSeparator" w:id="0">
    <w:p w:rsidR="00961821" w:rsidRDefault="0096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8D" w:rsidRDefault="0030458D" w:rsidP="00B543BA">
    <w:pPr>
      <w:ind w:firstLine="1843"/>
      <w:rPr>
        <w:rFonts w:cs="Arial"/>
        <w:b/>
        <w:sz w:val="22"/>
        <w:szCs w:val="22"/>
      </w:rPr>
    </w:pPr>
    <w:r>
      <w:rPr>
        <w:rFonts w:cs="Arial"/>
        <w:b/>
        <w:noProof/>
        <w:sz w:val="22"/>
        <w:szCs w:val="22"/>
        <w:lang w:eastAsia="pt-BR"/>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2540</wp:posOffset>
          </wp:positionV>
          <wp:extent cx="682625" cy="730885"/>
          <wp:effectExtent l="0" t="0" r="3175" b="0"/>
          <wp:wrapTight wrapText="bothSides">
            <wp:wrapPolygon edited="0">
              <wp:start x="0" y="0"/>
              <wp:lineTo x="0" y="20831"/>
              <wp:lineTo x="21098" y="20831"/>
              <wp:lineTo x="21098" y="0"/>
              <wp:lineTo x="0" y="0"/>
            </wp:wrapPolygon>
          </wp:wrapTigh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58D" w:rsidRPr="00094650" w:rsidRDefault="0030458D" w:rsidP="00B543BA">
    <w:pPr>
      <w:ind w:firstLine="1843"/>
      <w:rPr>
        <w:rFonts w:ascii="Calibri" w:hAnsi="Calibri" w:cs="Arial"/>
        <w:b/>
        <w:sz w:val="22"/>
        <w:szCs w:val="22"/>
      </w:rPr>
    </w:pPr>
    <w:r w:rsidRPr="00094650">
      <w:rPr>
        <w:rFonts w:ascii="Calibri" w:hAnsi="Calibri" w:cs="Arial"/>
        <w:b/>
        <w:sz w:val="22"/>
        <w:szCs w:val="22"/>
      </w:rPr>
      <w:t>ESTADO DE SANTA CATARINA</w:t>
    </w:r>
  </w:p>
  <w:p w:rsidR="0030458D" w:rsidRPr="00094650" w:rsidRDefault="0030458D" w:rsidP="00B543BA">
    <w:pPr>
      <w:ind w:firstLine="1843"/>
      <w:rPr>
        <w:rFonts w:ascii="Calibri" w:hAnsi="Calibri" w:cs="Arial"/>
        <w:b/>
        <w:sz w:val="22"/>
        <w:szCs w:val="22"/>
      </w:rPr>
    </w:pPr>
    <w:r w:rsidRPr="00094650">
      <w:rPr>
        <w:rFonts w:ascii="Calibri" w:hAnsi="Calibri" w:cs="Arial"/>
        <w:b/>
        <w:sz w:val="22"/>
        <w:szCs w:val="22"/>
      </w:rPr>
      <w:t>MUNICÍPIO DE COCAL DO SUL</w:t>
    </w:r>
  </w:p>
  <w:p w:rsidR="0030458D" w:rsidRPr="005D2137" w:rsidRDefault="0030458D" w:rsidP="00B543BA">
    <w:pPr>
      <w:pStyle w:val="Cabealho"/>
      <w:ind w:firstLine="1843"/>
      <w:rPr>
        <w:rFonts w:ascii="Verdana" w:hAnsi="Verdana"/>
        <w:b/>
      </w:rPr>
    </w:pPr>
    <w:r w:rsidRPr="00094650">
      <w:rPr>
        <w:rFonts w:ascii="Calibri" w:hAnsi="Calibri" w:cs="Arial"/>
        <w:b/>
        <w:sz w:val="22"/>
        <w:szCs w:val="22"/>
      </w:rPr>
      <w:t>PODER EXECUTIVO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92916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3">
    <w:nsid w:val="00000003"/>
    <w:multiLevelType w:val="singleLevel"/>
    <w:tmpl w:val="7F38FFDE"/>
    <w:name w:val="WW8Num3"/>
    <w:lvl w:ilvl="0">
      <w:start w:val="1"/>
      <w:numFmt w:val="lowerLetter"/>
      <w:lvlText w:val="%1)"/>
      <w:lvlJc w:val="left"/>
      <w:pPr>
        <w:tabs>
          <w:tab w:val="num" w:pos="735"/>
        </w:tabs>
        <w:ind w:left="735" w:hanging="375"/>
      </w:pPr>
      <w:rPr>
        <w:rFonts w:ascii="Arial" w:eastAsia="Times New Roman" w:hAnsi="Arial" w:cs="Arial" w:hint="default"/>
        <w:b/>
      </w:rPr>
    </w:lvl>
  </w:abstractNum>
  <w:abstractNum w:abstractNumId="4">
    <w:nsid w:val="00000004"/>
    <w:multiLevelType w:val="singleLevel"/>
    <w:tmpl w:val="00000004"/>
    <w:name w:val="WW8Num4"/>
    <w:lvl w:ilvl="0">
      <w:start w:val="1"/>
      <w:numFmt w:val="lowerLetter"/>
      <w:lvlText w:val="%1)"/>
      <w:lvlJc w:val="left"/>
      <w:pPr>
        <w:tabs>
          <w:tab w:val="num" w:pos="720"/>
        </w:tabs>
        <w:ind w:left="720" w:hanging="360"/>
      </w:pPr>
      <w:rPr>
        <w:b/>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4D600F45"/>
    <w:multiLevelType w:val="hybridMultilevel"/>
    <w:tmpl w:val="BBDA0B78"/>
    <w:lvl w:ilvl="0" w:tplc="3640A8AC">
      <w:start w:val="1"/>
      <w:numFmt w:val="bullet"/>
      <w:pStyle w:val="NONormal"/>
      <w:lvlText w:val=""/>
      <w:lvlJc w:val="left"/>
      <w:pPr>
        <w:tabs>
          <w:tab w:val="num" w:pos="1996"/>
        </w:tabs>
        <w:ind w:left="1996" w:hanging="360"/>
      </w:pPr>
      <w:rPr>
        <w:rFonts w:ascii="Symbol" w:hAnsi="Symbol" w:cs="Symbol" w:hint="default"/>
      </w:rPr>
    </w:lvl>
    <w:lvl w:ilvl="1" w:tplc="04160003">
      <w:start w:val="1"/>
      <w:numFmt w:val="bullet"/>
      <w:lvlText w:val="o"/>
      <w:lvlJc w:val="left"/>
      <w:pPr>
        <w:tabs>
          <w:tab w:val="num" w:pos="2716"/>
        </w:tabs>
        <w:ind w:left="2716" w:hanging="360"/>
      </w:pPr>
      <w:rPr>
        <w:rFonts w:ascii="Courier New" w:hAnsi="Courier New" w:cs="Courier New" w:hint="default"/>
      </w:rPr>
    </w:lvl>
    <w:lvl w:ilvl="2" w:tplc="04160005">
      <w:start w:val="1"/>
      <w:numFmt w:val="bullet"/>
      <w:lvlText w:val=""/>
      <w:lvlJc w:val="left"/>
      <w:pPr>
        <w:tabs>
          <w:tab w:val="num" w:pos="3436"/>
        </w:tabs>
        <w:ind w:left="3436" w:hanging="360"/>
      </w:pPr>
      <w:rPr>
        <w:rFonts w:ascii="Wingdings" w:hAnsi="Wingdings" w:cs="Wingdings" w:hint="default"/>
      </w:rPr>
    </w:lvl>
    <w:lvl w:ilvl="3" w:tplc="04160001">
      <w:start w:val="1"/>
      <w:numFmt w:val="bullet"/>
      <w:lvlText w:val=""/>
      <w:lvlJc w:val="left"/>
      <w:pPr>
        <w:tabs>
          <w:tab w:val="num" w:pos="4156"/>
        </w:tabs>
        <w:ind w:left="4156" w:hanging="360"/>
      </w:pPr>
      <w:rPr>
        <w:rFonts w:ascii="Symbol" w:hAnsi="Symbol" w:cs="Symbol" w:hint="default"/>
      </w:rPr>
    </w:lvl>
    <w:lvl w:ilvl="4" w:tplc="04160003">
      <w:start w:val="1"/>
      <w:numFmt w:val="bullet"/>
      <w:lvlText w:val="o"/>
      <w:lvlJc w:val="left"/>
      <w:pPr>
        <w:tabs>
          <w:tab w:val="num" w:pos="4876"/>
        </w:tabs>
        <w:ind w:left="4876" w:hanging="360"/>
      </w:pPr>
      <w:rPr>
        <w:rFonts w:ascii="Courier New" w:hAnsi="Courier New" w:cs="Courier New" w:hint="default"/>
      </w:rPr>
    </w:lvl>
    <w:lvl w:ilvl="5" w:tplc="04160005">
      <w:start w:val="1"/>
      <w:numFmt w:val="bullet"/>
      <w:lvlText w:val=""/>
      <w:lvlJc w:val="left"/>
      <w:pPr>
        <w:tabs>
          <w:tab w:val="num" w:pos="5596"/>
        </w:tabs>
        <w:ind w:left="5596" w:hanging="360"/>
      </w:pPr>
      <w:rPr>
        <w:rFonts w:ascii="Wingdings" w:hAnsi="Wingdings" w:cs="Wingdings" w:hint="default"/>
      </w:rPr>
    </w:lvl>
    <w:lvl w:ilvl="6" w:tplc="04160001">
      <w:start w:val="1"/>
      <w:numFmt w:val="bullet"/>
      <w:lvlText w:val=""/>
      <w:lvlJc w:val="left"/>
      <w:pPr>
        <w:tabs>
          <w:tab w:val="num" w:pos="6316"/>
        </w:tabs>
        <w:ind w:left="6316" w:hanging="360"/>
      </w:pPr>
      <w:rPr>
        <w:rFonts w:ascii="Symbol" w:hAnsi="Symbol" w:cs="Symbol" w:hint="default"/>
      </w:rPr>
    </w:lvl>
    <w:lvl w:ilvl="7" w:tplc="04160003">
      <w:start w:val="1"/>
      <w:numFmt w:val="bullet"/>
      <w:lvlText w:val="o"/>
      <w:lvlJc w:val="left"/>
      <w:pPr>
        <w:tabs>
          <w:tab w:val="num" w:pos="7036"/>
        </w:tabs>
        <w:ind w:left="7036" w:hanging="360"/>
      </w:pPr>
      <w:rPr>
        <w:rFonts w:ascii="Courier New" w:hAnsi="Courier New" w:cs="Courier New" w:hint="default"/>
      </w:rPr>
    </w:lvl>
    <w:lvl w:ilvl="8" w:tplc="04160005">
      <w:start w:val="1"/>
      <w:numFmt w:val="bullet"/>
      <w:lvlText w:val=""/>
      <w:lvlJc w:val="left"/>
      <w:pPr>
        <w:tabs>
          <w:tab w:val="num" w:pos="7756"/>
        </w:tabs>
        <w:ind w:left="7756" w:hanging="360"/>
      </w:pPr>
      <w:rPr>
        <w:rFonts w:ascii="Wingdings" w:hAnsi="Wingdings" w:cs="Wingdings" w:hint="default"/>
      </w:rPr>
    </w:lvl>
  </w:abstractNum>
  <w:abstractNum w:abstractNumId="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59D21643"/>
    <w:multiLevelType w:val="multilevel"/>
    <w:tmpl w:val="03B0F3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8"/>
  </w:num>
  <w:num w:numId="3">
    <w:abstractNumId w:val="7"/>
  </w:num>
  <w:num w:numId="4">
    <w:abstractNumId w:val="0"/>
  </w:num>
  <w:num w:numId="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F7"/>
    <w:rsid w:val="00002CE4"/>
    <w:rsid w:val="00005491"/>
    <w:rsid w:val="00010597"/>
    <w:rsid w:val="000133A7"/>
    <w:rsid w:val="000150E7"/>
    <w:rsid w:val="00031CBD"/>
    <w:rsid w:val="000334DE"/>
    <w:rsid w:val="00037089"/>
    <w:rsid w:val="00042C1D"/>
    <w:rsid w:val="000432BB"/>
    <w:rsid w:val="000460DA"/>
    <w:rsid w:val="00051388"/>
    <w:rsid w:val="000524F0"/>
    <w:rsid w:val="00053076"/>
    <w:rsid w:val="00055271"/>
    <w:rsid w:val="00063B3A"/>
    <w:rsid w:val="000736F8"/>
    <w:rsid w:val="000747C5"/>
    <w:rsid w:val="00075154"/>
    <w:rsid w:val="00076E8E"/>
    <w:rsid w:val="00081247"/>
    <w:rsid w:val="00082AFC"/>
    <w:rsid w:val="00086FBE"/>
    <w:rsid w:val="00087C75"/>
    <w:rsid w:val="00090846"/>
    <w:rsid w:val="00091CB3"/>
    <w:rsid w:val="00094650"/>
    <w:rsid w:val="000A0281"/>
    <w:rsid w:val="000A174F"/>
    <w:rsid w:val="000A2F46"/>
    <w:rsid w:val="000A349F"/>
    <w:rsid w:val="000A7DF2"/>
    <w:rsid w:val="000B1542"/>
    <w:rsid w:val="000B5B63"/>
    <w:rsid w:val="000C08EF"/>
    <w:rsid w:val="000C1237"/>
    <w:rsid w:val="000C759F"/>
    <w:rsid w:val="000D3EA5"/>
    <w:rsid w:val="000D6AED"/>
    <w:rsid w:val="000D79FE"/>
    <w:rsid w:val="000D7E2B"/>
    <w:rsid w:val="000E2F36"/>
    <w:rsid w:val="000E7044"/>
    <w:rsid w:val="000E72DA"/>
    <w:rsid w:val="000F0B58"/>
    <w:rsid w:val="000F3593"/>
    <w:rsid w:val="001112E7"/>
    <w:rsid w:val="00113355"/>
    <w:rsid w:val="001250A8"/>
    <w:rsid w:val="001337BC"/>
    <w:rsid w:val="00134888"/>
    <w:rsid w:val="00136C94"/>
    <w:rsid w:val="00142EDC"/>
    <w:rsid w:val="00144D98"/>
    <w:rsid w:val="00152B67"/>
    <w:rsid w:val="00154413"/>
    <w:rsid w:val="00155C36"/>
    <w:rsid w:val="001562AD"/>
    <w:rsid w:val="001617CF"/>
    <w:rsid w:val="00163020"/>
    <w:rsid w:val="00172114"/>
    <w:rsid w:val="0017270D"/>
    <w:rsid w:val="00180F68"/>
    <w:rsid w:val="00182716"/>
    <w:rsid w:val="00192B0E"/>
    <w:rsid w:val="00197A34"/>
    <w:rsid w:val="001A142B"/>
    <w:rsid w:val="001B00A1"/>
    <w:rsid w:val="001B14C1"/>
    <w:rsid w:val="001B3602"/>
    <w:rsid w:val="001C17D1"/>
    <w:rsid w:val="001C3CD6"/>
    <w:rsid w:val="001C5F4B"/>
    <w:rsid w:val="001D030A"/>
    <w:rsid w:val="001D4DB9"/>
    <w:rsid w:val="001D502F"/>
    <w:rsid w:val="001D756B"/>
    <w:rsid w:val="001E6412"/>
    <w:rsid w:val="001F240F"/>
    <w:rsid w:val="001F32AC"/>
    <w:rsid w:val="001F3D49"/>
    <w:rsid w:val="001F6636"/>
    <w:rsid w:val="00201B34"/>
    <w:rsid w:val="002063E1"/>
    <w:rsid w:val="002065F0"/>
    <w:rsid w:val="00212955"/>
    <w:rsid w:val="00214528"/>
    <w:rsid w:val="00222DC1"/>
    <w:rsid w:val="002248DA"/>
    <w:rsid w:val="002261F2"/>
    <w:rsid w:val="00227265"/>
    <w:rsid w:val="00237C7D"/>
    <w:rsid w:val="002428AB"/>
    <w:rsid w:val="0024598F"/>
    <w:rsid w:val="00253249"/>
    <w:rsid w:val="00254D30"/>
    <w:rsid w:val="002579A4"/>
    <w:rsid w:val="00261B58"/>
    <w:rsid w:val="00270B29"/>
    <w:rsid w:val="0027194A"/>
    <w:rsid w:val="00274989"/>
    <w:rsid w:val="00276EE4"/>
    <w:rsid w:val="00277BEC"/>
    <w:rsid w:val="0028159C"/>
    <w:rsid w:val="00285E71"/>
    <w:rsid w:val="002878C4"/>
    <w:rsid w:val="00291AF6"/>
    <w:rsid w:val="0029780A"/>
    <w:rsid w:val="002A4D33"/>
    <w:rsid w:val="002B001C"/>
    <w:rsid w:val="002B1FDA"/>
    <w:rsid w:val="002B708E"/>
    <w:rsid w:val="002C59DD"/>
    <w:rsid w:val="002D2A3E"/>
    <w:rsid w:val="002D42BB"/>
    <w:rsid w:val="002E4F1E"/>
    <w:rsid w:val="002F189F"/>
    <w:rsid w:val="0030458D"/>
    <w:rsid w:val="00307FA2"/>
    <w:rsid w:val="0031366F"/>
    <w:rsid w:val="00315C9F"/>
    <w:rsid w:val="00320290"/>
    <w:rsid w:val="00321142"/>
    <w:rsid w:val="003256DC"/>
    <w:rsid w:val="00325BE7"/>
    <w:rsid w:val="00325BF3"/>
    <w:rsid w:val="0032700E"/>
    <w:rsid w:val="003404E5"/>
    <w:rsid w:val="00342805"/>
    <w:rsid w:val="00342B8B"/>
    <w:rsid w:val="00356744"/>
    <w:rsid w:val="00361C09"/>
    <w:rsid w:val="00364A18"/>
    <w:rsid w:val="0036760E"/>
    <w:rsid w:val="003723B1"/>
    <w:rsid w:val="00382AE3"/>
    <w:rsid w:val="00382DB6"/>
    <w:rsid w:val="00383E23"/>
    <w:rsid w:val="00391340"/>
    <w:rsid w:val="00393642"/>
    <w:rsid w:val="00395AD3"/>
    <w:rsid w:val="003A1E36"/>
    <w:rsid w:val="003A1FA9"/>
    <w:rsid w:val="003A6F75"/>
    <w:rsid w:val="003B028A"/>
    <w:rsid w:val="003B066F"/>
    <w:rsid w:val="003B1E1F"/>
    <w:rsid w:val="003B2A6A"/>
    <w:rsid w:val="003B3A54"/>
    <w:rsid w:val="003B64CE"/>
    <w:rsid w:val="003B67FA"/>
    <w:rsid w:val="003C323D"/>
    <w:rsid w:val="003C529D"/>
    <w:rsid w:val="003C59F0"/>
    <w:rsid w:val="003D2675"/>
    <w:rsid w:val="003D4694"/>
    <w:rsid w:val="003D5328"/>
    <w:rsid w:val="003E34E2"/>
    <w:rsid w:val="003E396F"/>
    <w:rsid w:val="003E7E15"/>
    <w:rsid w:val="003F10AB"/>
    <w:rsid w:val="003F54BE"/>
    <w:rsid w:val="00404690"/>
    <w:rsid w:val="00407E86"/>
    <w:rsid w:val="00411679"/>
    <w:rsid w:val="00414B17"/>
    <w:rsid w:val="00414B43"/>
    <w:rsid w:val="0042049E"/>
    <w:rsid w:val="00421507"/>
    <w:rsid w:val="004219FC"/>
    <w:rsid w:val="00431A5E"/>
    <w:rsid w:val="00433148"/>
    <w:rsid w:val="0043392F"/>
    <w:rsid w:val="00441916"/>
    <w:rsid w:val="00454386"/>
    <w:rsid w:val="00460F72"/>
    <w:rsid w:val="00465DE0"/>
    <w:rsid w:val="00465EA5"/>
    <w:rsid w:val="00466C68"/>
    <w:rsid w:val="0046765A"/>
    <w:rsid w:val="0047638A"/>
    <w:rsid w:val="0048295A"/>
    <w:rsid w:val="00482F5E"/>
    <w:rsid w:val="004938B7"/>
    <w:rsid w:val="004947AB"/>
    <w:rsid w:val="0049575E"/>
    <w:rsid w:val="00497950"/>
    <w:rsid w:val="00497E4E"/>
    <w:rsid w:val="004A3951"/>
    <w:rsid w:val="004A5CA8"/>
    <w:rsid w:val="004A7190"/>
    <w:rsid w:val="004B2285"/>
    <w:rsid w:val="004B2DBD"/>
    <w:rsid w:val="004B344F"/>
    <w:rsid w:val="004C0E4D"/>
    <w:rsid w:val="004C18D2"/>
    <w:rsid w:val="004C6F03"/>
    <w:rsid w:val="004D2ADE"/>
    <w:rsid w:val="004D374F"/>
    <w:rsid w:val="004D45E0"/>
    <w:rsid w:val="004E55FB"/>
    <w:rsid w:val="004E5704"/>
    <w:rsid w:val="004E6275"/>
    <w:rsid w:val="004F1778"/>
    <w:rsid w:val="004F57E5"/>
    <w:rsid w:val="00501483"/>
    <w:rsid w:val="005035E7"/>
    <w:rsid w:val="005044F5"/>
    <w:rsid w:val="00506252"/>
    <w:rsid w:val="00513B5B"/>
    <w:rsid w:val="00515502"/>
    <w:rsid w:val="00515804"/>
    <w:rsid w:val="00521460"/>
    <w:rsid w:val="00524D35"/>
    <w:rsid w:val="005260DB"/>
    <w:rsid w:val="00536614"/>
    <w:rsid w:val="00537D4E"/>
    <w:rsid w:val="005417FF"/>
    <w:rsid w:val="00545162"/>
    <w:rsid w:val="00545EEC"/>
    <w:rsid w:val="00546147"/>
    <w:rsid w:val="00556B3C"/>
    <w:rsid w:val="00562083"/>
    <w:rsid w:val="005623F4"/>
    <w:rsid w:val="00564B6F"/>
    <w:rsid w:val="00565BE7"/>
    <w:rsid w:val="00574397"/>
    <w:rsid w:val="00576BB5"/>
    <w:rsid w:val="00580E5C"/>
    <w:rsid w:val="00582097"/>
    <w:rsid w:val="00584EC9"/>
    <w:rsid w:val="005B155E"/>
    <w:rsid w:val="005C2D02"/>
    <w:rsid w:val="005C46E8"/>
    <w:rsid w:val="005D1D67"/>
    <w:rsid w:val="005D579D"/>
    <w:rsid w:val="005E005B"/>
    <w:rsid w:val="005E00E7"/>
    <w:rsid w:val="005E06C3"/>
    <w:rsid w:val="005E0DC1"/>
    <w:rsid w:val="005E11A9"/>
    <w:rsid w:val="005E5A71"/>
    <w:rsid w:val="005F78C9"/>
    <w:rsid w:val="005F7E67"/>
    <w:rsid w:val="0061098E"/>
    <w:rsid w:val="00620B0F"/>
    <w:rsid w:val="006253B9"/>
    <w:rsid w:val="00626AB8"/>
    <w:rsid w:val="00630574"/>
    <w:rsid w:val="00632B19"/>
    <w:rsid w:val="00633F5E"/>
    <w:rsid w:val="00634C0F"/>
    <w:rsid w:val="006367D1"/>
    <w:rsid w:val="006372B8"/>
    <w:rsid w:val="006401A4"/>
    <w:rsid w:val="00641CC4"/>
    <w:rsid w:val="00643009"/>
    <w:rsid w:val="006439B9"/>
    <w:rsid w:val="00652846"/>
    <w:rsid w:val="00656898"/>
    <w:rsid w:val="00665885"/>
    <w:rsid w:val="0066771B"/>
    <w:rsid w:val="0067461F"/>
    <w:rsid w:val="00681B07"/>
    <w:rsid w:val="00684698"/>
    <w:rsid w:val="00685537"/>
    <w:rsid w:val="00693B9F"/>
    <w:rsid w:val="006A3107"/>
    <w:rsid w:val="006A6247"/>
    <w:rsid w:val="006A6838"/>
    <w:rsid w:val="006A73BB"/>
    <w:rsid w:val="006A7590"/>
    <w:rsid w:val="006B017E"/>
    <w:rsid w:val="006B2BAE"/>
    <w:rsid w:val="006B5224"/>
    <w:rsid w:val="006B789C"/>
    <w:rsid w:val="006C3749"/>
    <w:rsid w:val="006C4FF8"/>
    <w:rsid w:val="006D0B44"/>
    <w:rsid w:val="006D57F9"/>
    <w:rsid w:val="006E497A"/>
    <w:rsid w:val="006E4D5B"/>
    <w:rsid w:val="006F1B95"/>
    <w:rsid w:val="006F1DC3"/>
    <w:rsid w:val="006F30E8"/>
    <w:rsid w:val="006F4C90"/>
    <w:rsid w:val="006F522F"/>
    <w:rsid w:val="0070067E"/>
    <w:rsid w:val="007020F5"/>
    <w:rsid w:val="00703DB7"/>
    <w:rsid w:val="00704C65"/>
    <w:rsid w:val="00707AB2"/>
    <w:rsid w:val="00711403"/>
    <w:rsid w:val="00713EA8"/>
    <w:rsid w:val="00716FAE"/>
    <w:rsid w:val="00725296"/>
    <w:rsid w:val="00745881"/>
    <w:rsid w:val="00750699"/>
    <w:rsid w:val="00750896"/>
    <w:rsid w:val="007513A8"/>
    <w:rsid w:val="007516E8"/>
    <w:rsid w:val="00757881"/>
    <w:rsid w:val="00762EB9"/>
    <w:rsid w:val="007704CA"/>
    <w:rsid w:val="00770D82"/>
    <w:rsid w:val="007716E7"/>
    <w:rsid w:val="00772D01"/>
    <w:rsid w:val="00780262"/>
    <w:rsid w:val="00782563"/>
    <w:rsid w:val="00786EEA"/>
    <w:rsid w:val="00787329"/>
    <w:rsid w:val="007A3176"/>
    <w:rsid w:val="007A43A0"/>
    <w:rsid w:val="007B0B41"/>
    <w:rsid w:val="007B2F9E"/>
    <w:rsid w:val="007B4325"/>
    <w:rsid w:val="007C1F57"/>
    <w:rsid w:val="007C6B91"/>
    <w:rsid w:val="007D11C1"/>
    <w:rsid w:val="007D225E"/>
    <w:rsid w:val="007D27A4"/>
    <w:rsid w:val="007D35B3"/>
    <w:rsid w:val="007D4192"/>
    <w:rsid w:val="007D69F4"/>
    <w:rsid w:val="007D7DAE"/>
    <w:rsid w:val="007E7CD2"/>
    <w:rsid w:val="007F14A0"/>
    <w:rsid w:val="007F59AF"/>
    <w:rsid w:val="007F5AA0"/>
    <w:rsid w:val="007F6255"/>
    <w:rsid w:val="008001C9"/>
    <w:rsid w:val="00801646"/>
    <w:rsid w:val="00803F8A"/>
    <w:rsid w:val="00804893"/>
    <w:rsid w:val="00804AA6"/>
    <w:rsid w:val="00805678"/>
    <w:rsid w:val="0081137E"/>
    <w:rsid w:val="00812EA2"/>
    <w:rsid w:val="0081313B"/>
    <w:rsid w:val="0081365E"/>
    <w:rsid w:val="00814B5A"/>
    <w:rsid w:val="00816F84"/>
    <w:rsid w:val="00817A1B"/>
    <w:rsid w:val="00821349"/>
    <w:rsid w:val="00823220"/>
    <w:rsid w:val="00824031"/>
    <w:rsid w:val="00841B2B"/>
    <w:rsid w:val="00843764"/>
    <w:rsid w:val="0085072B"/>
    <w:rsid w:val="0086195E"/>
    <w:rsid w:val="0086387E"/>
    <w:rsid w:val="00863D14"/>
    <w:rsid w:val="00867946"/>
    <w:rsid w:val="00873F73"/>
    <w:rsid w:val="0087409E"/>
    <w:rsid w:val="008753F9"/>
    <w:rsid w:val="008820DB"/>
    <w:rsid w:val="0088248A"/>
    <w:rsid w:val="00882752"/>
    <w:rsid w:val="00884B38"/>
    <w:rsid w:val="00886AF4"/>
    <w:rsid w:val="00893F51"/>
    <w:rsid w:val="008950A5"/>
    <w:rsid w:val="008A3C89"/>
    <w:rsid w:val="008A3D48"/>
    <w:rsid w:val="008A79C7"/>
    <w:rsid w:val="008B2224"/>
    <w:rsid w:val="008B69D0"/>
    <w:rsid w:val="008C1671"/>
    <w:rsid w:val="008C2ABB"/>
    <w:rsid w:val="008C2CC8"/>
    <w:rsid w:val="008C66DE"/>
    <w:rsid w:val="008C6835"/>
    <w:rsid w:val="008D05D7"/>
    <w:rsid w:val="008E10B0"/>
    <w:rsid w:val="008E5E06"/>
    <w:rsid w:val="00907A9B"/>
    <w:rsid w:val="00911876"/>
    <w:rsid w:val="0091202D"/>
    <w:rsid w:val="00913BAF"/>
    <w:rsid w:val="00913E62"/>
    <w:rsid w:val="00914BFF"/>
    <w:rsid w:val="0092375F"/>
    <w:rsid w:val="00924CAD"/>
    <w:rsid w:val="00925181"/>
    <w:rsid w:val="0093082D"/>
    <w:rsid w:val="00936DFB"/>
    <w:rsid w:val="009458A4"/>
    <w:rsid w:val="00946E59"/>
    <w:rsid w:val="00947A5F"/>
    <w:rsid w:val="0095164A"/>
    <w:rsid w:val="00951DA8"/>
    <w:rsid w:val="009537C5"/>
    <w:rsid w:val="0095405A"/>
    <w:rsid w:val="00956A3D"/>
    <w:rsid w:val="00957994"/>
    <w:rsid w:val="00961821"/>
    <w:rsid w:val="00970053"/>
    <w:rsid w:val="00970C21"/>
    <w:rsid w:val="009748C3"/>
    <w:rsid w:val="00974EDA"/>
    <w:rsid w:val="00974EFD"/>
    <w:rsid w:val="00975CB2"/>
    <w:rsid w:val="009762BE"/>
    <w:rsid w:val="00982F0A"/>
    <w:rsid w:val="00985A0E"/>
    <w:rsid w:val="009866E0"/>
    <w:rsid w:val="009954C7"/>
    <w:rsid w:val="009A16EA"/>
    <w:rsid w:val="009B5C76"/>
    <w:rsid w:val="009D47F1"/>
    <w:rsid w:val="009D48D4"/>
    <w:rsid w:val="009D5E3C"/>
    <w:rsid w:val="009E0168"/>
    <w:rsid w:val="009E6201"/>
    <w:rsid w:val="009E701A"/>
    <w:rsid w:val="009E7BD6"/>
    <w:rsid w:val="009F0AC9"/>
    <w:rsid w:val="009F0DF3"/>
    <w:rsid w:val="009F21DA"/>
    <w:rsid w:val="009F3094"/>
    <w:rsid w:val="009F4622"/>
    <w:rsid w:val="009F5CDB"/>
    <w:rsid w:val="00A0061F"/>
    <w:rsid w:val="00A00DFB"/>
    <w:rsid w:val="00A02336"/>
    <w:rsid w:val="00A23799"/>
    <w:rsid w:val="00A2520A"/>
    <w:rsid w:val="00A26D79"/>
    <w:rsid w:val="00A30D39"/>
    <w:rsid w:val="00A31911"/>
    <w:rsid w:val="00A32FF7"/>
    <w:rsid w:val="00A333C7"/>
    <w:rsid w:val="00A50E0D"/>
    <w:rsid w:val="00A511BC"/>
    <w:rsid w:val="00A5138C"/>
    <w:rsid w:val="00A54018"/>
    <w:rsid w:val="00A54618"/>
    <w:rsid w:val="00A60674"/>
    <w:rsid w:val="00A6300B"/>
    <w:rsid w:val="00A632AE"/>
    <w:rsid w:val="00A63CDE"/>
    <w:rsid w:val="00A669F9"/>
    <w:rsid w:val="00A76FA4"/>
    <w:rsid w:val="00A86172"/>
    <w:rsid w:val="00A92439"/>
    <w:rsid w:val="00A92B32"/>
    <w:rsid w:val="00A94CB2"/>
    <w:rsid w:val="00A95865"/>
    <w:rsid w:val="00A963A6"/>
    <w:rsid w:val="00AB0526"/>
    <w:rsid w:val="00AB7ABD"/>
    <w:rsid w:val="00AC08B6"/>
    <w:rsid w:val="00AC3BB2"/>
    <w:rsid w:val="00AC4790"/>
    <w:rsid w:val="00AC6D1C"/>
    <w:rsid w:val="00AC799E"/>
    <w:rsid w:val="00AC7FA4"/>
    <w:rsid w:val="00AD0C05"/>
    <w:rsid w:val="00AD2CEA"/>
    <w:rsid w:val="00AE4A35"/>
    <w:rsid w:val="00AE5E2F"/>
    <w:rsid w:val="00B06E9F"/>
    <w:rsid w:val="00B07510"/>
    <w:rsid w:val="00B075C1"/>
    <w:rsid w:val="00B10437"/>
    <w:rsid w:val="00B11252"/>
    <w:rsid w:val="00B12378"/>
    <w:rsid w:val="00B13004"/>
    <w:rsid w:val="00B1328D"/>
    <w:rsid w:val="00B14D52"/>
    <w:rsid w:val="00B262B2"/>
    <w:rsid w:val="00B32E1A"/>
    <w:rsid w:val="00B420B2"/>
    <w:rsid w:val="00B457EC"/>
    <w:rsid w:val="00B5323C"/>
    <w:rsid w:val="00B543BA"/>
    <w:rsid w:val="00B553B1"/>
    <w:rsid w:val="00B71DE9"/>
    <w:rsid w:val="00B72E4A"/>
    <w:rsid w:val="00B81F53"/>
    <w:rsid w:val="00B8353D"/>
    <w:rsid w:val="00B86189"/>
    <w:rsid w:val="00B90BFA"/>
    <w:rsid w:val="00B945A7"/>
    <w:rsid w:val="00BA0D29"/>
    <w:rsid w:val="00BA418C"/>
    <w:rsid w:val="00BA506D"/>
    <w:rsid w:val="00BA6BCA"/>
    <w:rsid w:val="00BA789E"/>
    <w:rsid w:val="00BB1503"/>
    <w:rsid w:val="00BB6208"/>
    <w:rsid w:val="00BB7519"/>
    <w:rsid w:val="00BB78F9"/>
    <w:rsid w:val="00BC3504"/>
    <w:rsid w:val="00BC7FCC"/>
    <w:rsid w:val="00BD1B96"/>
    <w:rsid w:val="00BD29B8"/>
    <w:rsid w:val="00BD4B86"/>
    <w:rsid w:val="00BF14B0"/>
    <w:rsid w:val="00BF248F"/>
    <w:rsid w:val="00BF4DB4"/>
    <w:rsid w:val="00BF5DE9"/>
    <w:rsid w:val="00BF613F"/>
    <w:rsid w:val="00BF6E3B"/>
    <w:rsid w:val="00C037FC"/>
    <w:rsid w:val="00C23CCD"/>
    <w:rsid w:val="00C241E0"/>
    <w:rsid w:val="00C2442E"/>
    <w:rsid w:val="00C2446B"/>
    <w:rsid w:val="00C2565B"/>
    <w:rsid w:val="00C26CC4"/>
    <w:rsid w:val="00C3081D"/>
    <w:rsid w:val="00C31682"/>
    <w:rsid w:val="00C32589"/>
    <w:rsid w:val="00C33CD4"/>
    <w:rsid w:val="00C351AE"/>
    <w:rsid w:val="00C363B8"/>
    <w:rsid w:val="00C611E8"/>
    <w:rsid w:val="00C6558E"/>
    <w:rsid w:val="00C72E9D"/>
    <w:rsid w:val="00C7358A"/>
    <w:rsid w:val="00C755D5"/>
    <w:rsid w:val="00C80D99"/>
    <w:rsid w:val="00C82AC3"/>
    <w:rsid w:val="00C844B1"/>
    <w:rsid w:val="00C8654F"/>
    <w:rsid w:val="00C871FF"/>
    <w:rsid w:val="00C8785A"/>
    <w:rsid w:val="00C87BA9"/>
    <w:rsid w:val="00C9004B"/>
    <w:rsid w:val="00C91F02"/>
    <w:rsid w:val="00CA0295"/>
    <w:rsid w:val="00CA1E8A"/>
    <w:rsid w:val="00CA26B3"/>
    <w:rsid w:val="00CA6503"/>
    <w:rsid w:val="00CA6D0D"/>
    <w:rsid w:val="00CA7396"/>
    <w:rsid w:val="00CB5390"/>
    <w:rsid w:val="00CB64BB"/>
    <w:rsid w:val="00CB6950"/>
    <w:rsid w:val="00CC0489"/>
    <w:rsid w:val="00CC218D"/>
    <w:rsid w:val="00CC3E77"/>
    <w:rsid w:val="00CD3C41"/>
    <w:rsid w:val="00CD64D5"/>
    <w:rsid w:val="00CD6EFF"/>
    <w:rsid w:val="00CE05D7"/>
    <w:rsid w:val="00CE13DD"/>
    <w:rsid w:val="00CE3328"/>
    <w:rsid w:val="00CE65B0"/>
    <w:rsid w:val="00CE7F99"/>
    <w:rsid w:val="00CF4A7A"/>
    <w:rsid w:val="00CF6AC9"/>
    <w:rsid w:val="00D11A30"/>
    <w:rsid w:val="00D1277E"/>
    <w:rsid w:val="00D12B33"/>
    <w:rsid w:val="00D13445"/>
    <w:rsid w:val="00D13F4C"/>
    <w:rsid w:val="00D17B21"/>
    <w:rsid w:val="00D17B76"/>
    <w:rsid w:val="00D17CF5"/>
    <w:rsid w:val="00D17D24"/>
    <w:rsid w:val="00D17DEA"/>
    <w:rsid w:val="00D22A3A"/>
    <w:rsid w:val="00D4092B"/>
    <w:rsid w:val="00D44520"/>
    <w:rsid w:val="00D4552F"/>
    <w:rsid w:val="00D45A72"/>
    <w:rsid w:val="00D54EBA"/>
    <w:rsid w:val="00D5784F"/>
    <w:rsid w:val="00D64F1B"/>
    <w:rsid w:val="00D67AC5"/>
    <w:rsid w:val="00D67E00"/>
    <w:rsid w:val="00D75B30"/>
    <w:rsid w:val="00D7699E"/>
    <w:rsid w:val="00D77EF8"/>
    <w:rsid w:val="00D846A4"/>
    <w:rsid w:val="00D85A4E"/>
    <w:rsid w:val="00DA2306"/>
    <w:rsid w:val="00DA5DF2"/>
    <w:rsid w:val="00DA6E2B"/>
    <w:rsid w:val="00DA7A66"/>
    <w:rsid w:val="00DB3FE6"/>
    <w:rsid w:val="00DB6852"/>
    <w:rsid w:val="00DC007F"/>
    <w:rsid w:val="00DC16AA"/>
    <w:rsid w:val="00DC1A3C"/>
    <w:rsid w:val="00DC7058"/>
    <w:rsid w:val="00DD0413"/>
    <w:rsid w:val="00DD47FD"/>
    <w:rsid w:val="00DD52D2"/>
    <w:rsid w:val="00DE17D0"/>
    <w:rsid w:val="00DF59C1"/>
    <w:rsid w:val="00E028E0"/>
    <w:rsid w:val="00E054C8"/>
    <w:rsid w:val="00E06F1B"/>
    <w:rsid w:val="00E07EEF"/>
    <w:rsid w:val="00E15803"/>
    <w:rsid w:val="00E16C5D"/>
    <w:rsid w:val="00E33B86"/>
    <w:rsid w:val="00E40F26"/>
    <w:rsid w:val="00E43B3F"/>
    <w:rsid w:val="00E466C5"/>
    <w:rsid w:val="00E50E56"/>
    <w:rsid w:val="00E527BE"/>
    <w:rsid w:val="00E53847"/>
    <w:rsid w:val="00E55C16"/>
    <w:rsid w:val="00E5615D"/>
    <w:rsid w:val="00E61632"/>
    <w:rsid w:val="00E65D6A"/>
    <w:rsid w:val="00E8293A"/>
    <w:rsid w:val="00E82C98"/>
    <w:rsid w:val="00E8370B"/>
    <w:rsid w:val="00E90F15"/>
    <w:rsid w:val="00E90F63"/>
    <w:rsid w:val="00E90FB3"/>
    <w:rsid w:val="00E942D7"/>
    <w:rsid w:val="00EA0048"/>
    <w:rsid w:val="00EA008F"/>
    <w:rsid w:val="00EA0A5B"/>
    <w:rsid w:val="00EA3C73"/>
    <w:rsid w:val="00EA7986"/>
    <w:rsid w:val="00EA7B44"/>
    <w:rsid w:val="00EB1F01"/>
    <w:rsid w:val="00EB20FF"/>
    <w:rsid w:val="00EB411D"/>
    <w:rsid w:val="00EB50CA"/>
    <w:rsid w:val="00EC1CCF"/>
    <w:rsid w:val="00EC3456"/>
    <w:rsid w:val="00EC6618"/>
    <w:rsid w:val="00ED1061"/>
    <w:rsid w:val="00ED2353"/>
    <w:rsid w:val="00ED6379"/>
    <w:rsid w:val="00EE10CE"/>
    <w:rsid w:val="00EE2505"/>
    <w:rsid w:val="00EE5B64"/>
    <w:rsid w:val="00EE5CBB"/>
    <w:rsid w:val="00EE6383"/>
    <w:rsid w:val="00EE7A52"/>
    <w:rsid w:val="00EF151C"/>
    <w:rsid w:val="00EF24AF"/>
    <w:rsid w:val="00EF2A8C"/>
    <w:rsid w:val="00EF5B93"/>
    <w:rsid w:val="00EF6D29"/>
    <w:rsid w:val="00F04F6C"/>
    <w:rsid w:val="00F06FB6"/>
    <w:rsid w:val="00F118AD"/>
    <w:rsid w:val="00F13DDB"/>
    <w:rsid w:val="00F14846"/>
    <w:rsid w:val="00F179ED"/>
    <w:rsid w:val="00F20040"/>
    <w:rsid w:val="00F26297"/>
    <w:rsid w:val="00F312CA"/>
    <w:rsid w:val="00F35CAF"/>
    <w:rsid w:val="00F37A2F"/>
    <w:rsid w:val="00F52770"/>
    <w:rsid w:val="00F5509E"/>
    <w:rsid w:val="00F561C3"/>
    <w:rsid w:val="00F56DC1"/>
    <w:rsid w:val="00F57755"/>
    <w:rsid w:val="00F755E3"/>
    <w:rsid w:val="00F8155F"/>
    <w:rsid w:val="00F83E85"/>
    <w:rsid w:val="00F85762"/>
    <w:rsid w:val="00F87178"/>
    <w:rsid w:val="00F90F0E"/>
    <w:rsid w:val="00F9328E"/>
    <w:rsid w:val="00FB1D48"/>
    <w:rsid w:val="00FB34CC"/>
    <w:rsid w:val="00FC38B1"/>
    <w:rsid w:val="00FC5F30"/>
    <w:rsid w:val="00FD6879"/>
    <w:rsid w:val="00FE0D28"/>
    <w:rsid w:val="00FE1798"/>
    <w:rsid w:val="00FE72A0"/>
    <w:rsid w:val="00FF0344"/>
    <w:rsid w:val="00FF11B9"/>
    <w:rsid w:val="00FF1EED"/>
    <w:rsid w:val="00FF2263"/>
    <w:rsid w:val="00FF3C08"/>
    <w:rsid w:val="00FF4CD8"/>
    <w:rsid w:val="00FF7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07"/>
    <w:pPr>
      <w:suppressAutoHyphens/>
      <w:jc w:val="both"/>
    </w:pPr>
    <w:rPr>
      <w:rFonts w:ascii="Arial" w:hAnsi="Arial"/>
      <w:spacing w:val="-3"/>
      <w:szCs w:val="24"/>
      <w:lang w:eastAsia="ar-SA"/>
    </w:rPr>
  </w:style>
  <w:style w:type="paragraph" w:styleId="Ttulo1">
    <w:name w:val="heading 1"/>
    <w:basedOn w:val="Normal"/>
    <w:next w:val="Normal"/>
    <w:link w:val="Ttulo1Char"/>
    <w:qFormat/>
    <w:pPr>
      <w:keepNext/>
      <w:keepLines/>
      <w:tabs>
        <w:tab w:val="num" w:pos="0"/>
      </w:tabs>
      <w:spacing w:before="480"/>
      <w:ind w:left="432" w:hanging="432"/>
      <w:outlineLvl w:val="0"/>
    </w:pPr>
    <w:rPr>
      <w:b/>
      <w:bCs/>
      <w:caps/>
      <w:szCs w:val="28"/>
      <w:u w:val="single"/>
    </w:rPr>
  </w:style>
  <w:style w:type="paragraph" w:styleId="Ttulo2">
    <w:name w:val="heading 2"/>
    <w:basedOn w:val="Normal"/>
    <w:next w:val="Normal"/>
    <w:link w:val="Ttulo2Char"/>
    <w:qFormat/>
    <w:pPr>
      <w:keepNext/>
      <w:tabs>
        <w:tab w:val="num" w:pos="0"/>
      </w:tabs>
      <w:spacing w:before="240" w:after="60"/>
      <w:ind w:left="576" w:hanging="576"/>
      <w:outlineLvl w:val="1"/>
    </w:pPr>
    <w:rPr>
      <w:rFonts w:cs="Arial"/>
      <w:b/>
      <w:bCs/>
      <w:i/>
      <w:iCs/>
      <w:sz w:val="28"/>
      <w:szCs w:val="28"/>
    </w:rPr>
  </w:style>
  <w:style w:type="paragraph" w:styleId="Ttulo3">
    <w:name w:val="heading 3"/>
    <w:basedOn w:val="Normal"/>
    <w:next w:val="Normal"/>
    <w:link w:val="Ttulo3Char"/>
    <w:qFormat/>
    <w:pPr>
      <w:keepNext/>
      <w:tabs>
        <w:tab w:val="num" w:pos="0"/>
      </w:tabs>
      <w:spacing w:before="240" w:after="60"/>
      <w:ind w:left="720" w:hanging="720"/>
      <w:outlineLvl w:val="2"/>
    </w:pPr>
    <w:rPr>
      <w:rFonts w:cs="Arial"/>
      <w:b/>
      <w:bCs/>
      <w:sz w:val="26"/>
      <w:szCs w:val="26"/>
    </w:rPr>
  </w:style>
  <w:style w:type="paragraph" w:styleId="Ttulo4">
    <w:name w:val="heading 4"/>
    <w:basedOn w:val="Normal"/>
    <w:next w:val="Normal"/>
    <w:link w:val="Ttulo4Char"/>
    <w:qFormat/>
    <w:pPr>
      <w:keepNext/>
      <w:tabs>
        <w:tab w:val="num" w:pos="0"/>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link w:val="Ttulo5Char"/>
    <w:qFormat/>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pPr>
      <w:keepNext/>
      <w:tabs>
        <w:tab w:val="num" w:pos="0"/>
      </w:tabs>
      <w:ind w:left="1152" w:hanging="1152"/>
      <w:outlineLvl w:val="5"/>
    </w:pPr>
    <w:rPr>
      <w:b/>
      <w:bCs/>
      <w:szCs w:val="20"/>
    </w:rPr>
  </w:style>
  <w:style w:type="paragraph" w:styleId="Ttulo7">
    <w:name w:val="heading 7"/>
    <w:basedOn w:val="Normal"/>
    <w:next w:val="Normal"/>
    <w:link w:val="Ttulo7Char"/>
    <w:qFormat/>
    <w:pPr>
      <w:keepNext/>
      <w:tabs>
        <w:tab w:val="num" w:pos="0"/>
      </w:tabs>
      <w:spacing w:line="360" w:lineRule="auto"/>
      <w:ind w:left="1296" w:hanging="1296"/>
      <w:outlineLvl w:val="6"/>
    </w:pPr>
    <w:rPr>
      <w:rFonts w:ascii="Courier New" w:hAnsi="Courier New" w:cs="Courier New"/>
      <w:b/>
      <w:sz w:val="30"/>
      <w:szCs w:val="20"/>
    </w:rPr>
  </w:style>
  <w:style w:type="paragraph" w:styleId="Ttulo8">
    <w:name w:val="heading 8"/>
    <w:basedOn w:val="Normal"/>
    <w:next w:val="Normal"/>
    <w:link w:val="Ttulo8Char"/>
    <w:unhideWhenUsed/>
    <w:qFormat/>
    <w:rsid w:val="00D846A4"/>
    <w:pPr>
      <w:suppressAutoHyphens w:val="0"/>
      <w:spacing w:before="240" w:after="60"/>
      <w:outlineLvl w:val="7"/>
    </w:pPr>
    <w:rPr>
      <w:rFonts w:ascii="Calibri" w:hAnsi="Calibri"/>
      <w:i/>
      <w:iCs/>
      <w:spacing w:val="0"/>
      <w:lang w:val="x-none" w:eastAsia="x-none"/>
    </w:rPr>
  </w:style>
  <w:style w:type="paragraph" w:styleId="Ttulo9">
    <w:name w:val="heading 9"/>
    <w:basedOn w:val="Normal"/>
    <w:next w:val="Normal"/>
    <w:link w:val="Ttulo9Char"/>
    <w:qFormat/>
    <w:pPr>
      <w:keepNext/>
      <w:tabs>
        <w:tab w:val="num" w:pos="0"/>
      </w:tabs>
      <w:spacing w:line="360" w:lineRule="auto"/>
      <w:ind w:left="1584" w:hanging="1584"/>
      <w:outlineLvl w:val="8"/>
    </w:pPr>
    <w:rPr>
      <w:rFonts w:ascii="Courier New" w:hAnsi="Courier New" w:cs="Courier New"/>
      <w:b/>
      <w:bCs/>
      <w:sz w:val="3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eastAsia="Times New Roman" w:hAnsi="Symbol" w:cs="Times New Roman"/>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cs="Arial"/>
      <w:b/>
    </w:rPr>
  </w:style>
  <w:style w:type="character" w:customStyle="1" w:styleId="WW8Num7z0">
    <w:name w:val="WW8Num7z0"/>
    <w:rPr>
      <w:b/>
    </w:rPr>
  </w:style>
  <w:style w:type="character" w:customStyle="1" w:styleId="WW8Num7z1">
    <w:name w:val="WW8Num7z1"/>
    <w:rPr>
      <w:rFonts w:cs="Arial"/>
      <w:b/>
    </w:rPr>
  </w:style>
  <w:style w:type="character" w:customStyle="1" w:styleId="Fontepargpadro1">
    <w:name w:val="Fonte parág. padrão1"/>
  </w:style>
  <w:style w:type="character" w:styleId="Nmerodepgina">
    <w:name w:val="page number"/>
    <w:basedOn w:val="Fontepargpadro1"/>
  </w:style>
  <w:style w:type="character" w:customStyle="1" w:styleId="Char1">
    <w:name w:val="Char1"/>
    <w:rPr>
      <w:rFonts w:ascii="Arial" w:hAnsi="Arial"/>
      <w:spacing w:val="20"/>
      <w:sz w:val="24"/>
    </w:rPr>
  </w:style>
  <w:style w:type="character" w:customStyle="1" w:styleId="Char2">
    <w:name w:val="Char2"/>
    <w:rPr>
      <w:rFonts w:ascii="Arial" w:eastAsia="Times New Roman" w:hAnsi="Arial" w:cs="Times New Roman"/>
      <w:b/>
      <w:bCs/>
      <w:caps/>
      <w:spacing w:val="20"/>
      <w:sz w:val="24"/>
      <w:szCs w:val="28"/>
      <w:u w:val="single"/>
    </w:rPr>
  </w:style>
  <w:style w:type="character" w:styleId="Hyperlink">
    <w:name w:val="Hyperlink"/>
    <w:uiPriority w:val="99"/>
    <w:rPr>
      <w:color w:val="0000FF"/>
      <w:u w:val="single"/>
    </w:rPr>
  </w:style>
  <w:style w:type="character" w:customStyle="1" w:styleId="Char">
    <w:name w:val="Char"/>
    <w:rPr>
      <w:rFonts w:ascii="Tahoma" w:hAnsi="Tahoma" w:cs="Tahoma"/>
      <w:spacing w:val="20"/>
      <w:sz w:val="16"/>
      <w:szCs w:val="16"/>
    </w:rPr>
  </w:style>
  <w:style w:type="character" w:styleId="nfase">
    <w:name w:val="Emphasis"/>
    <w:qFormat/>
    <w:rPr>
      <w:i/>
      <w:iCs/>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eastAsia="SimSun" w:cs="Tahoma"/>
      <w:sz w:val="28"/>
      <w:szCs w:val="28"/>
    </w:rPr>
  </w:style>
  <w:style w:type="paragraph" w:styleId="Corpodetexto">
    <w:name w:val="Body Text"/>
    <w:basedOn w:val="Normal"/>
    <w:link w:val="CorpodetextoChar"/>
    <w:rPr>
      <w:szCs w:val="20"/>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styleId="Cabealho">
    <w:name w:val="header"/>
    <w:aliases w:val="encabezado"/>
    <w:basedOn w:val="Normal"/>
    <w:link w:val="CabealhoChar"/>
    <w:rPr>
      <w:szCs w:val="20"/>
    </w:rPr>
  </w:style>
  <w:style w:type="paragraph" w:styleId="Rodap">
    <w:name w:val="footer"/>
    <w:basedOn w:val="Normal"/>
    <w:link w:val="RodapChar"/>
    <w:rPr>
      <w:szCs w:val="20"/>
    </w:rPr>
  </w:style>
  <w:style w:type="paragraph" w:customStyle="1" w:styleId="Corpodetexto31">
    <w:name w:val="Corpo de texto 31"/>
    <w:basedOn w:val="Normal"/>
    <w:rPr>
      <w:color w:val="FF0000"/>
      <w:szCs w:val="20"/>
    </w:rPr>
  </w:style>
  <w:style w:type="paragraph" w:styleId="NormalWeb">
    <w:name w:val="Normal (Web)"/>
    <w:basedOn w:val="Normal"/>
    <w:pPr>
      <w:spacing w:before="280" w:after="280"/>
    </w:pPr>
    <w:rPr>
      <w:rFonts w:ascii="Arial Unicode MS" w:eastAsia="Arial Unicode MS" w:hAnsi="Arial Unicode MS" w:cs="Arial Unicode MS"/>
      <w:spacing w:val="0"/>
    </w:rPr>
  </w:style>
  <w:style w:type="paragraph" w:styleId="Recuodecorpodetexto">
    <w:name w:val="Body Text Indent"/>
    <w:basedOn w:val="Normal"/>
    <w:link w:val="RecuodecorpodetextoChar"/>
    <w:pPr>
      <w:spacing w:after="120"/>
      <w:ind w:left="283"/>
    </w:pPr>
  </w:style>
  <w:style w:type="paragraph" w:customStyle="1" w:styleId="A252575">
    <w:name w:val="_A252575"/>
    <w:basedOn w:val="Normal"/>
    <w:pPr>
      <w:autoSpaceDE w:val="0"/>
      <w:ind w:left="3456" w:firstLine="3456"/>
    </w:pPr>
    <w:rPr>
      <w:rFonts w:ascii="Tms Rmn" w:hAnsi="Tms Rmn"/>
      <w:spacing w:val="0"/>
    </w:rPr>
  </w:style>
  <w:style w:type="paragraph" w:customStyle="1" w:styleId="A301065">
    <w:name w:val="_A301065"/>
    <w:basedOn w:val="Normal"/>
    <w:pPr>
      <w:autoSpaceDE w:val="0"/>
      <w:ind w:left="1296" w:right="1440" w:firstLine="4176"/>
    </w:pPr>
    <w:rPr>
      <w:rFonts w:ascii="Tms Rmn" w:hAnsi="Tms Rmn"/>
      <w:spacing w:val="0"/>
    </w:rPr>
  </w:style>
  <w:style w:type="paragraph" w:customStyle="1" w:styleId="A191065">
    <w:name w:val="_A191065"/>
    <w:basedOn w:val="Normal"/>
    <w:pPr>
      <w:autoSpaceDE w:val="0"/>
      <w:ind w:left="1296" w:right="1440" w:firstLine="2592"/>
    </w:pPr>
    <w:rPr>
      <w:rFonts w:ascii="Tms Rmn" w:hAnsi="Tms Rmn"/>
      <w:spacing w:val="0"/>
    </w:rPr>
  </w:style>
  <w:style w:type="paragraph" w:customStyle="1" w:styleId="Anexo">
    <w:name w:val="Anexo"/>
    <w:basedOn w:val="Normal"/>
    <w:pPr>
      <w:jc w:val="center"/>
    </w:pPr>
    <w:rPr>
      <w:rFonts w:cs="Arial"/>
      <w:b/>
      <w:u w:val="single"/>
    </w:rPr>
  </w:style>
  <w:style w:type="paragraph" w:customStyle="1" w:styleId="Anexo2">
    <w:name w:val="Anexo 2"/>
    <w:basedOn w:val="Normal"/>
    <w:pPr>
      <w:jc w:val="center"/>
    </w:pPr>
    <w:rPr>
      <w:rFonts w:cs="Arial"/>
      <w:b/>
    </w:rPr>
  </w:style>
  <w:style w:type="paragraph" w:styleId="Sumrio1">
    <w:name w:val="toc 1"/>
    <w:basedOn w:val="Normal"/>
    <w:next w:val="Normal"/>
    <w:pPr>
      <w:spacing w:after="100"/>
    </w:pPr>
  </w:style>
  <w:style w:type="paragraph" w:styleId="Sumrio4">
    <w:name w:val="toc 4"/>
    <w:basedOn w:val="Normal"/>
    <w:next w:val="Normal"/>
    <w:pPr>
      <w:spacing w:after="100"/>
      <w:ind w:left="720"/>
    </w:pPr>
  </w:style>
  <w:style w:type="paragraph" w:styleId="Sumrio3">
    <w:name w:val="toc 3"/>
    <w:basedOn w:val="Normal"/>
    <w:next w:val="Normal"/>
    <w:pPr>
      <w:spacing w:after="100"/>
      <w:ind w:left="480"/>
    </w:pPr>
  </w:style>
  <w:style w:type="paragraph" w:styleId="PargrafodaLista">
    <w:name w:val="List Paragraph"/>
    <w:basedOn w:val="Normal"/>
    <w:uiPriority w:val="34"/>
    <w:qFormat/>
    <w:pPr>
      <w:ind w:left="720"/>
    </w:pPr>
  </w:style>
  <w:style w:type="paragraph" w:styleId="Textodebalo">
    <w:name w:val="Balloon Text"/>
    <w:basedOn w:val="Normal"/>
    <w:link w:val="TextodebaloChar"/>
    <w:rPr>
      <w:rFonts w:ascii="Tahoma" w:hAnsi="Tahoma" w:cs="Tahoma"/>
      <w:sz w:val="16"/>
      <w:szCs w:val="16"/>
    </w:rPr>
  </w:style>
  <w:style w:type="paragraph" w:styleId="Sumrio2">
    <w:name w:val="toc 2"/>
    <w:basedOn w:val="ndice"/>
    <w:pPr>
      <w:tabs>
        <w:tab w:val="right" w:leader="dot" w:pos="9355"/>
      </w:tabs>
      <w:ind w:left="283"/>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pPr>
      <w:tabs>
        <w:tab w:val="right" w:leader="dot" w:pos="7091"/>
      </w:tabs>
      <w:ind w:left="2547"/>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Normal1">
    <w:name w:val="Normal1"/>
    <w:basedOn w:val="Normal"/>
    <w:rsid w:val="00CE05D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table" w:styleId="Tabelacomgrade">
    <w:name w:val="Table Grid"/>
    <w:basedOn w:val="Tabelanormal"/>
    <w:uiPriority w:val="39"/>
    <w:rsid w:val="00EB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nhideWhenUsed/>
    <w:rsid w:val="00D846A4"/>
    <w:pPr>
      <w:spacing w:after="120" w:line="480" w:lineRule="auto"/>
      <w:ind w:left="283"/>
    </w:pPr>
    <w:rPr>
      <w:lang w:val="x-none"/>
    </w:rPr>
  </w:style>
  <w:style w:type="character" w:customStyle="1" w:styleId="Recuodecorpodetexto2Char">
    <w:name w:val="Recuo de corpo de texto 2 Char"/>
    <w:link w:val="Recuodecorpodetexto2"/>
    <w:rsid w:val="00D846A4"/>
    <w:rPr>
      <w:rFonts w:ascii="Arial" w:hAnsi="Arial"/>
      <w:spacing w:val="20"/>
      <w:sz w:val="24"/>
      <w:szCs w:val="24"/>
      <w:lang w:eastAsia="ar-SA"/>
    </w:rPr>
  </w:style>
  <w:style w:type="paragraph" w:styleId="Recuodecorpodetexto3">
    <w:name w:val="Body Text Indent 3"/>
    <w:basedOn w:val="Normal"/>
    <w:link w:val="Recuodecorpodetexto3Char"/>
    <w:unhideWhenUsed/>
    <w:rsid w:val="00D846A4"/>
    <w:pPr>
      <w:spacing w:after="120"/>
      <w:ind w:left="283"/>
    </w:pPr>
    <w:rPr>
      <w:sz w:val="16"/>
      <w:szCs w:val="16"/>
      <w:lang w:val="x-none"/>
    </w:rPr>
  </w:style>
  <w:style w:type="character" w:customStyle="1" w:styleId="Recuodecorpodetexto3Char">
    <w:name w:val="Recuo de corpo de texto 3 Char"/>
    <w:link w:val="Recuodecorpodetexto3"/>
    <w:rsid w:val="00D846A4"/>
    <w:rPr>
      <w:rFonts w:ascii="Arial" w:hAnsi="Arial"/>
      <w:spacing w:val="20"/>
      <w:sz w:val="16"/>
      <w:szCs w:val="16"/>
      <w:lang w:eastAsia="ar-SA"/>
    </w:rPr>
  </w:style>
  <w:style w:type="paragraph" w:styleId="Corpodetexto2">
    <w:name w:val="Body Text 2"/>
    <w:basedOn w:val="Normal"/>
    <w:link w:val="Corpodetexto2Char"/>
    <w:unhideWhenUsed/>
    <w:rsid w:val="00D846A4"/>
    <w:pPr>
      <w:spacing w:after="120" w:line="480" w:lineRule="auto"/>
    </w:pPr>
    <w:rPr>
      <w:lang w:val="x-none"/>
    </w:rPr>
  </w:style>
  <w:style w:type="character" w:customStyle="1" w:styleId="Corpodetexto2Char">
    <w:name w:val="Corpo de texto 2 Char"/>
    <w:link w:val="Corpodetexto2"/>
    <w:rsid w:val="00D846A4"/>
    <w:rPr>
      <w:rFonts w:ascii="Arial" w:hAnsi="Arial"/>
      <w:spacing w:val="20"/>
      <w:sz w:val="24"/>
      <w:szCs w:val="24"/>
      <w:lang w:eastAsia="ar-SA"/>
    </w:rPr>
  </w:style>
  <w:style w:type="character" w:customStyle="1" w:styleId="Ttulo8Char">
    <w:name w:val="Título 8 Char"/>
    <w:link w:val="Ttulo8"/>
    <w:rsid w:val="00D846A4"/>
    <w:rPr>
      <w:rFonts w:ascii="Calibri" w:hAnsi="Calibri"/>
      <w:i/>
      <w:iCs/>
      <w:sz w:val="24"/>
      <w:szCs w:val="24"/>
      <w:lang w:val="x-none" w:eastAsia="x-none"/>
    </w:rPr>
  </w:style>
  <w:style w:type="paragraph" w:styleId="Ttulo">
    <w:name w:val="Title"/>
    <w:basedOn w:val="Normal"/>
    <w:link w:val="TtuloChar"/>
    <w:qFormat/>
    <w:rsid w:val="00D846A4"/>
    <w:pPr>
      <w:suppressAutoHyphens w:val="0"/>
      <w:jc w:val="center"/>
    </w:pPr>
    <w:rPr>
      <w:rFonts w:ascii="Garamond" w:hAnsi="Garamond"/>
      <w:b/>
      <w:spacing w:val="0"/>
      <w:sz w:val="26"/>
      <w:lang w:val="x-none" w:eastAsia="x-none"/>
    </w:rPr>
  </w:style>
  <w:style w:type="character" w:customStyle="1" w:styleId="TtuloChar">
    <w:name w:val="Título Char"/>
    <w:link w:val="Ttulo"/>
    <w:rsid w:val="00D846A4"/>
    <w:rPr>
      <w:rFonts w:ascii="Garamond" w:hAnsi="Garamond"/>
      <w:b/>
      <w:sz w:val="26"/>
      <w:szCs w:val="24"/>
    </w:rPr>
  </w:style>
  <w:style w:type="paragraph" w:customStyle="1" w:styleId="Recuodecorpodetexto21">
    <w:name w:val="Recuo de corpo de texto 21"/>
    <w:basedOn w:val="Normal"/>
    <w:rsid w:val="00D846A4"/>
    <w:pPr>
      <w:suppressAutoHyphens w:val="0"/>
      <w:overflowPunct w:val="0"/>
      <w:autoSpaceDE w:val="0"/>
      <w:autoSpaceDN w:val="0"/>
      <w:adjustRightInd w:val="0"/>
      <w:spacing w:line="360" w:lineRule="auto"/>
      <w:ind w:left="142"/>
      <w:textAlignment w:val="baseline"/>
    </w:pPr>
    <w:rPr>
      <w:rFonts w:ascii="Times New Roman" w:hAnsi="Times New Roman"/>
      <w:spacing w:val="0"/>
      <w:szCs w:val="20"/>
      <w:lang w:eastAsia="pt-BR"/>
    </w:rPr>
  </w:style>
  <w:style w:type="paragraph" w:customStyle="1" w:styleId="Corpodetexto21">
    <w:name w:val="Corpo de texto 21"/>
    <w:basedOn w:val="Normal"/>
    <w:rsid w:val="00D846A4"/>
    <w:rPr>
      <w:rFonts w:ascii="Times New Roman" w:hAnsi="Times New Roman"/>
      <w:spacing w:val="0"/>
    </w:rPr>
  </w:style>
  <w:style w:type="paragraph" w:styleId="SemEspaamento">
    <w:name w:val="No Spacing"/>
    <w:uiPriority w:val="1"/>
    <w:qFormat/>
    <w:rsid w:val="00D846A4"/>
    <w:rPr>
      <w:rFonts w:ascii="Calibri" w:hAnsi="Calibri"/>
      <w:sz w:val="22"/>
      <w:szCs w:val="22"/>
      <w:lang w:eastAsia="en-US"/>
    </w:rPr>
  </w:style>
  <w:style w:type="paragraph" w:customStyle="1" w:styleId="BodyText21">
    <w:name w:val="Body Text 21"/>
    <w:basedOn w:val="Normal"/>
    <w:rsid w:val="00A2520A"/>
    <w:pPr>
      <w:widowControl w:val="0"/>
      <w:suppressAutoHyphens w:val="0"/>
      <w:spacing w:line="560" w:lineRule="auto"/>
    </w:pPr>
    <w:rPr>
      <w:rFonts w:ascii="Times New Roman" w:hAnsi="Times New Roman"/>
      <w:snapToGrid w:val="0"/>
      <w:spacing w:val="0"/>
      <w:szCs w:val="20"/>
      <w:lang w:eastAsia="pt-BR"/>
    </w:rPr>
  </w:style>
  <w:style w:type="character" w:customStyle="1" w:styleId="CorpodetextoChar">
    <w:name w:val="Corpo de texto Char"/>
    <w:link w:val="Corpodetexto"/>
    <w:rsid w:val="002065F0"/>
    <w:rPr>
      <w:rFonts w:ascii="Arial" w:hAnsi="Arial"/>
      <w:spacing w:val="20"/>
      <w:sz w:val="24"/>
      <w:lang w:eastAsia="ar-SA"/>
    </w:rPr>
  </w:style>
  <w:style w:type="paragraph" w:styleId="TextosemFormatao">
    <w:name w:val="Plain Text"/>
    <w:basedOn w:val="Normal"/>
    <w:link w:val="TextosemFormataoChar"/>
    <w:rsid w:val="00094650"/>
    <w:pPr>
      <w:suppressAutoHyphens w:val="0"/>
    </w:pPr>
    <w:rPr>
      <w:rFonts w:ascii="Courier New" w:hAnsi="Courier New"/>
      <w:spacing w:val="0"/>
      <w:szCs w:val="20"/>
      <w:lang w:eastAsia="pt-BR"/>
    </w:rPr>
  </w:style>
  <w:style w:type="character" w:customStyle="1" w:styleId="TextosemFormataoChar">
    <w:name w:val="Texto sem Formatação Char"/>
    <w:link w:val="TextosemFormatao"/>
    <w:rsid w:val="00094650"/>
    <w:rPr>
      <w:rFonts w:ascii="Courier New" w:hAnsi="Courier New"/>
    </w:rPr>
  </w:style>
  <w:style w:type="paragraph" w:styleId="Corpodetexto3">
    <w:name w:val="Body Text 3"/>
    <w:basedOn w:val="Normal"/>
    <w:link w:val="Corpodetexto3Char"/>
    <w:rsid w:val="00094650"/>
    <w:pPr>
      <w:tabs>
        <w:tab w:val="num" w:pos="0"/>
      </w:tabs>
      <w:suppressAutoHyphens w:val="0"/>
    </w:pPr>
    <w:rPr>
      <w:rFonts w:ascii="Times New Roman" w:hAnsi="Times New Roman"/>
      <w:b/>
      <w:spacing w:val="0"/>
      <w:sz w:val="28"/>
      <w:szCs w:val="20"/>
      <w:lang w:eastAsia="pt-BR"/>
    </w:rPr>
  </w:style>
  <w:style w:type="character" w:customStyle="1" w:styleId="Corpodetexto3Char">
    <w:name w:val="Corpo de texto 3 Char"/>
    <w:link w:val="Corpodetexto3"/>
    <w:rsid w:val="00094650"/>
    <w:rPr>
      <w:b/>
      <w:sz w:val="28"/>
    </w:rPr>
  </w:style>
  <w:style w:type="character" w:styleId="HiperlinkVisitado">
    <w:name w:val="FollowedHyperlink"/>
    <w:rsid w:val="00094650"/>
    <w:rPr>
      <w:color w:val="800080"/>
      <w:u w:val="single"/>
    </w:rPr>
  </w:style>
  <w:style w:type="paragraph" w:styleId="Subttulo">
    <w:name w:val="Subtitle"/>
    <w:basedOn w:val="Normal"/>
    <w:link w:val="SubttuloChar"/>
    <w:qFormat/>
    <w:rsid w:val="00094650"/>
    <w:pPr>
      <w:suppressAutoHyphens w:val="0"/>
      <w:jc w:val="center"/>
    </w:pPr>
    <w:rPr>
      <w:b/>
      <w:spacing w:val="0"/>
      <w:sz w:val="22"/>
      <w:lang w:eastAsia="pt-BR"/>
    </w:rPr>
  </w:style>
  <w:style w:type="character" w:customStyle="1" w:styleId="SubttuloChar">
    <w:name w:val="Subtítulo Char"/>
    <w:link w:val="Subttulo"/>
    <w:rsid w:val="00094650"/>
    <w:rPr>
      <w:rFonts w:ascii="Arial" w:hAnsi="Arial"/>
      <w:b/>
      <w:sz w:val="22"/>
      <w:szCs w:val="24"/>
    </w:rPr>
  </w:style>
  <w:style w:type="paragraph" w:customStyle="1" w:styleId="Tabela">
    <w:name w:val="Tabela"/>
    <w:rsid w:val="00094650"/>
    <w:rPr>
      <w:color w:val="000000"/>
      <w:sz w:val="24"/>
      <w:lang w:val="en-US"/>
    </w:rPr>
  </w:style>
  <w:style w:type="paragraph" w:customStyle="1" w:styleId="Rodapi">
    <w:name w:val="Rodap&lt;/i&gt;"/>
    <w:rsid w:val="00094650"/>
    <w:rPr>
      <w:color w:val="000000"/>
      <w:sz w:val="24"/>
      <w:lang w:val="en-US"/>
    </w:rPr>
  </w:style>
  <w:style w:type="paragraph" w:customStyle="1" w:styleId="Cabegalho">
    <w:name w:val="Cabe&lt;/g&gt;alho"/>
    <w:rsid w:val="00094650"/>
    <w:rPr>
      <w:color w:val="000000"/>
      <w:sz w:val="24"/>
      <w:lang w:val="en-US"/>
    </w:rPr>
  </w:style>
  <w:style w:type="paragraph" w:customStyle="1" w:styleId="Subtmtulo">
    <w:name w:val="Subt&lt;/m&gt;tulo"/>
    <w:rsid w:val="00094650"/>
    <w:rPr>
      <w:b/>
      <w:i/>
      <w:color w:val="000000"/>
      <w:sz w:val="24"/>
      <w:lang w:val="en-US"/>
    </w:rPr>
  </w:style>
  <w:style w:type="paragraph" w:customStyle="1" w:styleId="Tmtulo">
    <w:name w:val="T&lt;/m&gt;tulo"/>
    <w:rsid w:val="00094650"/>
    <w:pPr>
      <w:jc w:val="center"/>
    </w:pPr>
    <w:rPr>
      <w:rFonts w:ascii="Arial" w:hAnsi="Arial"/>
      <w:b/>
      <w:color w:val="000000"/>
      <w:sz w:val="36"/>
      <w:lang w:val="en-US"/>
    </w:rPr>
  </w:style>
  <w:style w:type="paragraph" w:customStyle="1" w:styleId="Numeragco">
    <w:name w:val="Numera&lt;/g&gt;&lt;/c&gt;o"/>
    <w:rsid w:val="00094650"/>
    <w:pPr>
      <w:ind w:left="720" w:hanging="360"/>
    </w:pPr>
    <w:rPr>
      <w:color w:val="000000"/>
      <w:sz w:val="24"/>
      <w:lang w:val="en-US"/>
    </w:rPr>
  </w:style>
  <w:style w:type="paragraph" w:customStyle="1" w:styleId="Bullet2">
    <w:name w:val="Bullet 2"/>
    <w:rsid w:val="00094650"/>
    <w:rPr>
      <w:color w:val="000000"/>
      <w:sz w:val="24"/>
      <w:lang w:val="en-US"/>
    </w:rPr>
  </w:style>
  <w:style w:type="paragraph" w:customStyle="1" w:styleId="Bullet1">
    <w:name w:val="Bullet 1"/>
    <w:rsid w:val="00094650"/>
    <w:rPr>
      <w:color w:val="000000"/>
      <w:sz w:val="24"/>
      <w:lang w:val="en-US"/>
    </w:rPr>
  </w:style>
  <w:style w:type="paragraph" w:customStyle="1" w:styleId="CorpoZnico">
    <w:name w:val="Corpo &lt;/Z&gt;nico"/>
    <w:rsid w:val="00094650"/>
    <w:rPr>
      <w:color w:val="000000"/>
      <w:sz w:val="24"/>
      <w:lang w:val="en-US"/>
    </w:rPr>
  </w:style>
  <w:style w:type="paragraph" w:customStyle="1" w:styleId="Corpo">
    <w:name w:val="Corpo"/>
    <w:rsid w:val="00094650"/>
    <w:rPr>
      <w:color w:val="000000"/>
      <w:sz w:val="24"/>
      <w:lang w:val="en-US"/>
    </w:rPr>
  </w:style>
  <w:style w:type="paragraph" w:customStyle="1" w:styleId="Textoprincip">
    <w:name w:val="Texto princip"/>
    <w:rsid w:val="00094650"/>
    <w:rPr>
      <w:color w:val="000000"/>
      <w:sz w:val="24"/>
      <w:lang w:val="en-US"/>
    </w:rPr>
  </w:style>
  <w:style w:type="paragraph" w:customStyle="1" w:styleId="Corpodetexto1">
    <w:name w:val="Corpo de texto1"/>
    <w:rsid w:val="00094650"/>
    <w:rPr>
      <w:rFonts w:ascii="CG Times" w:hAnsi="CG Times"/>
      <w:color w:val="000000"/>
      <w:sz w:val="24"/>
      <w:lang w:val="en-US"/>
    </w:rPr>
  </w:style>
  <w:style w:type="paragraph" w:customStyle="1" w:styleId="reservado3">
    <w:name w:val="reservado3"/>
    <w:basedOn w:val="Normal"/>
    <w:rsid w:val="00094650"/>
    <w:pPr>
      <w:tabs>
        <w:tab w:val="left" w:pos="9000"/>
        <w:tab w:val="right" w:pos="9360"/>
      </w:tabs>
    </w:pPr>
    <w:rPr>
      <w:spacing w:val="0"/>
      <w:szCs w:val="20"/>
      <w:lang w:val="en-US" w:eastAsia="pt-BR"/>
    </w:rPr>
  </w:style>
  <w:style w:type="paragraph" w:styleId="Lista2">
    <w:name w:val="List 2"/>
    <w:basedOn w:val="Normal"/>
    <w:rsid w:val="00094650"/>
    <w:pPr>
      <w:suppressAutoHyphens w:val="0"/>
      <w:spacing w:after="120"/>
      <w:ind w:left="283" w:firstLine="1418"/>
    </w:pPr>
    <w:rPr>
      <w:spacing w:val="0"/>
      <w:sz w:val="22"/>
      <w:szCs w:val="20"/>
      <w:lang w:eastAsia="pt-BR"/>
    </w:rPr>
  </w:style>
  <w:style w:type="paragraph" w:customStyle="1" w:styleId="Corpodetexto22">
    <w:name w:val="Corpo de texto 22"/>
    <w:basedOn w:val="Normal"/>
    <w:rsid w:val="00094650"/>
    <w:pPr>
      <w:widowControl w:val="0"/>
      <w:suppressAutoHyphens w:val="0"/>
      <w:spacing w:line="360" w:lineRule="auto"/>
      <w:ind w:firstLine="708"/>
    </w:pPr>
    <w:rPr>
      <w:spacing w:val="0"/>
      <w:szCs w:val="20"/>
      <w:lang w:eastAsia="pt-BR"/>
    </w:rPr>
  </w:style>
  <w:style w:type="paragraph" w:customStyle="1" w:styleId="TextosemFormatao1">
    <w:name w:val="Texto sem Formatação1"/>
    <w:basedOn w:val="Normal"/>
    <w:rsid w:val="00094650"/>
    <w:pPr>
      <w:suppressAutoHyphens w:val="0"/>
    </w:pPr>
    <w:rPr>
      <w:rFonts w:ascii="Courier New" w:hAnsi="Courier New"/>
      <w:spacing w:val="0"/>
      <w:szCs w:val="20"/>
      <w:lang w:eastAsia="pt-BR"/>
    </w:rPr>
  </w:style>
  <w:style w:type="paragraph" w:customStyle="1" w:styleId="WW-Corpodetexto3">
    <w:name w:val="WW-Corpo de texto 3"/>
    <w:basedOn w:val="Normal"/>
    <w:rsid w:val="00094650"/>
    <w:pPr>
      <w:widowControl w:val="0"/>
      <w:overflowPunct w:val="0"/>
      <w:autoSpaceDE w:val="0"/>
      <w:autoSpaceDN w:val="0"/>
      <w:adjustRightInd w:val="0"/>
    </w:pPr>
    <w:rPr>
      <w:rFonts w:ascii="Times New Roman" w:hAnsi="Times New Roman"/>
      <w:spacing w:val="0"/>
      <w:szCs w:val="20"/>
      <w:lang w:eastAsia="pt-BR"/>
    </w:rPr>
  </w:style>
  <w:style w:type="paragraph" w:customStyle="1" w:styleId="WW-Corpodetexto2">
    <w:name w:val="WW-Corpo de texto 2"/>
    <w:basedOn w:val="Normal"/>
    <w:rsid w:val="00094650"/>
    <w:pPr>
      <w:widowControl w:val="0"/>
      <w:overflowPunct w:val="0"/>
      <w:autoSpaceDE w:val="0"/>
      <w:autoSpaceDN w:val="0"/>
      <w:adjustRightInd w:val="0"/>
    </w:pPr>
    <w:rPr>
      <w:rFonts w:ascii="Times New Roman" w:hAnsi="Times New Roman"/>
      <w:b/>
      <w:spacing w:val="0"/>
      <w:szCs w:val="20"/>
      <w:lang w:eastAsia="pt-BR"/>
    </w:rPr>
  </w:style>
  <w:style w:type="paragraph" w:customStyle="1" w:styleId="WW-Recuodecorpodetexto2">
    <w:name w:val="WW-Recuo de corpo de texto 2"/>
    <w:basedOn w:val="Normal"/>
    <w:rsid w:val="00094650"/>
    <w:pPr>
      <w:widowControl w:val="0"/>
      <w:overflowPunct w:val="0"/>
      <w:autoSpaceDE w:val="0"/>
      <w:autoSpaceDN w:val="0"/>
      <w:adjustRightInd w:val="0"/>
      <w:spacing w:after="120" w:line="480" w:lineRule="auto"/>
      <w:ind w:left="283"/>
    </w:pPr>
    <w:rPr>
      <w:rFonts w:ascii="Times New Roman" w:hAnsi="Times New Roman"/>
      <w:spacing w:val="0"/>
      <w:szCs w:val="20"/>
      <w:lang w:eastAsia="pt-BR"/>
    </w:rPr>
  </w:style>
  <w:style w:type="character" w:customStyle="1" w:styleId="WW8Num12z1">
    <w:name w:val="WW8Num12z1"/>
    <w:rsid w:val="00094650"/>
    <w:rPr>
      <w:rFonts w:ascii="Courier New" w:hAnsi="Courier New"/>
    </w:rPr>
  </w:style>
  <w:style w:type="paragraph" w:customStyle="1" w:styleId="Ttulodatabela">
    <w:name w:val="Título da tabela"/>
    <w:basedOn w:val="Contedodatabela"/>
    <w:rsid w:val="00094650"/>
    <w:pPr>
      <w:jc w:val="center"/>
    </w:pPr>
    <w:rPr>
      <w:b/>
      <w:i/>
    </w:rPr>
  </w:style>
  <w:style w:type="paragraph" w:customStyle="1" w:styleId="Contedodatabela">
    <w:name w:val="Conteúdo da tabela"/>
    <w:basedOn w:val="Corpodetexto"/>
    <w:qFormat/>
    <w:rsid w:val="00094650"/>
    <w:pPr>
      <w:widowControl w:val="0"/>
      <w:suppressLineNumbers/>
      <w:overflowPunct w:val="0"/>
      <w:autoSpaceDE w:val="0"/>
      <w:autoSpaceDN w:val="0"/>
      <w:adjustRightInd w:val="0"/>
      <w:spacing w:after="120"/>
      <w:jc w:val="left"/>
    </w:pPr>
    <w:rPr>
      <w:rFonts w:ascii="Times New Roman" w:hAnsi="Times New Roman"/>
      <w:spacing w:val="0"/>
      <w:lang w:eastAsia="pt-BR"/>
    </w:rPr>
  </w:style>
  <w:style w:type="paragraph" w:customStyle="1" w:styleId="Corpodetexto32">
    <w:name w:val="Corpo de texto 32"/>
    <w:basedOn w:val="Normal"/>
    <w:rsid w:val="00094650"/>
    <w:pPr>
      <w:widowControl w:val="0"/>
      <w:overflowPunct w:val="0"/>
      <w:autoSpaceDE w:val="0"/>
      <w:autoSpaceDN w:val="0"/>
      <w:adjustRightInd w:val="0"/>
    </w:pPr>
    <w:rPr>
      <w:spacing w:val="0"/>
      <w:szCs w:val="20"/>
      <w:lang w:val="pt-PT" w:eastAsia="pt-BR"/>
    </w:rPr>
  </w:style>
  <w:style w:type="character" w:customStyle="1" w:styleId="Smbolosdemarca">
    <w:name w:val="Símbolos de marca"/>
    <w:rsid w:val="00094650"/>
    <w:rPr>
      <w:rFonts w:ascii="StarSymbol" w:hAnsi="StarSymbol"/>
      <w:sz w:val="18"/>
    </w:rPr>
  </w:style>
  <w:style w:type="character" w:customStyle="1" w:styleId="RTFNum21">
    <w:name w:val="RTF_Num 2 1"/>
    <w:rsid w:val="00094650"/>
    <w:rPr>
      <w:rFonts w:ascii="Arial" w:hAnsi="Arial"/>
    </w:rPr>
  </w:style>
  <w:style w:type="character" w:customStyle="1" w:styleId="WW8Num165z0">
    <w:name w:val="WW8Num165z0"/>
    <w:rsid w:val="00094650"/>
    <w:rPr>
      <w:b/>
    </w:rPr>
  </w:style>
  <w:style w:type="character" w:customStyle="1" w:styleId="WW8Num24z0">
    <w:name w:val="WW8Num24z0"/>
    <w:rsid w:val="00094650"/>
    <w:rPr>
      <w:b/>
    </w:rPr>
  </w:style>
  <w:style w:type="character" w:customStyle="1" w:styleId="WW8Num142z0">
    <w:name w:val="WW8Num142z0"/>
    <w:rsid w:val="00094650"/>
    <w:rPr>
      <w:b/>
    </w:rPr>
  </w:style>
  <w:style w:type="character" w:customStyle="1" w:styleId="WW8Num84z0">
    <w:name w:val="WW8Num84z0"/>
    <w:rsid w:val="00094650"/>
    <w:rPr>
      <w:b/>
    </w:rPr>
  </w:style>
  <w:style w:type="character" w:customStyle="1" w:styleId="WW8Num113z0">
    <w:name w:val="WW8Num113z0"/>
    <w:rsid w:val="00094650"/>
    <w:rPr>
      <w:b/>
    </w:rPr>
  </w:style>
  <w:style w:type="character" w:customStyle="1" w:styleId="WW8Num47z0">
    <w:name w:val="WW8Num47z0"/>
    <w:rsid w:val="00094650"/>
    <w:rPr>
      <w:b/>
    </w:rPr>
  </w:style>
  <w:style w:type="character" w:customStyle="1" w:styleId="WW8Num184z0">
    <w:name w:val="WW8Num184z0"/>
    <w:rsid w:val="00094650"/>
    <w:rPr>
      <w:b/>
    </w:rPr>
  </w:style>
  <w:style w:type="character" w:customStyle="1" w:styleId="WW8Num17z0">
    <w:name w:val="WW8Num17z0"/>
    <w:rsid w:val="00094650"/>
    <w:rPr>
      <w:b/>
    </w:rPr>
  </w:style>
  <w:style w:type="character" w:customStyle="1" w:styleId="WW8Num13z0">
    <w:name w:val="WW8Num13z0"/>
    <w:rsid w:val="00094650"/>
    <w:rPr>
      <w:rFonts w:ascii="Symbol" w:hAnsi="Symbol"/>
    </w:rPr>
  </w:style>
  <w:style w:type="character" w:customStyle="1" w:styleId="WW8Num13z1">
    <w:name w:val="WW8Num13z1"/>
    <w:rsid w:val="00094650"/>
    <w:rPr>
      <w:rFonts w:ascii="Courier New" w:hAnsi="Courier New"/>
    </w:rPr>
  </w:style>
  <w:style w:type="character" w:customStyle="1" w:styleId="WW8Num13z2">
    <w:name w:val="WW8Num13z2"/>
    <w:rsid w:val="00094650"/>
    <w:rPr>
      <w:rFonts w:ascii="Wingdings" w:hAnsi="Wingdings"/>
    </w:rPr>
  </w:style>
  <w:style w:type="character" w:customStyle="1" w:styleId="WW8Num12z0">
    <w:name w:val="WW8Num12z0"/>
    <w:rsid w:val="00094650"/>
    <w:rPr>
      <w:rFonts w:ascii="Symbol" w:hAnsi="Symbol"/>
    </w:rPr>
  </w:style>
  <w:style w:type="character" w:customStyle="1" w:styleId="WW8Num12z2">
    <w:name w:val="WW8Num12z2"/>
    <w:rsid w:val="00094650"/>
    <w:rPr>
      <w:rFonts w:ascii="Wingdings" w:hAnsi="Wingdings"/>
    </w:rPr>
  </w:style>
  <w:style w:type="character" w:customStyle="1" w:styleId="WW8Num21z1">
    <w:name w:val="WW8Num21z1"/>
    <w:rsid w:val="00094650"/>
    <w:rPr>
      <w:b/>
    </w:rPr>
  </w:style>
  <w:style w:type="character" w:customStyle="1" w:styleId="WW8Num25z0">
    <w:name w:val="WW8Num25z0"/>
    <w:rsid w:val="00094650"/>
    <w:rPr>
      <w:b w:val="0"/>
    </w:rPr>
  </w:style>
  <w:style w:type="character" w:customStyle="1" w:styleId="WW8Num29z1">
    <w:name w:val="WW8Num29z1"/>
    <w:rsid w:val="00094650"/>
    <w:rPr>
      <w:b/>
    </w:rPr>
  </w:style>
  <w:style w:type="paragraph" w:customStyle="1" w:styleId="Recuodopargrafo">
    <w:name w:val="Recuo do parágrafo"/>
    <w:basedOn w:val="Corpodetexto"/>
    <w:rsid w:val="00094650"/>
    <w:pPr>
      <w:widowControl w:val="0"/>
      <w:tabs>
        <w:tab w:val="left" w:pos="567"/>
      </w:tabs>
      <w:overflowPunct w:val="0"/>
      <w:autoSpaceDE w:val="0"/>
      <w:autoSpaceDN w:val="0"/>
      <w:adjustRightInd w:val="0"/>
      <w:spacing w:after="120"/>
      <w:ind w:left="567" w:hanging="283"/>
      <w:jc w:val="left"/>
      <w:textAlignment w:val="baseline"/>
    </w:pPr>
    <w:rPr>
      <w:rFonts w:ascii="Times New Roman" w:hAnsi="Times New Roman"/>
      <w:spacing w:val="0"/>
      <w:lang w:eastAsia="pt-BR"/>
    </w:rPr>
  </w:style>
  <w:style w:type="paragraph" w:customStyle="1" w:styleId="xl28">
    <w:name w:val="xl28"/>
    <w:basedOn w:val="Normal"/>
    <w:rsid w:val="00094650"/>
    <w:pPr>
      <w:widowControl w:val="0"/>
      <w:pBdr>
        <w:left w:val="single" w:sz="6" w:space="0" w:color="000000"/>
        <w:bottom w:val="single" w:sz="6" w:space="0" w:color="000000"/>
        <w:right w:val="single" w:sz="6" w:space="0" w:color="000000"/>
      </w:pBdr>
      <w:overflowPunct w:val="0"/>
      <w:autoSpaceDE w:val="0"/>
      <w:autoSpaceDN w:val="0"/>
      <w:adjustRightInd w:val="0"/>
      <w:spacing w:before="280" w:after="280"/>
      <w:textAlignment w:val="baseline"/>
    </w:pPr>
    <w:rPr>
      <w:rFonts w:ascii="Times New Roman" w:hAnsi="Times New Roman"/>
      <w:spacing w:val="0"/>
      <w:sz w:val="22"/>
      <w:szCs w:val="20"/>
      <w:lang w:val="en-US" w:eastAsia="pt-BR"/>
    </w:rPr>
  </w:style>
  <w:style w:type="paragraph" w:customStyle="1" w:styleId="a">
    <w:name w:val="_________________"/>
    <w:basedOn w:val="Normal"/>
    <w:rsid w:val="00094650"/>
    <w:pPr>
      <w:suppressAutoHyphens w:val="0"/>
    </w:pPr>
    <w:rPr>
      <w:rFonts w:ascii="Times New Roman" w:hAnsi="Times New Roman"/>
      <w:spacing w:val="0"/>
      <w:szCs w:val="20"/>
      <w:lang w:eastAsia="pt-BR"/>
    </w:rPr>
  </w:style>
  <w:style w:type="paragraph" w:customStyle="1" w:styleId="p1">
    <w:name w:val="p1"/>
    <w:basedOn w:val="Normal"/>
    <w:rsid w:val="00094650"/>
    <w:pPr>
      <w:numPr>
        <w:numId w:val="2"/>
      </w:numPr>
      <w:tabs>
        <w:tab w:val="clear" w:pos="360"/>
      </w:tabs>
      <w:suppressAutoHyphens w:val="0"/>
      <w:ind w:left="1134" w:hanging="708"/>
    </w:pPr>
    <w:rPr>
      <w:rFonts w:ascii="Times New Roman" w:hAnsi="Times New Roman"/>
      <w:snapToGrid w:val="0"/>
      <w:spacing w:val="0"/>
      <w:szCs w:val="20"/>
      <w:lang w:eastAsia="pt-BR"/>
    </w:rPr>
  </w:style>
  <w:style w:type="paragraph" w:customStyle="1" w:styleId="Document1">
    <w:name w:val="Document 1"/>
    <w:rsid w:val="00094650"/>
    <w:pPr>
      <w:keepNext/>
      <w:keepLines/>
      <w:tabs>
        <w:tab w:val="left" w:pos="-720"/>
      </w:tabs>
      <w:suppressAutoHyphens/>
    </w:pPr>
    <w:rPr>
      <w:rFonts w:ascii="Courier New" w:hAnsi="Courier New"/>
      <w:sz w:val="24"/>
      <w:lang w:val="en-US"/>
    </w:rPr>
  </w:style>
  <w:style w:type="paragraph" w:customStyle="1" w:styleId="Relat">
    <w:name w:val="Relat"/>
    <w:rsid w:val="0009465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paragraph" w:customStyle="1" w:styleId="BodyText">
    <w:name w:val="BodyText"/>
    <w:rsid w:val="00094650"/>
    <w:rPr>
      <w:rFonts w:ascii="CG Times (WN)" w:hAnsi="CG Times (WN)"/>
      <w:color w:val="000000"/>
      <w:sz w:val="24"/>
      <w:lang w:val="en-US"/>
    </w:rPr>
  </w:style>
  <w:style w:type="paragraph" w:styleId="Legenda">
    <w:name w:val="caption"/>
    <w:basedOn w:val="Normal"/>
    <w:next w:val="Normal"/>
    <w:qFormat/>
    <w:rsid w:val="00094650"/>
    <w:pPr>
      <w:suppressAutoHyphens w:val="0"/>
    </w:pPr>
    <w:rPr>
      <w:b/>
      <w:spacing w:val="0"/>
      <w:lang w:eastAsia="pt-BR"/>
    </w:rPr>
  </w:style>
  <w:style w:type="paragraph" w:customStyle="1" w:styleId="WW-Recuodecorpodetexto3">
    <w:name w:val="WW-Recuo de corpo de texto 3"/>
    <w:basedOn w:val="Normal"/>
    <w:rsid w:val="00094650"/>
    <w:pPr>
      <w:ind w:left="426" w:hanging="426"/>
    </w:pPr>
    <w:rPr>
      <w:rFonts w:ascii="Times New Roman" w:hAnsi="Times New Roman"/>
      <w:spacing w:val="0"/>
      <w:szCs w:val="20"/>
    </w:rPr>
  </w:style>
  <w:style w:type="paragraph" w:customStyle="1" w:styleId="WW-NormalWeb">
    <w:name w:val="WW-Normal (Web)"/>
    <w:basedOn w:val="Normal"/>
    <w:rsid w:val="00094650"/>
    <w:pPr>
      <w:suppressAutoHyphens w:val="0"/>
      <w:spacing w:before="280" w:after="280"/>
    </w:pPr>
    <w:rPr>
      <w:rFonts w:ascii="Times New Roman" w:hAnsi="Times New Roman"/>
      <w:color w:val="00FF00"/>
      <w:spacing w:val="0"/>
      <w:lang w:val="en-US"/>
    </w:rPr>
  </w:style>
  <w:style w:type="character" w:styleId="Forte">
    <w:name w:val="Strong"/>
    <w:qFormat/>
    <w:rsid w:val="00094650"/>
    <w:rPr>
      <w:b/>
      <w:bCs/>
    </w:rPr>
  </w:style>
  <w:style w:type="character" w:customStyle="1" w:styleId="descricaoproduto">
    <w:name w:val="descricaoproduto"/>
    <w:rsid w:val="00094650"/>
  </w:style>
  <w:style w:type="character" w:customStyle="1" w:styleId="tit">
    <w:name w:val="tit"/>
    <w:rsid w:val="00094650"/>
  </w:style>
  <w:style w:type="character" w:customStyle="1" w:styleId="tiutlodescr">
    <w:name w:val="tiutlodescr"/>
    <w:rsid w:val="00094650"/>
  </w:style>
  <w:style w:type="paragraph" w:customStyle="1" w:styleId="pias">
    <w:name w:val="pias"/>
    <w:basedOn w:val="Normal"/>
    <w:rsid w:val="00094650"/>
    <w:pPr>
      <w:suppressAutoHyphens w:val="0"/>
      <w:spacing w:before="100" w:beforeAutospacing="1" w:after="100" w:afterAutospacing="1"/>
    </w:pPr>
    <w:rPr>
      <w:rFonts w:ascii="Arial Unicode MS" w:eastAsia="Arial Unicode MS" w:hAnsi="Arial Unicode MS" w:cs="Arial Unicode MS"/>
      <w:spacing w:val="0"/>
      <w:lang w:eastAsia="pt-BR"/>
    </w:rPr>
  </w:style>
  <w:style w:type="character" w:customStyle="1" w:styleId="arialpreto12">
    <w:name w:val="arialpreto12"/>
    <w:rsid w:val="00094650"/>
  </w:style>
  <w:style w:type="character" w:customStyle="1" w:styleId="Ttulo2Char">
    <w:name w:val="Título 2 Char"/>
    <w:link w:val="Ttulo2"/>
    <w:rsid w:val="00094650"/>
    <w:rPr>
      <w:rFonts w:ascii="Arial" w:hAnsi="Arial" w:cs="Arial"/>
      <w:b/>
      <w:bCs/>
      <w:i/>
      <w:iCs/>
      <w:spacing w:val="-3"/>
      <w:sz w:val="28"/>
      <w:szCs w:val="28"/>
      <w:lang w:eastAsia="ar-SA"/>
    </w:rPr>
  </w:style>
  <w:style w:type="character" w:customStyle="1" w:styleId="RodapChar">
    <w:name w:val="Rodapé Char"/>
    <w:link w:val="Rodap"/>
    <w:rsid w:val="00094650"/>
    <w:rPr>
      <w:rFonts w:ascii="Arial" w:hAnsi="Arial"/>
      <w:spacing w:val="20"/>
      <w:sz w:val="24"/>
      <w:lang w:eastAsia="ar-SA"/>
    </w:rPr>
  </w:style>
  <w:style w:type="numbering" w:customStyle="1" w:styleId="Semlista1">
    <w:name w:val="Sem lista1"/>
    <w:next w:val="Semlista"/>
    <w:semiHidden/>
    <w:rsid w:val="00094650"/>
  </w:style>
  <w:style w:type="character" w:customStyle="1" w:styleId="Ttulo3Char">
    <w:name w:val="Título 3 Char"/>
    <w:link w:val="Ttulo3"/>
    <w:rsid w:val="00094650"/>
    <w:rPr>
      <w:rFonts w:ascii="Arial" w:hAnsi="Arial" w:cs="Arial"/>
      <w:b/>
      <w:bCs/>
      <w:spacing w:val="-3"/>
      <w:sz w:val="26"/>
      <w:szCs w:val="26"/>
      <w:lang w:eastAsia="ar-SA"/>
    </w:rPr>
  </w:style>
  <w:style w:type="paragraph" w:customStyle="1" w:styleId="Textopadro">
    <w:name w:val="Texto padrão"/>
    <w:basedOn w:val="Normal"/>
    <w:rsid w:val="00094650"/>
    <w:pPr>
      <w:tabs>
        <w:tab w:val="left" w:pos="0"/>
      </w:tabs>
      <w:suppressAutoHyphens w:val="0"/>
    </w:pPr>
    <w:rPr>
      <w:rFonts w:ascii="Times New Roman" w:hAnsi="Times New Roman"/>
      <w:spacing w:val="0"/>
      <w:szCs w:val="20"/>
      <w:lang w:eastAsia="pt-BR"/>
    </w:rPr>
  </w:style>
  <w:style w:type="paragraph" w:customStyle="1" w:styleId="Listanumerada">
    <w:name w:val="Lista numerada"/>
    <w:basedOn w:val="Normal"/>
    <w:rsid w:val="00094650"/>
    <w:pPr>
      <w:tabs>
        <w:tab w:val="left" w:pos="0"/>
        <w:tab w:val="left" w:pos="360"/>
      </w:tabs>
      <w:suppressAutoHyphens w:val="0"/>
      <w:ind w:left="360"/>
    </w:pPr>
    <w:rPr>
      <w:rFonts w:ascii="Times New Roman" w:hAnsi="Times New Roman"/>
      <w:spacing w:val="0"/>
      <w:szCs w:val="20"/>
      <w:lang w:eastAsia="pt-BR"/>
    </w:rPr>
  </w:style>
  <w:style w:type="paragraph" w:customStyle="1" w:styleId="CLAUSULA">
    <w:name w:val="CLAUSULA"/>
    <w:basedOn w:val="Ttulo3"/>
    <w:rsid w:val="00094650"/>
    <w:pPr>
      <w:keepNext w:val="0"/>
      <w:tabs>
        <w:tab w:val="left" w:pos="0"/>
      </w:tabs>
      <w:suppressAutoHyphens w:val="0"/>
      <w:spacing w:before="0" w:after="0"/>
      <w:ind w:left="0" w:firstLine="0"/>
      <w:outlineLvl w:val="9"/>
    </w:pPr>
    <w:rPr>
      <w:bCs w:val="0"/>
      <w:caps/>
      <w:spacing w:val="0"/>
      <w:sz w:val="20"/>
      <w:szCs w:val="20"/>
      <w:lang w:eastAsia="pt-BR"/>
    </w:rPr>
  </w:style>
  <w:style w:type="character" w:customStyle="1" w:styleId="CabealhoChar">
    <w:name w:val="Cabeçalho Char"/>
    <w:aliases w:val="encabezado Char"/>
    <w:link w:val="Cabealho"/>
    <w:rsid w:val="00094650"/>
    <w:rPr>
      <w:rFonts w:ascii="Arial" w:hAnsi="Arial"/>
      <w:spacing w:val="20"/>
      <w:sz w:val="24"/>
      <w:lang w:eastAsia="ar-SA"/>
    </w:rPr>
  </w:style>
  <w:style w:type="paragraph" w:styleId="Lista4">
    <w:name w:val="List 4"/>
    <w:basedOn w:val="Normal"/>
    <w:rsid w:val="00094650"/>
    <w:pPr>
      <w:suppressAutoHyphens w:val="0"/>
      <w:ind w:left="1132" w:hanging="283"/>
      <w:contextualSpacing/>
    </w:pPr>
    <w:rPr>
      <w:rFonts w:ascii="Times New Roman" w:hAnsi="Times New Roman"/>
      <w:spacing w:val="0"/>
      <w:szCs w:val="20"/>
      <w:lang w:eastAsia="pt-BR"/>
    </w:rPr>
  </w:style>
  <w:style w:type="paragraph" w:styleId="MapadoDocumento">
    <w:name w:val="Document Map"/>
    <w:basedOn w:val="Normal"/>
    <w:link w:val="MapadoDocumentoChar"/>
    <w:rsid w:val="00094650"/>
    <w:pPr>
      <w:suppressAutoHyphens w:val="0"/>
    </w:pPr>
    <w:rPr>
      <w:rFonts w:ascii="Tahoma" w:hAnsi="Tahoma" w:cs="Tahoma"/>
      <w:spacing w:val="0"/>
      <w:sz w:val="16"/>
      <w:szCs w:val="16"/>
      <w:lang w:eastAsia="pt-BR"/>
    </w:rPr>
  </w:style>
  <w:style w:type="character" w:customStyle="1" w:styleId="MapadoDocumentoChar">
    <w:name w:val="Mapa do Documento Char"/>
    <w:link w:val="MapadoDocumento"/>
    <w:rsid w:val="00094650"/>
    <w:rPr>
      <w:rFonts w:ascii="Tahoma" w:hAnsi="Tahoma" w:cs="Tahoma"/>
      <w:sz w:val="16"/>
      <w:szCs w:val="16"/>
    </w:rPr>
  </w:style>
  <w:style w:type="paragraph" w:styleId="Textodecomentrio">
    <w:name w:val="annotation text"/>
    <w:basedOn w:val="Normal"/>
    <w:link w:val="TextodecomentrioChar"/>
    <w:rsid w:val="00094650"/>
    <w:pPr>
      <w:suppressAutoHyphens w:val="0"/>
    </w:pPr>
    <w:rPr>
      <w:rFonts w:ascii="Times New Roman" w:hAnsi="Times New Roman"/>
      <w:spacing w:val="0"/>
      <w:szCs w:val="20"/>
      <w:lang w:eastAsia="pt-BR"/>
    </w:rPr>
  </w:style>
  <w:style w:type="character" w:customStyle="1" w:styleId="TextodecomentrioChar">
    <w:name w:val="Texto de comentário Char"/>
    <w:link w:val="Textodecomentrio"/>
    <w:rsid w:val="00094650"/>
    <w:rPr>
      <w:sz w:val="24"/>
    </w:rPr>
  </w:style>
  <w:style w:type="paragraph" w:customStyle="1" w:styleId="TxBrp9">
    <w:name w:val="TxBr_p9"/>
    <w:basedOn w:val="Normal"/>
    <w:rsid w:val="00094650"/>
    <w:pPr>
      <w:widowControl w:val="0"/>
      <w:tabs>
        <w:tab w:val="left" w:pos="204"/>
      </w:tabs>
      <w:suppressAutoHyphens w:val="0"/>
      <w:spacing w:line="240" w:lineRule="atLeast"/>
    </w:pPr>
    <w:rPr>
      <w:rFonts w:ascii="Times New Roman" w:hAnsi="Times New Roman"/>
      <w:snapToGrid w:val="0"/>
      <w:spacing w:val="0"/>
      <w:szCs w:val="20"/>
      <w:lang w:eastAsia="pt-BR"/>
    </w:rPr>
  </w:style>
  <w:style w:type="character" w:customStyle="1" w:styleId="RecuodecorpodetextoChar">
    <w:name w:val="Recuo de corpo de texto Char"/>
    <w:link w:val="Recuodecorpodetexto"/>
    <w:rsid w:val="00094650"/>
    <w:rPr>
      <w:rFonts w:ascii="Arial" w:hAnsi="Arial"/>
      <w:spacing w:val="20"/>
      <w:sz w:val="24"/>
      <w:szCs w:val="24"/>
      <w:lang w:eastAsia="ar-SA"/>
    </w:rPr>
  </w:style>
  <w:style w:type="paragraph" w:customStyle="1" w:styleId="NONormal">
    <w:name w:val="NO Normal"/>
    <w:rsid w:val="00094650"/>
    <w:pPr>
      <w:widowControl w:val="0"/>
      <w:numPr>
        <w:numId w:val="3"/>
      </w:numPr>
      <w:tabs>
        <w:tab w:val="clear" w:pos="1996"/>
      </w:tabs>
      <w:overflowPunct w:val="0"/>
      <w:autoSpaceDE w:val="0"/>
      <w:autoSpaceDN w:val="0"/>
      <w:adjustRightInd w:val="0"/>
      <w:ind w:left="1695" w:firstLine="0"/>
      <w:jc w:val="both"/>
      <w:textAlignment w:val="baseline"/>
    </w:pPr>
    <w:rPr>
      <w:color w:val="000000"/>
      <w:sz w:val="24"/>
    </w:rPr>
  </w:style>
  <w:style w:type="paragraph" w:customStyle="1" w:styleId="corpodeTexto0">
    <w:name w:val="corpo de Texto"/>
    <w:basedOn w:val="Normal"/>
    <w:link w:val="corpodeTextoChar0"/>
    <w:autoRedefine/>
    <w:rsid w:val="00094650"/>
    <w:pPr>
      <w:suppressAutoHyphens w:val="0"/>
      <w:spacing w:before="120" w:after="120" w:line="480" w:lineRule="auto"/>
      <w:ind w:left="-40" w:firstLine="709"/>
      <w:outlineLvl w:val="4"/>
    </w:pPr>
    <w:rPr>
      <w:rFonts w:cs="Arial"/>
      <w:noProof/>
      <w:spacing w:val="0"/>
      <w:szCs w:val="20"/>
      <w:lang w:eastAsia="en-US"/>
    </w:rPr>
  </w:style>
  <w:style w:type="character" w:customStyle="1" w:styleId="corpodeTextoChar0">
    <w:name w:val="corpo de Texto Char"/>
    <w:link w:val="corpodeTexto0"/>
    <w:rsid w:val="00094650"/>
    <w:rPr>
      <w:rFonts w:ascii="Arial" w:hAnsi="Arial" w:cs="Arial"/>
      <w:noProof/>
      <w:sz w:val="24"/>
      <w:lang w:eastAsia="en-US"/>
    </w:rPr>
  </w:style>
  <w:style w:type="character" w:customStyle="1" w:styleId="TextodebaloChar">
    <w:name w:val="Texto de balão Char"/>
    <w:link w:val="Textodebalo"/>
    <w:uiPriority w:val="99"/>
    <w:rsid w:val="00094650"/>
    <w:rPr>
      <w:rFonts w:ascii="Tahoma" w:hAnsi="Tahoma" w:cs="Tahoma"/>
      <w:spacing w:val="20"/>
      <w:sz w:val="16"/>
      <w:szCs w:val="16"/>
      <w:lang w:eastAsia="ar-SA"/>
    </w:rPr>
  </w:style>
  <w:style w:type="paragraph" w:styleId="Commarcadores">
    <w:name w:val="List Bullet"/>
    <w:basedOn w:val="Normal"/>
    <w:link w:val="CommarcadoresChar"/>
    <w:rsid w:val="00094650"/>
    <w:pPr>
      <w:numPr>
        <w:numId w:val="4"/>
      </w:numPr>
      <w:suppressAutoHyphens w:val="0"/>
    </w:pPr>
    <w:rPr>
      <w:rFonts w:ascii="Times New Roman" w:hAnsi="Times New Roman"/>
      <w:spacing w:val="0"/>
      <w:lang w:eastAsia="pt-BR"/>
    </w:rPr>
  </w:style>
  <w:style w:type="character" w:customStyle="1" w:styleId="CommarcadoresChar">
    <w:name w:val="Com marcadores Char"/>
    <w:link w:val="Commarcadores"/>
    <w:rsid w:val="00094650"/>
    <w:rPr>
      <w:szCs w:val="24"/>
    </w:rPr>
  </w:style>
  <w:style w:type="paragraph" w:customStyle="1" w:styleId="Quadro">
    <w:name w:val="Quadro"/>
    <w:basedOn w:val="Recuodecorpodetexto"/>
    <w:autoRedefine/>
    <w:rsid w:val="00094650"/>
    <w:pPr>
      <w:suppressAutoHyphens w:val="0"/>
      <w:spacing w:before="96" w:after="96" w:line="360" w:lineRule="auto"/>
      <w:ind w:left="0"/>
      <w:outlineLvl w:val="4"/>
    </w:pPr>
    <w:rPr>
      <w:rFonts w:ascii="Tahoma" w:hAnsi="Tahoma" w:cs="Tahoma"/>
      <w:spacing w:val="0"/>
      <w:lang w:eastAsia="pt-BR"/>
    </w:rPr>
  </w:style>
  <w:style w:type="paragraph" w:customStyle="1" w:styleId="Estilo12ptAntes3ptDepoisde3ptEspaamentoentrelinh">
    <w:name w:val="Estilo 12 pt Antes:  3 pt Depois de:  3 pt Espaçamento entre linh..."/>
    <w:basedOn w:val="Normal"/>
    <w:rsid w:val="00094650"/>
    <w:pPr>
      <w:suppressAutoHyphens w:val="0"/>
      <w:spacing w:before="60" w:after="60" w:line="480" w:lineRule="auto"/>
      <w:ind w:left="-37"/>
      <w:jc w:val="center"/>
      <w:outlineLvl w:val="4"/>
    </w:pPr>
    <w:rPr>
      <w:spacing w:val="0"/>
      <w:szCs w:val="20"/>
      <w:lang w:eastAsia="pt-BR"/>
    </w:rPr>
  </w:style>
  <w:style w:type="character" w:customStyle="1" w:styleId="fontstyle01">
    <w:name w:val="fontstyle01"/>
    <w:rsid w:val="00094650"/>
    <w:rPr>
      <w:rFonts w:ascii="Calibri" w:hAnsi="Calibri" w:cs="Calibri" w:hint="default"/>
      <w:b w:val="0"/>
      <w:bCs w:val="0"/>
      <w:i w:val="0"/>
      <w:iCs w:val="0"/>
      <w:color w:val="000000"/>
      <w:sz w:val="22"/>
      <w:szCs w:val="22"/>
    </w:rPr>
  </w:style>
  <w:style w:type="paragraph" w:styleId="Pr-formataoHTML">
    <w:name w:val="HTML Preformatted"/>
    <w:basedOn w:val="Normal"/>
    <w:link w:val="Pr-formataoHTMLChar"/>
    <w:unhideWhenUsed/>
    <w:rsid w:val="0009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pacing w:val="0"/>
      <w:szCs w:val="20"/>
      <w:lang w:eastAsia="pt-BR"/>
    </w:rPr>
  </w:style>
  <w:style w:type="character" w:customStyle="1" w:styleId="Pr-formataoHTMLChar">
    <w:name w:val="Pré-formatação HTML Char"/>
    <w:link w:val="Pr-formataoHTML"/>
    <w:rsid w:val="00094650"/>
    <w:rPr>
      <w:rFonts w:ascii="Courier New" w:hAnsi="Courier New" w:cs="Courier New"/>
    </w:rPr>
  </w:style>
  <w:style w:type="paragraph" w:customStyle="1" w:styleId="Normal2">
    <w:name w:val="Normal2"/>
    <w:basedOn w:val="Normal"/>
    <w:rsid w:val="000946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character" w:customStyle="1" w:styleId="apple-converted-space">
    <w:name w:val="apple-converted-space"/>
    <w:rsid w:val="00094650"/>
  </w:style>
  <w:style w:type="paragraph" w:customStyle="1" w:styleId="Default">
    <w:name w:val="Default"/>
    <w:qFormat/>
    <w:rsid w:val="00094650"/>
    <w:pPr>
      <w:autoSpaceDE w:val="0"/>
      <w:autoSpaceDN w:val="0"/>
      <w:adjustRightInd w:val="0"/>
    </w:pPr>
    <w:rPr>
      <w:rFonts w:ascii="Arial" w:hAnsi="Arial" w:cs="Arial"/>
      <w:color w:val="000000"/>
      <w:sz w:val="24"/>
      <w:szCs w:val="24"/>
    </w:rPr>
  </w:style>
  <w:style w:type="paragraph" w:customStyle="1" w:styleId="ARIAL">
    <w:name w:val="ARIAL"/>
    <w:basedOn w:val="Subttulo"/>
    <w:rsid w:val="00803F8A"/>
    <w:pPr>
      <w:jc w:val="both"/>
    </w:pPr>
    <w:rPr>
      <w:b w:val="0"/>
      <w:sz w:val="20"/>
      <w:szCs w:val="20"/>
    </w:rPr>
  </w:style>
  <w:style w:type="paragraph" w:customStyle="1" w:styleId="Corpodetexto10">
    <w:name w:val="Corpo de texto1"/>
    <w:rsid w:val="00315C9F"/>
    <w:rPr>
      <w:rFonts w:ascii="CG Times" w:hAnsi="CG Times"/>
      <w:color w:val="000000"/>
      <w:sz w:val="24"/>
      <w:lang w:val="en-US"/>
    </w:rPr>
  </w:style>
  <w:style w:type="paragraph" w:customStyle="1" w:styleId="Normal10">
    <w:name w:val="Normal1"/>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TextosemFormatao10">
    <w:name w:val="Texto sem Formatação1"/>
    <w:basedOn w:val="Normal"/>
    <w:rsid w:val="004219FC"/>
    <w:pPr>
      <w:suppressAutoHyphens w:val="0"/>
      <w:jc w:val="left"/>
    </w:pPr>
    <w:rPr>
      <w:rFonts w:ascii="Courier New" w:hAnsi="Courier New"/>
      <w:spacing w:val="0"/>
      <w:szCs w:val="20"/>
      <w:lang w:eastAsia="pt-BR"/>
    </w:rPr>
  </w:style>
  <w:style w:type="paragraph" w:customStyle="1" w:styleId="Ttulo100">
    <w:name w:val="Título 10"/>
    <w:basedOn w:val="Normal"/>
    <w:next w:val="Corpodetexto"/>
    <w:rsid w:val="004219FC"/>
    <w:pPr>
      <w:keepNext/>
      <w:widowControl w:val="0"/>
      <w:tabs>
        <w:tab w:val="num" w:pos="6761"/>
      </w:tabs>
      <w:spacing w:before="240" w:after="120"/>
      <w:ind w:left="6761" w:hanging="360"/>
      <w:jc w:val="left"/>
      <w:outlineLvl w:val="8"/>
    </w:pPr>
    <w:rPr>
      <w:rFonts w:eastAsia="Lucida Sans Unicode" w:cs="Tahoma"/>
      <w:b/>
      <w:bCs/>
      <w:spacing w:val="0"/>
      <w:sz w:val="21"/>
      <w:szCs w:val="21"/>
      <w:lang w:eastAsia="pt-BR"/>
    </w:rPr>
  </w:style>
  <w:style w:type="paragraph" w:customStyle="1" w:styleId="Normal3">
    <w:name w:val="Normal3"/>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Normal4">
    <w:name w:val="Normal4"/>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character" w:customStyle="1" w:styleId="Ttulo1Char">
    <w:name w:val="Título 1 Char"/>
    <w:link w:val="Ttulo1"/>
    <w:rsid w:val="00DB6852"/>
    <w:rPr>
      <w:rFonts w:ascii="Arial" w:hAnsi="Arial"/>
      <w:b/>
      <w:bCs/>
      <w:caps/>
      <w:spacing w:val="-3"/>
      <w:szCs w:val="28"/>
      <w:u w:val="single"/>
      <w:lang w:eastAsia="ar-SA"/>
    </w:rPr>
  </w:style>
  <w:style w:type="character" w:customStyle="1" w:styleId="Ttulo4Char">
    <w:name w:val="Título 4 Char"/>
    <w:link w:val="Ttulo4"/>
    <w:rsid w:val="00DB6852"/>
    <w:rPr>
      <w:b/>
      <w:bCs/>
      <w:spacing w:val="-3"/>
      <w:sz w:val="28"/>
      <w:szCs w:val="28"/>
      <w:lang w:eastAsia="ar-SA"/>
    </w:rPr>
  </w:style>
  <w:style w:type="character" w:customStyle="1" w:styleId="Ttulo5Char">
    <w:name w:val="Título 5 Char"/>
    <w:link w:val="Ttulo5"/>
    <w:rsid w:val="00DB6852"/>
    <w:rPr>
      <w:rFonts w:ascii="Arial" w:hAnsi="Arial"/>
      <w:b/>
      <w:bCs/>
      <w:i/>
      <w:iCs/>
      <w:spacing w:val="-3"/>
      <w:sz w:val="26"/>
      <w:szCs w:val="26"/>
      <w:lang w:eastAsia="ar-SA"/>
    </w:rPr>
  </w:style>
  <w:style w:type="character" w:customStyle="1" w:styleId="Ttulo6Char">
    <w:name w:val="Título 6 Char"/>
    <w:link w:val="Ttulo6"/>
    <w:rsid w:val="00DB6852"/>
    <w:rPr>
      <w:rFonts w:ascii="Arial" w:hAnsi="Arial"/>
      <w:b/>
      <w:bCs/>
      <w:spacing w:val="-3"/>
      <w:lang w:eastAsia="ar-SA"/>
    </w:rPr>
  </w:style>
  <w:style w:type="character" w:customStyle="1" w:styleId="Ttulo7Char">
    <w:name w:val="Título 7 Char"/>
    <w:link w:val="Ttulo7"/>
    <w:rsid w:val="00DB6852"/>
    <w:rPr>
      <w:rFonts w:ascii="Courier New" w:hAnsi="Courier New" w:cs="Courier New"/>
      <w:b/>
      <w:spacing w:val="-3"/>
      <w:sz w:val="30"/>
      <w:lang w:eastAsia="ar-SA"/>
    </w:rPr>
  </w:style>
  <w:style w:type="character" w:customStyle="1" w:styleId="Ttulo9Char">
    <w:name w:val="Título 9 Char"/>
    <w:link w:val="Ttulo9"/>
    <w:rsid w:val="00DB6852"/>
    <w:rPr>
      <w:rFonts w:ascii="Courier New" w:hAnsi="Courier New" w:cs="Courier New"/>
      <w:b/>
      <w:bCs/>
      <w:spacing w:val="-3"/>
      <w:sz w:val="30"/>
      <w:lang w:eastAsia="ar-SA"/>
    </w:rPr>
  </w:style>
  <w:style w:type="paragraph" w:customStyle="1" w:styleId="font5">
    <w:name w:val="font5"/>
    <w:basedOn w:val="Normal"/>
    <w:rsid w:val="00DB6852"/>
    <w:pPr>
      <w:suppressAutoHyphens w:val="0"/>
      <w:spacing w:before="100" w:beforeAutospacing="1" w:after="100" w:afterAutospacing="1"/>
      <w:jc w:val="left"/>
    </w:pPr>
    <w:rPr>
      <w:rFonts w:ascii="Courier New" w:hAnsi="Courier New" w:cs="Courier New"/>
      <w:spacing w:val="0"/>
      <w:sz w:val="24"/>
      <w:lang w:eastAsia="pt-BR"/>
    </w:rPr>
  </w:style>
  <w:style w:type="paragraph" w:customStyle="1" w:styleId="xl65">
    <w:name w:val="xl65"/>
    <w:basedOn w:val="Normal"/>
    <w:rsid w:val="00DB6852"/>
    <w:pPr>
      <w:suppressAutoHyphens w:val="0"/>
      <w:spacing w:before="100" w:beforeAutospacing="1" w:after="100" w:afterAutospacing="1"/>
      <w:jc w:val="left"/>
    </w:pPr>
    <w:rPr>
      <w:rFonts w:ascii="Arial Narrow" w:hAnsi="Arial Narrow"/>
      <w:spacing w:val="0"/>
      <w:sz w:val="22"/>
      <w:szCs w:val="22"/>
      <w:lang w:eastAsia="pt-BR"/>
    </w:rPr>
  </w:style>
  <w:style w:type="paragraph" w:customStyle="1" w:styleId="xl66">
    <w:name w:val="xl66"/>
    <w:basedOn w:val="Normal"/>
    <w:rsid w:val="00DB6852"/>
    <w:pPr>
      <w:suppressAutoHyphens w:val="0"/>
      <w:spacing w:before="100" w:beforeAutospacing="1" w:after="100" w:afterAutospacing="1"/>
      <w:jc w:val="right"/>
    </w:pPr>
    <w:rPr>
      <w:rFonts w:ascii="Times New Roman" w:hAnsi="Times New Roman"/>
      <w:spacing w:val="0"/>
      <w:sz w:val="24"/>
      <w:lang w:eastAsia="pt-BR"/>
    </w:rPr>
  </w:style>
  <w:style w:type="paragraph" w:customStyle="1" w:styleId="xl67">
    <w:name w:val="xl67"/>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68">
    <w:name w:val="xl68"/>
    <w:basedOn w:val="Normal"/>
    <w:rsid w:val="00DB6852"/>
    <w:pPr>
      <w:suppressAutoHyphens w:val="0"/>
      <w:spacing w:before="100" w:beforeAutospacing="1" w:after="100" w:afterAutospacing="1"/>
      <w:jc w:val="center"/>
    </w:pPr>
    <w:rPr>
      <w:rFonts w:ascii="Arial Narrow" w:hAnsi="Arial Narrow"/>
      <w:spacing w:val="0"/>
      <w:sz w:val="22"/>
      <w:szCs w:val="22"/>
      <w:lang w:eastAsia="pt-BR"/>
    </w:rPr>
  </w:style>
  <w:style w:type="paragraph" w:customStyle="1" w:styleId="xl69">
    <w:name w:val="xl69"/>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70">
    <w:name w:val="xl70"/>
    <w:basedOn w:val="Normal"/>
    <w:rsid w:val="00DB6852"/>
    <w:pPr>
      <w:suppressAutoHyphens w:val="0"/>
      <w:spacing w:before="100" w:beforeAutospacing="1" w:after="100" w:afterAutospacing="1"/>
      <w:jc w:val="center"/>
    </w:pPr>
    <w:rPr>
      <w:rFonts w:ascii="Courier New" w:hAnsi="Courier New" w:cs="Courier New"/>
      <w:b/>
      <w:bCs/>
      <w:spacing w:val="0"/>
      <w:sz w:val="16"/>
      <w:szCs w:val="16"/>
      <w:lang w:eastAsia="pt-BR"/>
    </w:rPr>
  </w:style>
  <w:style w:type="paragraph" w:customStyle="1" w:styleId="xl71">
    <w:name w:val="xl71"/>
    <w:basedOn w:val="Normal"/>
    <w:rsid w:val="00DB6852"/>
    <w:pP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2">
    <w:name w:val="xl7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3">
    <w:name w:val="xl7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74">
    <w:name w:val="xl7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spacing w:val="0"/>
      <w:sz w:val="18"/>
      <w:szCs w:val="18"/>
      <w:lang w:eastAsia="pt-BR"/>
    </w:rPr>
  </w:style>
  <w:style w:type="paragraph" w:customStyle="1" w:styleId="xl75">
    <w:name w:val="xl7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6">
    <w:name w:val="xl7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7">
    <w:name w:val="xl77"/>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8">
    <w:name w:val="xl78"/>
    <w:basedOn w:val="Normal"/>
    <w:rsid w:val="00DB6852"/>
    <w:pPr>
      <w:pBdr>
        <w:top w:val="single" w:sz="4" w:space="0" w:color="000000"/>
        <w:lef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9">
    <w:name w:val="xl79"/>
    <w:basedOn w:val="Normal"/>
    <w:rsid w:val="00DB6852"/>
    <w:pPr>
      <w:pBdr>
        <w:top w:val="single" w:sz="4" w:space="0" w:color="000000"/>
      </w:pBdr>
      <w:shd w:val="clear" w:color="C0C0C0" w:fill="CCCCCC"/>
      <w:suppressAutoHyphens w:val="0"/>
      <w:spacing w:before="100" w:beforeAutospacing="1" w:after="100" w:afterAutospacing="1"/>
      <w:jc w:val="center"/>
    </w:pPr>
    <w:rPr>
      <w:rFonts w:ascii="Arial Narrow" w:hAnsi="Arial Narrow"/>
      <w:b/>
      <w:bCs/>
      <w:spacing w:val="0"/>
      <w:sz w:val="22"/>
      <w:szCs w:val="22"/>
      <w:lang w:eastAsia="pt-BR"/>
    </w:rPr>
  </w:style>
  <w:style w:type="paragraph" w:customStyle="1" w:styleId="xl80">
    <w:name w:val="xl80"/>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1">
    <w:name w:val="xl81"/>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2">
    <w:name w:val="xl8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3">
    <w:name w:val="xl8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color w:val="000000"/>
      <w:spacing w:val="0"/>
      <w:sz w:val="18"/>
      <w:szCs w:val="18"/>
      <w:lang w:eastAsia="pt-BR"/>
    </w:rPr>
  </w:style>
  <w:style w:type="paragraph" w:customStyle="1" w:styleId="xl84">
    <w:name w:val="xl8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color w:val="000000"/>
      <w:spacing w:val="0"/>
      <w:sz w:val="18"/>
      <w:szCs w:val="18"/>
      <w:lang w:eastAsia="pt-BR"/>
    </w:rPr>
  </w:style>
  <w:style w:type="paragraph" w:customStyle="1" w:styleId="xl85">
    <w:name w:val="xl8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86">
    <w:name w:val="xl8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olor w:val="000000"/>
      <w:spacing w:val="0"/>
      <w:sz w:val="24"/>
      <w:lang w:eastAsia="pt-BR"/>
    </w:rPr>
  </w:style>
  <w:style w:type="paragraph" w:customStyle="1" w:styleId="xl87">
    <w:name w:val="xl87"/>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8">
    <w:name w:val="xl88"/>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spacing w:val="0"/>
      <w:sz w:val="24"/>
      <w:lang w:eastAsia="pt-BR"/>
    </w:rPr>
  </w:style>
  <w:style w:type="paragraph" w:customStyle="1" w:styleId="ecxmsonormal">
    <w:name w:val="ecxmsonormal"/>
    <w:basedOn w:val="Normal"/>
    <w:rsid w:val="00DB6852"/>
    <w:pPr>
      <w:suppressAutoHyphens w:val="0"/>
      <w:spacing w:after="324"/>
      <w:jc w:val="left"/>
    </w:pPr>
    <w:rPr>
      <w:rFonts w:ascii="Times New Roman" w:hAnsi="Times New Roman"/>
      <w:spacing w:val="0"/>
      <w:sz w:val="24"/>
      <w:lang w:eastAsia="pt-BR"/>
    </w:rPr>
  </w:style>
  <w:style w:type="numbering" w:customStyle="1" w:styleId="Semlista2">
    <w:name w:val="Sem lista2"/>
    <w:next w:val="Semlista"/>
    <w:uiPriority w:val="99"/>
    <w:semiHidden/>
    <w:unhideWhenUsed/>
    <w:rsid w:val="00DB6852"/>
  </w:style>
  <w:style w:type="numbering" w:customStyle="1" w:styleId="Semlista3">
    <w:name w:val="Sem lista3"/>
    <w:next w:val="Semlista"/>
    <w:uiPriority w:val="99"/>
    <w:semiHidden/>
    <w:unhideWhenUsed/>
    <w:rsid w:val="00DB6852"/>
  </w:style>
  <w:style w:type="numbering" w:customStyle="1" w:styleId="Semlista11">
    <w:name w:val="Sem lista11"/>
    <w:next w:val="Semlista"/>
    <w:uiPriority w:val="99"/>
    <w:semiHidden/>
    <w:rsid w:val="00DB6852"/>
  </w:style>
  <w:style w:type="numbering" w:customStyle="1" w:styleId="Semlista111">
    <w:name w:val="Sem lista111"/>
    <w:next w:val="Semlista"/>
    <w:semiHidden/>
    <w:rsid w:val="00DB6852"/>
  </w:style>
  <w:style w:type="character" w:customStyle="1" w:styleId="descagruplongo">
    <w:name w:val="desc_agrup_longo"/>
    <w:rsid w:val="00DB6852"/>
  </w:style>
  <w:style w:type="character" w:customStyle="1" w:styleId="titdept1">
    <w:name w:val="tit_dept1"/>
    <w:rsid w:val="00DB6852"/>
    <w:rPr>
      <w:b/>
      <w:bCs/>
      <w:vanish w:val="0"/>
      <w:webHidden w:val="0"/>
      <w:color w:val="333333"/>
      <w:sz w:val="18"/>
      <w:szCs w:val="18"/>
      <w:specVanish w:val="0"/>
    </w:rPr>
  </w:style>
  <w:style w:type="character" w:customStyle="1" w:styleId="textotitulo">
    <w:name w:val="texto_titulo"/>
    <w:rsid w:val="00DB6852"/>
  </w:style>
  <w:style w:type="numbering" w:customStyle="1" w:styleId="Semlista21">
    <w:name w:val="Sem lista21"/>
    <w:next w:val="Semlista"/>
    <w:uiPriority w:val="99"/>
    <w:semiHidden/>
    <w:rsid w:val="00DB6852"/>
  </w:style>
  <w:style w:type="paragraph" w:customStyle="1" w:styleId="Corpodetexto20">
    <w:name w:val="Corpo de texto2"/>
    <w:rsid w:val="00DB6852"/>
    <w:rPr>
      <w:rFonts w:ascii="CG Times" w:hAnsi="CG Times"/>
      <w:color w:val="000000"/>
      <w:sz w:val="24"/>
      <w:lang w:val="en-US"/>
    </w:rPr>
  </w:style>
  <w:style w:type="paragraph" w:customStyle="1" w:styleId="Corpodetexto220">
    <w:name w:val="Corpo de texto 22"/>
    <w:basedOn w:val="Normal"/>
    <w:rsid w:val="00DB6852"/>
    <w:pPr>
      <w:widowControl w:val="0"/>
      <w:suppressAutoHyphens w:val="0"/>
      <w:spacing w:line="360" w:lineRule="auto"/>
      <w:ind w:firstLine="708"/>
    </w:pPr>
    <w:rPr>
      <w:spacing w:val="0"/>
      <w:szCs w:val="20"/>
      <w:lang w:eastAsia="pt-BR"/>
    </w:rPr>
  </w:style>
  <w:style w:type="paragraph" w:customStyle="1" w:styleId="TextosemFormatao2">
    <w:name w:val="Texto sem Formatação2"/>
    <w:basedOn w:val="Normal"/>
    <w:rsid w:val="00DB6852"/>
    <w:pPr>
      <w:suppressAutoHyphens w:val="0"/>
      <w:jc w:val="left"/>
    </w:pPr>
    <w:rPr>
      <w:rFonts w:ascii="Courier New" w:hAnsi="Courier New"/>
      <w:spacing w:val="0"/>
      <w:szCs w:val="20"/>
      <w:lang w:eastAsia="pt-BR"/>
    </w:rPr>
  </w:style>
  <w:style w:type="paragraph" w:customStyle="1" w:styleId="Corpodetexto320">
    <w:name w:val="Corpo de texto 32"/>
    <w:basedOn w:val="Normal"/>
    <w:rsid w:val="00DB6852"/>
    <w:pPr>
      <w:widowControl w:val="0"/>
      <w:overflowPunct w:val="0"/>
      <w:autoSpaceDE w:val="0"/>
      <w:autoSpaceDN w:val="0"/>
      <w:adjustRightInd w:val="0"/>
    </w:pPr>
    <w:rPr>
      <w:spacing w:val="0"/>
      <w:sz w:val="24"/>
      <w:szCs w:val="20"/>
      <w:lang w:val="pt-PT" w:eastAsia="pt-BR"/>
    </w:rPr>
  </w:style>
  <w:style w:type="numbering" w:customStyle="1" w:styleId="Semlista12">
    <w:name w:val="Sem lista12"/>
    <w:next w:val="Semlista"/>
    <w:semiHidden/>
    <w:rsid w:val="00DB6852"/>
  </w:style>
  <w:style w:type="paragraph" w:customStyle="1" w:styleId="TxBrp1">
    <w:name w:val="TxBr_p1"/>
    <w:basedOn w:val="Normal"/>
    <w:rsid w:val="00FF3C08"/>
    <w:pPr>
      <w:widowControl w:val="0"/>
      <w:tabs>
        <w:tab w:val="left" w:pos="209"/>
      </w:tabs>
      <w:suppressAutoHyphens w:val="0"/>
      <w:autoSpaceDE w:val="0"/>
      <w:autoSpaceDN w:val="0"/>
      <w:adjustRightInd w:val="0"/>
      <w:spacing w:line="272" w:lineRule="atLeast"/>
      <w:jc w:val="left"/>
    </w:pPr>
    <w:rPr>
      <w:rFonts w:ascii="Times New Roman" w:hAnsi="Times New Roman"/>
      <w:spacing w:val="0"/>
      <w:lang w:val="en-US" w:eastAsia="pt-BR"/>
    </w:rPr>
  </w:style>
  <w:style w:type="paragraph" w:customStyle="1" w:styleId="A101675">
    <w:name w:val="_A101675"/>
    <w:basedOn w:val="Normal"/>
    <w:rsid w:val="00FF3C08"/>
    <w:pPr>
      <w:autoSpaceDE w:val="0"/>
      <w:ind w:left="2160" w:firstLine="1296"/>
    </w:pPr>
    <w:rPr>
      <w:rFonts w:ascii="Tms Rmn" w:hAnsi="Tms Rmn"/>
      <w:spacing w:val="0"/>
    </w:rPr>
  </w:style>
  <w:style w:type="paragraph" w:customStyle="1" w:styleId="BodyText32">
    <w:name w:val="Body Text 32"/>
    <w:basedOn w:val="Normal"/>
    <w:rsid w:val="00FF3C08"/>
    <w:pPr>
      <w:suppressAutoHyphens w:val="0"/>
      <w:overflowPunct w:val="0"/>
      <w:autoSpaceDE w:val="0"/>
      <w:autoSpaceDN w:val="0"/>
      <w:adjustRightInd w:val="0"/>
      <w:textAlignment w:val="baseline"/>
    </w:pPr>
    <w:rPr>
      <w:rFonts w:ascii="Abadi MT Condensed Light" w:hAnsi="Abadi MT Condensed Light"/>
      <w:spacing w:val="0"/>
      <w:sz w:val="22"/>
      <w:szCs w:val="20"/>
      <w:lang w:eastAsia="pt-BR"/>
    </w:rPr>
  </w:style>
  <w:style w:type="character" w:customStyle="1" w:styleId="WW8Num6z5">
    <w:name w:val="WW8Num6z5"/>
    <w:rsid w:val="00FF3C08"/>
  </w:style>
  <w:style w:type="paragraph" w:customStyle="1" w:styleId="Textbody">
    <w:name w:val="Text body"/>
    <w:basedOn w:val="Normal"/>
    <w:qFormat/>
    <w:rsid w:val="00C26CC4"/>
    <w:pPr>
      <w:widowControl w:val="0"/>
      <w:spacing w:after="140" w:line="288" w:lineRule="auto"/>
      <w:jc w:val="left"/>
      <w:textAlignment w:val="baseline"/>
    </w:pPr>
    <w:rPr>
      <w:rFonts w:ascii="Liberation Serif" w:eastAsia="SimSun" w:hAnsi="Liberation Serif" w:cs="Mangal"/>
      <w:spacing w:val="0"/>
      <w:kern w:val="2"/>
      <w:sz w:val="24"/>
      <w:lang w:eastAsia="zh-CN" w:bidi="hi-IN"/>
    </w:rPr>
  </w:style>
  <w:style w:type="paragraph" w:customStyle="1" w:styleId="gmail-msobodytext">
    <w:name w:val="gmail-msobodytext"/>
    <w:basedOn w:val="Normal"/>
    <w:qFormat/>
    <w:rsid w:val="00D17D24"/>
    <w:pPr>
      <w:suppressAutoHyphens w:val="0"/>
      <w:spacing w:beforeAutospacing="1" w:afterAutospacing="1"/>
      <w:jc w:val="left"/>
    </w:pPr>
    <w:rPr>
      <w:rFonts w:ascii="Times New Roman" w:hAnsi="Times New Roman"/>
      <w:spacing w:val="0"/>
      <w:sz w:val="24"/>
      <w:lang w:eastAsia="pt-BR"/>
    </w:rPr>
  </w:style>
  <w:style w:type="character" w:customStyle="1" w:styleId="w8qarf">
    <w:name w:val="w8qarf"/>
    <w:basedOn w:val="Fontepargpadro"/>
    <w:rsid w:val="00EA7B44"/>
  </w:style>
  <w:style w:type="character" w:customStyle="1" w:styleId="lrzxr">
    <w:name w:val="lrzxr"/>
    <w:basedOn w:val="Fontepargpadro"/>
    <w:rsid w:val="00EA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07"/>
    <w:pPr>
      <w:suppressAutoHyphens/>
      <w:jc w:val="both"/>
    </w:pPr>
    <w:rPr>
      <w:rFonts w:ascii="Arial" w:hAnsi="Arial"/>
      <w:spacing w:val="-3"/>
      <w:szCs w:val="24"/>
      <w:lang w:eastAsia="ar-SA"/>
    </w:rPr>
  </w:style>
  <w:style w:type="paragraph" w:styleId="Ttulo1">
    <w:name w:val="heading 1"/>
    <w:basedOn w:val="Normal"/>
    <w:next w:val="Normal"/>
    <w:link w:val="Ttulo1Char"/>
    <w:qFormat/>
    <w:pPr>
      <w:keepNext/>
      <w:keepLines/>
      <w:tabs>
        <w:tab w:val="num" w:pos="0"/>
      </w:tabs>
      <w:spacing w:before="480"/>
      <w:ind w:left="432" w:hanging="432"/>
      <w:outlineLvl w:val="0"/>
    </w:pPr>
    <w:rPr>
      <w:b/>
      <w:bCs/>
      <w:caps/>
      <w:szCs w:val="28"/>
      <w:u w:val="single"/>
    </w:rPr>
  </w:style>
  <w:style w:type="paragraph" w:styleId="Ttulo2">
    <w:name w:val="heading 2"/>
    <w:basedOn w:val="Normal"/>
    <w:next w:val="Normal"/>
    <w:link w:val="Ttulo2Char"/>
    <w:qFormat/>
    <w:pPr>
      <w:keepNext/>
      <w:tabs>
        <w:tab w:val="num" w:pos="0"/>
      </w:tabs>
      <w:spacing w:before="240" w:after="60"/>
      <w:ind w:left="576" w:hanging="576"/>
      <w:outlineLvl w:val="1"/>
    </w:pPr>
    <w:rPr>
      <w:rFonts w:cs="Arial"/>
      <w:b/>
      <w:bCs/>
      <w:i/>
      <w:iCs/>
      <w:sz w:val="28"/>
      <w:szCs w:val="28"/>
    </w:rPr>
  </w:style>
  <w:style w:type="paragraph" w:styleId="Ttulo3">
    <w:name w:val="heading 3"/>
    <w:basedOn w:val="Normal"/>
    <w:next w:val="Normal"/>
    <w:link w:val="Ttulo3Char"/>
    <w:qFormat/>
    <w:pPr>
      <w:keepNext/>
      <w:tabs>
        <w:tab w:val="num" w:pos="0"/>
      </w:tabs>
      <w:spacing w:before="240" w:after="60"/>
      <w:ind w:left="720" w:hanging="720"/>
      <w:outlineLvl w:val="2"/>
    </w:pPr>
    <w:rPr>
      <w:rFonts w:cs="Arial"/>
      <w:b/>
      <w:bCs/>
      <w:sz w:val="26"/>
      <w:szCs w:val="26"/>
    </w:rPr>
  </w:style>
  <w:style w:type="paragraph" w:styleId="Ttulo4">
    <w:name w:val="heading 4"/>
    <w:basedOn w:val="Normal"/>
    <w:next w:val="Normal"/>
    <w:link w:val="Ttulo4Char"/>
    <w:qFormat/>
    <w:pPr>
      <w:keepNext/>
      <w:tabs>
        <w:tab w:val="num" w:pos="0"/>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link w:val="Ttulo5Char"/>
    <w:qFormat/>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pPr>
      <w:keepNext/>
      <w:tabs>
        <w:tab w:val="num" w:pos="0"/>
      </w:tabs>
      <w:ind w:left="1152" w:hanging="1152"/>
      <w:outlineLvl w:val="5"/>
    </w:pPr>
    <w:rPr>
      <w:b/>
      <w:bCs/>
      <w:szCs w:val="20"/>
    </w:rPr>
  </w:style>
  <w:style w:type="paragraph" w:styleId="Ttulo7">
    <w:name w:val="heading 7"/>
    <w:basedOn w:val="Normal"/>
    <w:next w:val="Normal"/>
    <w:link w:val="Ttulo7Char"/>
    <w:qFormat/>
    <w:pPr>
      <w:keepNext/>
      <w:tabs>
        <w:tab w:val="num" w:pos="0"/>
      </w:tabs>
      <w:spacing w:line="360" w:lineRule="auto"/>
      <w:ind w:left="1296" w:hanging="1296"/>
      <w:outlineLvl w:val="6"/>
    </w:pPr>
    <w:rPr>
      <w:rFonts w:ascii="Courier New" w:hAnsi="Courier New" w:cs="Courier New"/>
      <w:b/>
      <w:sz w:val="30"/>
      <w:szCs w:val="20"/>
    </w:rPr>
  </w:style>
  <w:style w:type="paragraph" w:styleId="Ttulo8">
    <w:name w:val="heading 8"/>
    <w:basedOn w:val="Normal"/>
    <w:next w:val="Normal"/>
    <w:link w:val="Ttulo8Char"/>
    <w:unhideWhenUsed/>
    <w:qFormat/>
    <w:rsid w:val="00D846A4"/>
    <w:pPr>
      <w:suppressAutoHyphens w:val="0"/>
      <w:spacing w:before="240" w:after="60"/>
      <w:outlineLvl w:val="7"/>
    </w:pPr>
    <w:rPr>
      <w:rFonts w:ascii="Calibri" w:hAnsi="Calibri"/>
      <w:i/>
      <w:iCs/>
      <w:spacing w:val="0"/>
      <w:lang w:val="x-none" w:eastAsia="x-none"/>
    </w:rPr>
  </w:style>
  <w:style w:type="paragraph" w:styleId="Ttulo9">
    <w:name w:val="heading 9"/>
    <w:basedOn w:val="Normal"/>
    <w:next w:val="Normal"/>
    <w:link w:val="Ttulo9Char"/>
    <w:qFormat/>
    <w:pPr>
      <w:keepNext/>
      <w:tabs>
        <w:tab w:val="num" w:pos="0"/>
      </w:tabs>
      <w:spacing w:line="360" w:lineRule="auto"/>
      <w:ind w:left="1584" w:hanging="1584"/>
      <w:outlineLvl w:val="8"/>
    </w:pPr>
    <w:rPr>
      <w:rFonts w:ascii="Courier New" w:hAnsi="Courier New" w:cs="Courier New"/>
      <w:b/>
      <w:bCs/>
      <w:sz w:val="3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eastAsia="Times New Roman" w:hAnsi="Symbol" w:cs="Times New Roman"/>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cs="Arial"/>
      <w:b/>
    </w:rPr>
  </w:style>
  <w:style w:type="character" w:customStyle="1" w:styleId="WW8Num7z0">
    <w:name w:val="WW8Num7z0"/>
    <w:rPr>
      <w:b/>
    </w:rPr>
  </w:style>
  <w:style w:type="character" w:customStyle="1" w:styleId="WW8Num7z1">
    <w:name w:val="WW8Num7z1"/>
    <w:rPr>
      <w:rFonts w:cs="Arial"/>
      <w:b/>
    </w:rPr>
  </w:style>
  <w:style w:type="character" w:customStyle="1" w:styleId="Fontepargpadro1">
    <w:name w:val="Fonte parág. padrão1"/>
  </w:style>
  <w:style w:type="character" w:styleId="Nmerodepgina">
    <w:name w:val="page number"/>
    <w:basedOn w:val="Fontepargpadro1"/>
  </w:style>
  <w:style w:type="character" w:customStyle="1" w:styleId="Char1">
    <w:name w:val="Char1"/>
    <w:rPr>
      <w:rFonts w:ascii="Arial" w:hAnsi="Arial"/>
      <w:spacing w:val="20"/>
      <w:sz w:val="24"/>
    </w:rPr>
  </w:style>
  <w:style w:type="character" w:customStyle="1" w:styleId="Char2">
    <w:name w:val="Char2"/>
    <w:rPr>
      <w:rFonts w:ascii="Arial" w:eastAsia="Times New Roman" w:hAnsi="Arial" w:cs="Times New Roman"/>
      <w:b/>
      <w:bCs/>
      <w:caps/>
      <w:spacing w:val="20"/>
      <w:sz w:val="24"/>
      <w:szCs w:val="28"/>
      <w:u w:val="single"/>
    </w:rPr>
  </w:style>
  <w:style w:type="character" w:styleId="Hyperlink">
    <w:name w:val="Hyperlink"/>
    <w:uiPriority w:val="99"/>
    <w:rPr>
      <w:color w:val="0000FF"/>
      <w:u w:val="single"/>
    </w:rPr>
  </w:style>
  <w:style w:type="character" w:customStyle="1" w:styleId="Char">
    <w:name w:val="Char"/>
    <w:rPr>
      <w:rFonts w:ascii="Tahoma" w:hAnsi="Tahoma" w:cs="Tahoma"/>
      <w:spacing w:val="20"/>
      <w:sz w:val="16"/>
      <w:szCs w:val="16"/>
    </w:rPr>
  </w:style>
  <w:style w:type="character" w:styleId="nfase">
    <w:name w:val="Emphasis"/>
    <w:qFormat/>
    <w:rPr>
      <w:i/>
      <w:iCs/>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eastAsia="SimSun" w:cs="Tahoma"/>
      <w:sz w:val="28"/>
      <w:szCs w:val="28"/>
    </w:rPr>
  </w:style>
  <w:style w:type="paragraph" w:styleId="Corpodetexto">
    <w:name w:val="Body Text"/>
    <w:basedOn w:val="Normal"/>
    <w:link w:val="CorpodetextoChar"/>
    <w:rPr>
      <w:szCs w:val="20"/>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styleId="Cabealho">
    <w:name w:val="header"/>
    <w:aliases w:val="encabezado"/>
    <w:basedOn w:val="Normal"/>
    <w:link w:val="CabealhoChar"/>
    <w:rPr>
      <w:szCs w:val="20"/>
    </w:rPr>
  </w:style>
  <w:style w:type="paragraph" w:styleId="Rodap">
    <w:name w:val="footer"/>
    <w:basedOn w:val="Normal"/>
    <w:link w:val="RodapChar"/>
    <w:rPr>
      <w:szCs w:val="20"/>
    </w:rPr>
  </w:style>
  <w:style w:type="paragraph" w:customStyle="1" w:styleId="Corpodetexto31">
    <w:name w:val="Corpo de texto 31"/>
    <w:basedOn w:val="Normal"/>
    <w:rPr>
      <w:color w:val="FF0000"/>
      <w:szCs w:val="20"/>
    </w:rPr>
  </w:style>
  <w:style w:type="paragraph" w:styleId="NormalWeb">
    <w:name w:val="Normal (Web)"/>
    <w:basedOn w:val="Normal"/>
    <w:pPr>
      <w:spacing w:before="280" w:after="280"/>
    </w:pPr>
    <w:rPr>
      <w:rFonts w:ascii="Arial Unicode MS" w:eastAsia="Arial Unicode MS" w:hAnsi="Arial Unicode MS" w:cs="Arial Unicode MS"/>
      <w:spacing w:val="0"/>
    </w:rPr>
  </w:style>
  <w:style w:type="paragraph" w:styleId="Recuodecorpodetexto">
    <w:name w:val="Body Text Indent"/>
    <w:basedOn w:val="Normal"/>
    <w:link w:val="RecuodecorpodetextoChar"/>
    <w:pPr>
      <w:spacing w:after="120"/>
      <w:ind w:left="283"/>
    </w:pPr>
  </w:style>
  <w:style w:type="paragraph" w:customStyle="1" w:styleId="A252575">
    <w:name w:val="_A252575"/>
    <w:basedOn w:val="Normal"/>
    <w:pPr>
      <w:autoSpaceDE w:val="0"/>
      <w:ind w:left="3456" w:firstLine="3456"/>
    </w:pPr>
    <w:rPr>
      <w:rFonts w:ascii="Tms Rmn" w:hAnsi="Tms Rmn"/>
      <w:spacing w:val="0"/>
    </w:rPr>
  </w:style>
  <w:style w:type="paragraph" w:customStyle="1" w:styleId="A301065">
    <w:name w:val="_A301065"/>
    <w:basedOn w:val="Normal"/>
    <w:pPr>
      <w:autoSpaceDE w:val="0"/>
      <w:ind w:left="1296" w:right="1440" w:firstLine="4176"/>
    </w:pPr>
    <w:rPr>
      <w:rFonts w:ascii="Tms Rmn" w:hAnsi="Tms Rmn"/>
      <w:spacing w:val="0"/>
    </w:rPr>
  </w:style>
  <w:style w:type="paragraph" w:customStyle="1" w:styleId="A191065">
    <w:name w:val="_A191065"/>
    <w:basedOn w:val="Normal"/>
    <w:pPr>
      <w:autoSpaceDE w:val="0"/>
      <w:ind w:left="1296" w:right="1440" w:firstLine="2592"/>
    </w:pPr>
    <w:rPr>
      <w:rFonts w:ascii="Tms Rmn" w:hAnsi="Tms Rmn"/>
      <w:spacing w:val="0"/>
    </w:rPr>
  </w:style>
  <w:style w:type="paragraph" w:customStyle="1" w:styleId="Anexo">
    <w:name w:val="Anexo"/>
    <w:basedOn w:val="Normal"/>
    <w:pPr>
      <w:jc w:val="center"/>
    </w:pPr>
    <w:rPr>
      <w:rFonts w:cs="Arial"/>
      <w:b/>
      <w:u w:val="single"/>
    </w:rPr>
  </w:style>
  <w:style w:type="paragraph" w:customStyle="1" w:styleId="Anexo2">
    <w:name w:val="Anexo 2"/>
    <w:basedOn w:val="Normal"/>
    <w:pPr>
      <w:jc w:val="center"/>
    </w:pPr>
    <w:rPr>
      <w:rFonts w:cs="Arial"/>
      <w:b/>
    </w:rPr>
  </w:style>
  <w:style w:type="paragraph" w:styleId="Sumrio1">
    <w:name w:val="toc 1"/>
    <w:basedOn w:val="Normal"/>
    <w:next w:val="Normal"/>
    <w:pPr>
      <w:spacing w:after="100"/>
    </w:pPr>
  </w:style>
  <w:style w:type="paragraph" w:styleId="Sumrio4">
    <w:name w:val="toc 4"/>
    <w:basedOn w:val="Normal"/>
    <w:next w:val="Normal"/>
    <w:pPr>
      <w:spacing w:after="100"/>
      <w:ind w:left="720"/>
    </w:pPr>
  </w:style>
  <w:style w:type="paragraph" w:styleId="Sumrio3">
    <w:name w:val="toc 3"/>
    <w:basedOn w:val="Normal"/>
    <w:next w:val="Normal"/>
    <w:pPr>
      <w:spacing w:after="100"/>
      <w:ind w:left="480"/>
    </w:pPr>
  </w:style>
  <w:style w:type="paragraph" w:styleId="PargrafodaLista">
    <w:name w:val="List Paragraph"/>
    <w:basedOn w:val="Normal"/>
    <w:uiPriority w:val="34"/>
    <w:qFormat/>
    <w:pPr>
      <w:ind w:left="720"/>
    </w:pPr>
  </w:style>
  <w:style w:type="paragraph" w:styleId="Textodebalo">
    <w:name w:val="Balloon Text"/>
    <w:basedOn w:val="Normal"/>
    <w:link w:val="TextodebaloChar"/>
    <w:rPr>
      <w:rFonts w:ascii="Tahoma" w:hAnsi="Tahoma" w:cs="Tahoma"/>
      <w:sz w:val="16"/>
      <w:szCs w:val="16"/>
    </w:rPr>
  </w:style>
  <w:style w:type="paragraph" w:styleId="Sumrio2">
    <w:name w:val="toc 2"/>
    <w:basedOn w:val="ndice"/>
    <w:pPr>
      <w:tabs>
        <w:tab w:val="right" w:leader="dot" w:pos="9355"/>
      </w:tabs>
      <w:ind w:left="283"/>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pPr>
      <w:tabs>
        <w:tab w:val="right" w:leader="dot" w:pos="7091"/>
      </w:tabs>
      <w:ind w:left="2547"/>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Normal1">
    <w:name w:val="Normal1"/>
    <w:basedOn w:val="Normal"/>
    <w:rsid w:val="00CE05D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table" w:styleId="Tabelacomgrade">
    <w:name w:val="Table Grid"/>
    <w:basedOn w:val="Tabelanormal"/>
    <w:uiPriority w:val="39"/>
    <w:rsid w:val="00EB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nhideWhenUsed/>
    <w:rsid w:val="00D846A4"/>
    <w:pPr>
      <w:spacing w:after="120" w:line="480" w:lineRule="auto"/>
      <w:ind w:left="283"/>
    </w:pPr>
    <w:rPr>
      <w:lang w:val="x-none"/>
    </w:rPr>
  </w:style>
  <w:style w:type="character" w:customStyle="1" w:styleId="Recuodecorpodetexto2Char">
    <w:name w:val="Recuo de corpo de texto 2 Char"/>
    <w:link w:val="Recuodecorpodetexto2"/>
    <w:rsid w:val="00D846A4"/>
    <w:rPr>
      <w:rFonts w:ascii="Arial" w:hAnsi="Arial"/>
      <w:spacing w:val="20"/>
      <w:sz w:val="24"/>
      <w:szCs w:val="24"/>
      <w:lang w:eastAsia="ar-SA"/>
    </w:rPr>
  </w:style>
  <w:style w:type="paragraph" w:styleId="Recuodecorpodetexto3">
    <w:name w:val="Body Text Indent 3"/>
    <w:basedOn w:val="Normal"/>
    <w:link w:val="Recuodecorpodetexto3Char"/>
    <w:unhideWhenUsed/>
    <w:rsid w:val="00D846A4"/>
    <w:pPr>
      <w:spacing w:after="120"/>
      <w:ind w:left="283"/>
    </w:pPr>
    <w:rPr>
      <w:sz w:val="16"/>
      <w:szCs w:val="16"/>
      <w:lang w:val="x-none"/>
    </w:rPr>
  </w:style>
  <w:style w:type="character" w:customStyle="1" w:styleId="Recuodecorpodetexto3Char">
    <w:name w:val="Recuo de corpo de texto 3 Char"/>
    <w:link w:val="Recuodecorpodetexto3"/>
    <w:rsid w:val="00D846A4"/>
    <w:rPr>
      <w:rFonts w:ascii="Arial" w:hAnsi="Arial"/>
      <w:spacing w:val="20"/>
      <w:sz w:val="16"/>
      <w:szCs w:val="16"/>
      <w:lang w:eastAsia="ar-SA"/>
    </w:rPr>
  </w:style>
  <w:style w:type="paragraph" w:styleId="Corpodetexto2">
    <w:name w:val="Body Text 2"/>
    <w:basedOn w:val="Normal"/>
    <w:link w:val="Corpodetexto2Char"/>
    <w:unhideWhenUsed/>
    <w:rsid w:val="00D846A4"/>
    <w:pPr>
      <w:spacing w:after="120" w:line="480" w:lineRule="auto"/>
    </w:pPr>
    <w:rPr>
      <w:lang w:val="x-none"/>
    </w:rPr>
  </w:style>
  <w:style w:type="character" w:customStyle="1" w:styleId="Corpodetexto2Char">
    <w:name w:val="Corpo de texto 2 Char"/>
    <w:link w:val="Corpodetexto2"/>
    <w:rsid w:val="00D846A4"/>
    <w:rPr>
      <w:rFonts w:ascii="Arial" w:hAnsi="Arial"/>
      <w:spacing w:val="20"/>
      <w:sz w:val="24"/>
      <w:szCs w:val="24"/>
      <w:lang w:eastAsia="ar-SA"/>
    </w:rPr>
  </w:style>
  <w:style w:type="character" w:customStyle="1" w:styleId="Ttulo8Char">
    <w:name w:val="Título 8 Char"/>
    <w:link w:val="Ttulo8"/>
    <w:rsid w:val="00D846A4"/>
    <w:rPr>
      <w:rFonts w:ascii="Calibri" w:hAnsi="Calibri"/>
      <w:i/>
      <w:iCs/>
      <w:sz w:val="24"/>
      <w:szCs w:val="24"/>
      <w:lang w:val="x-none" w:eastAsia="x-none"/>
    </w:rPr>
  </w:style>
  <w:style w:type="paragraph" w:styleId="Ttulo">
    <w:name w:val="Title"/>
    <w:basedOn w:val="Normal"/>
    <w:link w:val="TtuloChar"/>
    <w:qFormat/>
    <w:rsid w:val="00D846A4"/>
    <w:pPr>
      <w:suppressAutoHyphens w:val="0"/>
      <w:jc w:val="center"/>
    </w:pPr>
    <w:rPr>
      <w:rFonts w:ascii="Garamond" w:hAnsi="Garamond"/>
      <w:b/>
      <w:spacing w:val="0"/>
      <w:sz w:val="26"/>
      <w:lang w:val="x-none" w:eastAsia="x-none"/>
    </w:rPr>
  </w:style>
  <w:style w:type="character" w:customStyle="1" w:styleId="TtuloChar">
    <w:name w:val="Título Char"/>
    <w:link w:val="Ttulo"/>
    <w:rsid w:val="00D846A4"/>
    <w:rPr>
      <w:rFonts w:ascii="Garamond" w:hAnsi="Garamond"/>
      <w:b/>
      <w:sz w:val="26"/>
      <w:szCs w:val="24"/>
    </w:rPr>
  </w:style>
  <w:style w:type="paragraph" w:customStyle="1" w:styleId="Recuodecorpodetexto21">
    <w:name w:val="Recuo de corpo de texto 21"/>
    <w:basedOn w:val="Normal"/>
    <w:rsid w:val="00D846A4"/>
    <w:pPr>
      <w:suppressAutoHyphens w:val="0"/>
      <w:overflowPunct w:val="0"/>
      <w:autoSpaceDE w:val="0"/>
      <w:autoSpaceDN w:val="0"/>
      <w:adjustRightInd w:val="0"/>
      <w:spacing w:line="360" w:lineRule="auto"/>
      <w:ind w:left="142"/>
      <w:textAlignment w:val="baseline"/>
    </w:pPr>
    <w:rPr>
      <w:rFonts w:ascii="Times New Roman" w:hAnsi="Times New Roman"/>
      <w:spacing w:val="0"/>
      <w:szCs w:val="20"/>
      <w:lang w:eastAsia="pt-BR"/>
    </w:rPr>
  </w:style>
  <w:style w:type="paragraph" w:customStyle="1" w:styleId="Corpodetexto21">
    <w:name w:val="Corpo de texto 21"/>
    <w:basedOn w:val="Normal"/>
    <w:rsid w:val="00D846A4"/>
    <w:rPr>
      <w:rFonts w:ascii="Times New Roman" w:hAnsi="Times New Roman"/>
      <w:spacing w:val="0"/>
    </w:rPr>
  </w:style>
  <w:style w:type="paragraph" w:styleId="SemEspaamento">
    <w:name w:val="No Spacing"/>
    <w:uiPriority w:val="1"/>
    <w:qFormat/>
    <w:rsid w:val="00D846A4"/>
    <w:rPr>
      <w:rFonts w:ascii="Calibri" w:hAnsi="Calibri"/>
      <w:sz w:val="22"/>
      <w:szCs w:val="22"/>
      <w:lang w:eastAsia="en-US"/>
    </w:rPr>
  </w:style>
  <w:style w:type="paragraph" w:customStyle="1" w:styleId="BodyText21">
    <w:name w:val="Body Text 21"/>
    <w:basedOn w:val="Normal"/>
    <w:rsid w:val="00A2520A"/>
    <w:pPr>
      <w:widowControl w:val="0"/>
      <w:suppressAutoHyphens w:val="0"/>
      <w:spacing w:line="560" w:lineRule="auto"/>
    </w:pPr>
    <w:rPr>
      <w:rFonts w:ascii="Times New Roman" w:hAnsi="Times New Roman"/>
      <w:snapToGrid w:val="0"/>
      <w:spacing w:val="0"/>
      <w:szCs w:val="20"/>
      <w:lang w:eastAsia="pt-BR"/>
    </w:rPr>
  </w:style>
  <w:style w:type="character" w:customStyle="1" w:styleId="CorpodetextoChar">
    <w:name w:val="Corpo de texto Char"/>
    <w:link w:val="Corpodetexto"/>
    <w:rsid w:val="002065F0"/>
    <w:rPr>
      <w:rFonts w:ascii="Arial" w:hAnsi="Arial"/>
      <w:spacing w:val="20"/>
      <w:sz w:val="24"/>
      <w:lang w:eastAsia="ar-SA"/>
    </w:rPr>
  </w:style>
  <w:style w:type="paragraph" w:styleId="TextosemFormatao">
    <w:name w:val="Plain Text"/>
    <w:basedOn w:val="Normal"/>
    <w:link w:val="TextosemFormataoChar"/>
    <w:rsid w:val="00094650"/>
    <w:pPr>
      <w:suppressAutoHyphens w:val="0"/>
    </w:pPr>
    <w:rPr>
      <w:rFonts w:ascii="Courier New" w:hAnsi="Courier New"/>
      <w:spacing w:val="0"/>
      <w:szCs w:val="20"/>
      <w:lang w:eastAsia="pt-BR"/>
    </w:rPr>
  </w:style>
  <w:style w:type="character" w:customStyle="1" w:styleId="TextosemFormataoChar">
    <w:name w:val="Texto sem Formatação Char"/>
    <w:link w:val="TextosemFormatao"/>
    <w:rsid w:val="00094650"/>
    <w:rPr>
      <w:rFonts w:ascii="Courier New" w:hAnsi="Courier New"/>
    </w:rPr>
  </w:style>
  <w:style w:type="paragraph" w:styleId="Corpodetexto3">
    <w:name w:val="Body Text 3"/>
    <w:basedOn w:val="Normal"/>
    <w:link w:val="Corpodetexto3Char"/>
    <w:rsid w:val="00094650"/>
    <w:pPr>
      <w:tabs>
        <w:tab w:val="num" w:pos="0"/>
      </w:tabs>
      <w:suppressAutoHyphens w:val="0"/>
    </w:pPr>
    <w:rPr>
      <w:rFonts w:ascii="Times New Roman" w:hAnsi="Times New Roman"/>
      <w:b/>
      <w:spacing w:val="0"/>
      <w:sz w:val="28"/>
      <w:szCs w:val="20"/>
      <w:lang w:eastAsia="pt-BR"/>
    </w:rPr>
  </w:style>
  <w:style w:type="character" w:customStyle="1" w:styleId="Corpodetexto3Char">
    <w:name w:val="Corpo de texto 3 Char"/>
    <w:link w:val="Corpodetexto3"/>
    <w:rsid w:val="00094650"/>
    <w:rPr>
      <w:b/>
      <w:sz w:val="28"/>
    </w:rPr>
  </w:style>
  <w:style w:type="character" w:styleId="HiperlinkVisitado">
    <w:name w:val="FollowedHyperlink"/>
    <w:rsid w:val="00094650"/>
    <w:rPr>
      <w:color w:val="800080"/>
      <w:u w:val="single"/>
    </w:rPr>
  </w:style>
  <w:style w:type="paragraph" w:styleId="Subttulo">
    <w:name w:val="Subtitle"/>
    <w:basedOn w:val="Normal"/>
    <w:link w:val="SubttuloChar"/>
    <w:qFormat/>
    <w:rsid w:val="00094650"/>
    <w:pPr>
      <w:suppressAutoHyphens w:val="0"/>
      <w:jc w:val="center"/>
    </w:pPr>
    <w:rPr>
      <w:b/>
      <w:spacing w:val="0"/>
      <w:sz w:val="22"/>
      <w:lang w:eastAsia="pt-BR"/>
    </w:rPr>
  </w:style>
  <w:style w:type="character" w:customStyle="1" w:styleId="SubttuloChar">
    <w:name w:val="Subtítulo Char"/>
    <w:link w:val="Subttulo"/>
    <w:rsid w:val="00094650"/>
    <w:rPr>
      <w:rFonts w:ascii="Arial" w:hAnsi="Arial"/>
      <w:b/>
      <w:sz w:val="22"/>
      <w:szCs w:val="24"/>
    </w:rPr>
  </w:style>
  <w:style w:type="paragraph" w:customStyle="1" w:styleId="Tabela">
    <w:name w:val="Tabela"/>
    <w:rsid w:val="00094650"/>
    <w:rPr>
      <w:color w:val="000000"/>
      <w:sz w:val="24"/>
      <w:lang w:val="en-US"/>
    </w:rPr>
  </w:style>
  <w:style w:type="paragraph" w:customStyle="1" w:styleId="Rodapi">
    <w:name w:val="Rodap&lt;/i&gt;"/>
    <w:rsid w:val="00094650"/>
    <w:rPr>
      <w:color w:val="000000"/>
      <w:sz w:val="24"/>
      <w:lang w:val="en-US"/>
    </w:rPr>
  </w:style>
  <w:style w:type="paragraph" w:customStyle="1" w:styleId="Cabegalho">
    <w:name w:val="Cabe&lt;/g&gt;alho"/>
    <w:rsid w:val="00094650"/>
    <w:rPr>
      <w:color w:val="000000"/>
      <w:sz w:val="24"/>
      <w:lang w:val="en-US"/>
    </w:rPr>
  </w:style>
  <w:style w:type="paragraph" w:customStyle="1" w:styleId="Subtmtulo">
    <w:name w:val="Subt&lt;/m&gt;tulo"/>
    <w:rsid w:val="00094650"/>
    <w:rPr>
      <w:b/>
      <w:i/>
      <w:color w:val="000000"/>
      <w:sz w:val="24"/>
      <w:lang w:val="en-US"/>
    </w:rPr>
  </w:style>
  <w:style w:type="paragraph" w:customStyle="1" w:styleId="Tmtulo">
    <w:name w:val="T&lt;/m&gt;tulo"/>
    <w:rsid w:val="00094650"/>
    <w:pPr>
      <w:jc w:val="center"/>
    </w:pPr>
    <w:rPr>
      <w:rFonts w:ascii="Arial" w:hAnsi="Arial"/>
      <w:b/>
      <w:color w:val="000000"/>
      <w:sz w:val="36"/>
      <w:lang w:val="en-US"/>
    </w:rPr>
  </w:style>
  <w:style w:type="paragraph" w:customStyle="1" w:styleId="Numeragco">
    <w:name w:val="Numera&lt;/g&gt;&lt;/c&gt;o"/>
    <w:rsid w:val="00094650"/>
    <w:pPr>
      <w:ind w:left="720" w:hanging="360"/>
    </w:pPr>
    <w:rPr>
      <w:color w:val="000000"/>
      <w:sz w:val="24"/>
      <w:lang w:val="en-US"/>
    </w:rPr>
  </w:style>
  <w:style w:type="paragraph" w:customStyle="1" w:styleId="Bullet2">
    <w:name w:val="Bullet 2"/>
    <w:rsid w:val="00094650"/>
    <w:rPr>
      <w:color w:val="000000"/>
      <w:sz w:val="24"/>
      <w:lang w:val="en-US"/>
    </w:rPr>
  </w:style>
  <w:style w:type="paragraph" w:customStyle="1" w:styleId="Bullet1">
    <w:name w:val="Bullet 1"/>
    <w:rsid w:val="00094650"/>
    <w:rPr>
      <w:color w:val="000000"/>
      <w:sz w:val="24"/>
      <w:lang w:val="en-US"/>
    </w:rPr>
  </w:style>
  <w:style w:type="paragraph" w:customStyle="1" w:styleId="CorpoZnico">
    <w:name w:val="Corpo &lt;/Z&gt;nico"/>
    <w:rsid w:val="00094650"/>
    <w:rPr>
      <w:color w:val="000000"/>
      <w:sz w:val="24"/>
      <w:lang w:val="en-US"/>
    </w:rPr>
  </w:style>
  <w:style w:type="paragraph" w:customStyle="1" w:styleId="Corpo">
    <w:name w:val="Corpo"/>
    <w:rsid w:val="00094650"/>
    <w:rPr>
      <w:color w:val="000000"/>
      <w:sz w:val="24"/>
      <w:lang w:val="en-US"/>
    </w:rPr>
  </w:style>
  <w:style w:type="paragraph" w:customStyle="1" w:styleId="Textoprincip">
    <w:name w:val="Texto princip"/>
    <w:rsid w:val="00094650"/>
    <w:rPr>
      <w:color w:val="000000"/>
      <w:sz w:val="24"/>
      <w:lang w:val="en-US"/>
    </w:rPr>
  </w:style>
  <w:style w:type="paragraph" w:customStyle="1" w:styleId="Corpodetexto1">
    <w:name w:val="Corpo de texto1"/>
    <w:rsid w:val="00094650"/>
    <w:rPr>
      <w:rFonts w:ascii="CG Times" w:hAnsi="CG Times"/>
      <w:color w:val="000000"/>
      <w:sz w:val="24"/>
      <w:lang w:val="en-US"/>
    </w:rPr>
  </w:style>
  <w:style w:type="paragraph" w:customStyle="1" w:styleId="reservado3">
    <w:name w:val="reservado3"/>
    <w:basedOn w:val="Normal"/>
    <w:rsid w:val="00094650"/>
    <w:pPr>
      <w:tabs>
        <w:tab w:val="left" w:pos="9000"/>
        <w:tab w:val="right" w:pos="9360"/>
      </w:tabs>
    </w:pPr>
    <w:rPr>
      <w:spacing w:val="0"/>
      <w:szCs w:val="20"/>
      <w:lang w:val="en-US" w:eastAsia="pt-BR"/>
    </w:rPr>
  </w:style>
  <w:style w:type="paragraph" w:styleId="Lista2">
    <w:name w:val="List 2"/>
    <w:basedOn w:val="Normal"/>
    <w:rsid w:val="00094650"/>
    <w:pPr>
      <w:suppressAutoHyphens w:val="0"/>
      <w:spacing w:after="120"/>
      <w:ind w:left="283" w:firstLine="1418"/>
    </w:pPr>
    <w:rPr>
      <w:spacing w:val="0"/>
      <w:sz w:val="22"/>
      <w:szCs w:val="20"/>
      <w:lang w:eastAsia="pt-BR"/>
    </w:rPr>
  </w:style>
  <w:style w:type="paragraph" w:customStyle="1" w:styleId="Corpodetexto22">
    <w:name w:val="Corpo de texto 22"/>
    <w:basedOn w:val="Normal"/>
    <w:rsid w:val="00094650"/>
    <w:pPr>
      <w:widowControl w:val="0"/>
      <w:suppressAutoHyphens w:val="0"/>
      <w:spacing w:line="360" w:lineRule="auto"/>
      <w:ind w:firstLine="708"/>
    </w:pPr>
    <w:rPr>
      <w:spacing w:val="0"/>
      <w:szCs w:val="20"/>
      <w:lang w:eastAsia="pt-BR"/>
    </w:rPr>
  </w:style>
  <w:style w:type="paragraph" w:customStyle="1" w:styleId="TextosemFormatao1">
    <w:name w:val="Texto sem Formatação1"/>
    <w:basedOn w:val="Normal"/>
    <w:rsid w:val="00094650"/>
    <w:pPr>
      <w:suppressAutoHyphens w:val="0"/>
    </w:pPr>
    <w:rPr>
      <w:rFonts w:ascii="Courier New" w:hAnsi="Courier New"/>
      <w:spacing w:val="0"/>
      <w:szCs w:val="20"/>
      <w:lang w:eastAsia="pt-BR"/>
    </w:rPr>
  </w:style>
  <w:style w:type="paragraph" w:customStyle="1" w:styleId="WW-Corpodetexto3">
    <w:name w:val="WW-Corpo de texto 3"/>
    <w:basedOn w:val="Normal"/>
    <w:rsid w:val="00094650"/>
    <w:pPr>
      <w:widowControl w:val="0"/>
      <w:overflowPunct w:val="0"/>
      <w:autoSpaceDE w:val="0"/>
      <w:autoSpaceDN w:val="0"/>
      <w:adjustRightInd w:val="0"/>
    </w:pPr>
    <w:rPr>
      <w:rFonts w:ascii="Times New Roman" w:hAnsi="Times New Roman"/>
      <w:spacing w:val="0"/>
      <w:szCs w:val="20"/>
      <w:lang w:eastAsia="pt-BR"/>
    </w:rPr>
  </w:style>
  <w:style w:type="paragraph" w:customStyle="1" w:styleId="WW-Corpodetexto2">
    <w:name w:val="WW-Corpo de texto 2"/>
    <w:basedOn w:val="Normal"/>
    <w:rsid w:val="00094650"/>
    <w:pPr>
      <w:widowControl w:val="0"/>
      <w:overflowPunct w:val="0"/>
      <w:autoSpaceDE w:val="0"/>
      <w:autoSpaceDN w:val="0"/>
      <w:adjustRightInd w:val="0"/>
    </w:pPr>
    <w:rPr>
      <w:rFonts w:ascii="Times New Roman" w:hAnsi="Times New Roman"/>
      <w:b/>
      <w:spacing w:val="0"/>
      <w:szCs w:val="20"/>
      <w:lang w:eastAsia="pt-BR"/>
    </w:rPr>
  </w:style>
  <w:style w:type="paragraph" w:customStyle="1" w:styleId="WW-Recuodecorpodetexto2">
    <w:name w:val="WW-Recuo de corpo de texto 2"/>
    <w:basedOn w:val="Normal"/>
    <w:rsid w:val="00094650"/>
    <w:pPr>
      <w:widowControl w:val="0"/>
      <w:overflowPunct w:val="0"/>
      <w:autoSpaceDE w:val="0"/>
      <w:autoSpaceDN w:val="0"/>
      <w:adjustRightInd w:val="0"/>
      <w:spacing w:after="120" w:line="480" w:lineRule="auto"/>
      <w:ind w:left="283"/>
    </w:pPr>
    <w:rPr>
      <w:rFonts w:ascii="Times New Roman" w:hAnsi="Times New Roman"/>
      <w:spacing w:val="0"/>
      <w:szCs w:val="20"/>
      <w:lang w:eastAsia="pt-BR"/>
    </w:rPr>
  </w:style>
  <w:style w:type="character" w:customStyle="1" w:styleId="WW8Num12z1">
    <w:name w:val="WW8Num12z1"/>
    <w:rsid w:val="00094650"/>
    <w:rPr>
      <w:rFonts w:ascii="Courier New" w:hAnsi="Courier New"/>
    </w:rPr>
  </w:style>
  <w:style w:type="paragraph" w:customStyle="1" w:styleId="Ttulodatabela">
    <w:name w:val="Título da tabela"/>
    <w:basedOn w:val="Contedodatabela"/>
    <w:rsid w:val="00094650"/>
    <w:pPr>
      <w:jc w:val="center"/>
    </w:pPr>
    <w:rPr>
      <w:b/>
      <w:i/>
    </w:rPr>
  </w:style>
  <w:style w:type="paragraph" w:customStyle="1" w:styleId="Contedodatabela">
    <w:name w:val="Conteúdo da tabela"/>
    <w:basedOn w:val="Corpodetexto"/>
    <w:qFormat/>
    <w:rsid w:val="00094650"/>
    <w:pPr>
      <w:widowControl w:val="0"/>
      <w:suppressLineNumbers/>
      <w:overflowPunct w:val="0"/>
      <w:autoSpaceDE w:val="0"/>
      <w:autoSpaceDN w:val="0"/>
      <w:adjustRightInd w:val="0"/>
      <w:spacing w:after="120"/>
      <w:jc w:val="left"/>
    </w:pPr>
    <w:rPr>
      <w:rFonts w:ascii="Times New Roman" w:hAnsi="Times New Roman"/>
      <w:spacing w:val="0"/>
      <w:lang w:eastAsia="pt-BR"/>
    </w:rPr>
  </w:style>
  <w:style w:type="paragraph" w:customStyle="1" w:styleId="Corpodetexto32">
    <w:name w:val="Corpo de texto 32"/>
    <w:basedOn w:val="Normal"/>
    <w:rsid w:val="00094650"/>
    <w:pPr>
      <w:widowControl w:val="0"/>
      <w:overflowPunct w:val="0"/>
      <w:autoSpaceDE w:val="0"/>
      <w:autoSpaceDN w:val="0"/>
      <w:adjustRightInd w:val="0"/>
    </w:pPr>
    <w:rPr>
      <w:spacing w:val="0"/>
      <w:szCs w:val="20"/>
      <w:lang w:val="pt-PT" w:eastAsia="pt-BR"/>
    </w:rPr>
  </w:style>
  <w:style w:type="character" w:customStyle="1" w:styleId="Smbolosdemarca">
    <w:name w:val="Símbolos de marca"/>
    <w:rsid w:val="00094650"/>
    <w:rPr>
      <w:rFonts w:ascii="StarSymbol" w:hAnsi="StarSymbol"/>
      <w:sz w:val="18"/>
    </w:rPr>
  </w:style>
  <w:style w:type="character" w:customStyle="1" w:styleId="RTFNum21">
    <w:name w:val="RTF_Num 2 1"/>
    <w:rsid w:val="00094650"/>
    <w:rPr>
      <w:rFonts w:ascii="Arial" w:hAnsi="Arial"/>
    </w:rPr>
  </w:style>
  <w:style w:type="character" w:customStyle="1" w:styleId="WW8Num165z0">
    <w:name w:val="WW8Num165z0"/>
    <w:rsid w:val="00094650"/>
    <w:rPr>
      <w:b/>
    </w:rPr>
  </w:style>
  <w:style w:type="character" w:customStyle="1" w:styleId="WW8Num24z0">
    <w:name w:val="WW8Num24z0"/>
    <w:rsid w:val="00094650"/>
    <w:rPr>
      <w:b/>
    </w:rPr>
  </w:style>
  <w:style w:type="character" w:customStyle="1" w:styleId="WW8Num142z0">
    <w:name w:val="WW8Num142z0"/>
    <w:rsid w:val="00094650"/>
    <w:rPr>
      <w:b/>
    </w:rPr>
  </w:style>
  <w:style w:type="character" w:customStyle="1" w:styleId="WW8Num84z0">
    <w:name w:val="WW8Num84z0"/>
    <w:rsid w:val="00094650"/>
    <w:rPr>
      <w:b/>
    </w:rPr>
  </w:style>
  <w:style w:type="character" w:customStyle="1" w:styleId="WW8Num113z0">
    <w:name w:val="WW8Num113z0"/>
    <w:rsid w:val="00094650"/>
    <w:rPr>
      <w:b/>
    </w:rPr>
  </w:style>
  <w:style w:type="character" w:customStyle="1" w:styleId="WW8Num47z0">
    <w:name w:val="WW8Num47z0"/>
    <w:rsid w:val="00094650"/>
    <w:rPr>
      <w:b/>
    </w:rPr>
  </w:style>
  <w:style w:type="character" w:customStyle="1" w:styleId="WW8Num184z0">
    <w:name w:val="WW8Num184z0"/>
    <w:rsid w:val="00094650"/>
    <w:rPr>
      <w:b/>
    </w:rPr>
  </w:style>
  <w:style w:type="character" w:customStyle="1" w:styleId="WW8Num17z0">
    <w:name w:val="WW8Num17z0"/>
    <w:rsid w:val="00094650"/>
    <w:rPr>
      <w:b/>
    </w:rPr>
  </w:style>
  <w:style w:type="character" w:customStyle="1" w:styleId="WW8Num13z0">
    <w:name w:val="WW8Num13z0"/>
    <w:rsid w:val="00094650"/>
    <w:rPr>
      <w:rFonts w:ascii="Symbol" w:hAnsi="Symbol"/>
    </w:rPr>
  </w:style>
  <w:style w:type="character" w:customStyle="1" w:styleId="WW8Num13z1">
    <w:name w:val="WW8Num13z1"/>
    <w:rsid w:val="00094650"/>
    <w:rPr>
      <w:rFonts w:ascii="Courier New" w:hAnsi="Courier New"/>
    </w:rPr>
  </w:style>
  <w:style w:type="character" w:customStyle="1" w:styleId="WW8Num13z2">
    <w:name w:val="WW8Num13z2"/>
    <w:rsid w:val="00094650"/>
    <w:rPr>
      <w:rFonts w:ascii="Wingdings" w:hAnsi="Wingdings"/>
    </w:rPr>
  </w:style>
  <w:style w:type="character" w:customStyle="1" w:styleId="WW8Num12z0">
    <w:name w:val="WW8Num12z0"/>
    <w:rsid w:val="00094650"/>
    <w:rPr>
      <w:rFonts w:ascii="Symbol" w:hAnsi="Symbol"/>
    </w:rPr>
  </w:style>
  <w:style w:type="character" w:customStyle="1" w:styleId="WW8Num12z2">
    <w:name w:val="WW8Num12z2"/>
    <w:rsid w:val="00094650"/>
    <w:rPr>
      <w:rFonts w:ascii="Wingdings" w:hAnsi="Wingdings"/>
    </w:rPr>
  </w:style>
  <w:style w:type="character" w:customStyle="1" w:styleId="WW8Num21z1">
    <w:name w:val="WW8Num21z1"/>
    <w:rsid w:val="00094650"/>
    <w:rPr>
      <w:b/>
    </w:rPr>
  </w:style>
  <w:style w:type="character" w:customStyle="1" w:styleId="WW8Num25z0">
    <w:name w:val="WW8Num25z0"/>
    <w:rsid w:val="00094650"/>
    <w:rPr>
      <w:b w:val="0"/>
    </w:rPr>
  </w:style>
  <w:style w:type="character" w:customStyle="1" w:styleId="WW8Num29z1">
    <w:name w:val="WW8Num29z1"/>
    <w:rsid w:val="00094650"/>
    <w:rPr>
      <w:b/>
    </w:rPr>
  </w:style>
  <w:style w:type="paragraph" w:customStyle="1" w:styleId="Recuodopargrafo">
    <w:name w:val="Recuo do parágrafo"/>
    <w:basedOn w:val="Corpodetexto"/>
    <w:rsid w:val="00094650"/>
    <w:pPr>
      <w:widowControl w:val="0"/>
      <w:tabs>
        <w:tab w:val="left" w:pos="567"/>
      </w:tabs>
      <w:overflowPunct w:val="0"/>
      <w:autoSpaceDE w:val="0"/>
      <w:autoSpaceDN w:val="0"/>
      <w:adjustRightInd w:val="0"/>
      <w:spacing w:after="120"/>
      <w:ind w:left="567" w:hanging="283"/>
      <w:jc w:val="left"/>
      <w:textAlignment w:val="baseline"/>
    </w:pPr>
    <w:rPr>
      <w:rFonts w:ascii="Times New Roman" w:hAnsi="Times New Roman"/>
      <w:spacing w:val="0"/>
      <w:lang w:eastAsia="pt-BR"/>
    </w:rPr>
  </w:style>
  <w:style w:type="paragraph" w:customStyle="1" w:styleId="xl28">
    <w:name w:val="xl28"/>
    <w:basedOn w:val="Normal"/>
    <w:rsid w:val="00094650"/>
    <w:pPr>
      <w:widowControl w:val="0"/>
      <w:pBdr>
        <w:left w:val="single" w:sz="6" w:space="0" w:color="000000"/>
        <w:bottom w:val="single" w:sz="6" w:space="0" w:color="000000"/>
        <w:right w:val="single" w:sz="6" w:space="0" w:color="000000"/>
      </w:pBdr>
      <w:overflowPunct w:val="0"/>
      <w:autoSpaceDE w:val="0"/>
      <w:autoSpaceDN w:val="0"/>
      <w:adjustRightInd w:val="0"/>
      <w:spacing w:before="280" w:after="280"/>
      <w:textAlignment w:val="baseline"/>
    </w:pPr>
    <w:rPr>
      <w:rFonts w:ascii="Times New Roman" w:hAnsi="Times New Roman"/>
      <w:spacing w:val="0"/>
      <w:sz w:val="22"/>
      <w:szCs w:val="20"/>
      <w:lang w:val="en-US" w:eastAsia="pt-BR"/>
    </w:rPr>
  </w:style>
  <w:style w:type="paragraph" w:customStyle="1" w:styleId="a">
    <w:name w:val="_________________"/>
    <w:basedOn w:val="Normal"/>
    <w:rsid w:val="00094650"/>
    <w:pPr>
      <w:suppressAutoHyphens w:val="0"/>
    </w:pPr>
    <w:rPr>
      <w:rFonts w:ascii="Times New Roman" w:hAnsi="Times New Roman"/>
      <w:spacing w:val="0"/>
      <w:szCs w:val="20"/>
      <w:lang w:eastAsia="pt-BR"/>
    </w:rPr>
  </w:style>
  <w:style w:type="paragraph" w:customStyle="1" w:styleId="p1">
    <w:name w:val="p1"/>
    <w:basedOn w:val="Normal"/>
    <w:rsid w:val="00094650"/>
    <w:pPr>
      <w:numPr>
        <w:numId w:val="2"/>
      </w:numPr>
      <w:tabs>
        <w:tab w:val="clear" w:pos="360"/>
      </w:tabs>
      <w:suppressAutoHyphens w:val="0"/>
      <w:ind w:left="1134" w:hanging="708"/>
    </w:pPr>
    <w:rPr>
      <w:rFonts w:ascii="Times New Roman" w:hAnsi="Times New Roman"/>
      <w:snapToGrid w:val="0"/>
      <w:spacing w:val="0"/>
      <w:szCs w:val="20"/>
      <w:lang w:eastAsia="pt-BR"/>
    </w:rPr>
  </w:style>
  <w:style w:type="paragraph" w:customStyle="1" w:styleId="Document1">
    <w:name w:val="Document 1"/>
    <w:rsid w:val="00094650"/>
    <w:pPr>
      <w:keepNext/>
      <w:keepLines/>
      <w:tabs>
        <w:tab w:val="left" w:pos="-720"/>
      </w:tabs>
      <w:suppressAutoHyphens/>
    </w:pPr>
    <w:rPr>
      <w:rFonts w:ascii="Courier New" w:hAnsi="Courier New"/>
      <w:sz w:val="24"/>
      <w:lang w:val="en-US"/>
    </w:rPr>
  </w:style>
  <w:style w:type="paragraph" w:customStyle="1" w:styleId="Relat">
    <w:name w:val="Relat"/>
    <w:rsid w:val="0009465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paragraph" w:customStyle="1" w:styleId="BodyText">
    <w:name w:val="BodyText"/>
    <w:rsid w:val="00094650"/>
    <w:rPr>
      <w:rFonts w:ascii="CG Times (WN)" w:hAnsi="CG Times (WN)"/>
      <w:color w:val="000000"/>
      <w:sz w:val="24"/>
      <w:lang w:val="en-US"/>
    </w:rPr>
  </w:style>
  <w:style w:type="paragraph" w:styleId="Legenda">
    <w:name w:val="caption"/>
    <w:basedOn w:val="Normal"/>
    <w:next w:val="Normal"/>
    <w:qFormat/>
    <w:rsid w:val="00094650"/>
    <w:pPr>
      <w:suppressAutoHyphens w:val="0"/>
    </w:pPr>
    <w:rPr>
      <w:b/>
      <w:spacing w:val="0"/>
      <w:lang w:eastAsia="pt-BR"/>
    </w:rPr>
  </w:style>
  <w:style w:type="paragraph" w:customStyle="1" w:styleId="WW-Recuodecorpodetexto3">
    <w:name w:val="WW-Recuo de corpo de texto 3"/>
    <w:basedOn w:val="Normal"/>
    <w:rsid w:val="00094650"/>
    <w:pPr>
      <w:ind w:left="426" w:hanging="426"/>
    </w:pPr>
    <w:rPr>
      <w:rFonts w:ascii="Times New Roman" w:hAnsi="Times New Roman"/>
      <w:spacing w:val="0"/>
      <w:szCs w:val="20"/>
    </w:rPr>
  </w:style>
  <w:style w:type="paragraph" w:customStyle="1" w:styleId="WW-NormalWeb">
    <w:name w:val="WW-Normal (Web)"/>
    <w:basedOn w:val="Normal"/>
    <w:rsid w:val="00094650"/>
    <w:pPr>
      <w:suppressAutoHyphens w:val="0"/>
      <w:spacing w:before="280" w:after="280"/>
    </w:pPr>
    <w:rPr>
      <w:rFonts w:ascii="Times New Roman" w:hAnsi="Times New Roman"/>
      <w:color w:val="00FF00"/>
      <w:spacing w:val="0"/>
      <w:lang w:val="en-US"/>
    </w:rPr>
  </w:style>
  <w:style w:type="character" w:styleId="Forte">
    <w:name w:val="Strong"/>
    <w:qFormat/>
    <w:rsid w:val="00094650"/>
    <w:rPr>
      <w:b/>
      <w:bCs/>
    </w:rPr>
  </w:style>
  <w:style w:type="character" w:customStyle="1" w:styleId="descricaoproduto">
    <w:name w:val="descricaoproduto"/>
    <w:rsid w:val="00094650"/>
  </w:style>
  <w:style w:type="character" w:customStyle="1" w:styleId="tit">
    <w:name w:val="tit"/>
    <w:rsid w:val="00094650"/>
  </w:style>
  <w:style w:type="character" w:customStyle="1" w:styleId="tiutlodescr">
    <w:name w:val="tiutlodescr"/>
    <w:rsid w:val="00094650"/>
  </w:style>
  <w:style w:type="paragraph" w:customStyle="1" w:styleId="pias">
    <w:name w:val="pias"/>
    <w:basedOn w:val="Normal"/>
    <w:rsid w:val="00094650"/>
    <w:pPr>
      <w:suppressAutoHyphens w:val="0"/>
      <w:spacing w:before="100" w:beforeAutospacing="1" w:after="100" w:afterAutospacing="1"/>
    </w:pPr>
    <w:rPr>
      <w:rFonts w:ascii="Arial Unicode MS" w:eastAsia="Arial Unicode MS" w:hAnsi="Arial Unicode MS" w:cs="Arial Unicode MS"/>
      <w:spacing w:val="0"/>
      <w:lang w:eastAsia="pt-BR"/>
    </w:rPr>
  </w:style>
  <w:style w:type="character" w:customStyle="1" w:styleId="arialpreto12">
    <w:name w:val="arialpreto12"/>
    <w:rsid w:val="00094650"/>
  </w:style>
  <w:style w:type="character" w:customStyle="1" w:styleId="Ttulo2Char">
    <w:name w:val="Título 2 Char"/>
    <w:link w:val="Ttulo2"/>
    <w:rsid w:val="00094650"/>
    <w:rPr>
      <w:rFonts w:ascii="Arial" w:hAnsi="Arial" w:cs="Arial"/>
      <w:b/>
      <w:bCs/>
      <w:i/>
      <w:iCs/>
      <w:spacing w:val="-3"/>
      <w:sz w:val="28"/>
      <w:szCs w:val="28"/>
      <w:lang w:eastAsia="ar-SA"/>
    </w:rPr>
  </w:style>
  <w:style w:type="character" w:customStyle="1" w:styleId="RodapChar">
    <w:name w:val="Rodapé Char"/>
    <w:link w:val="Rodap"/>
    <w:rsid w:val="00094650"/>
    <w:rPr>
      <w:rFonts w:ascii="Arial" w:hAnsi="Arial"/>
      <w:spacing w:val="20"/>
      <w:sz w:val="24"/>
      <w:lang w:eastAsia="ar-SA"/>
    </w:rPr>
  </w:style>
  <w:style w:type="numbering" w:customStyle="1" w:styleId="Semlista1">
    <w:name w:val="Sem lista1"/>
    <w:next w:val="Semlista"/>
    <w:semiHidden/>
    <w:rsid w:val="00094650"/>
  </w:style>
  <w:style w:type="character" w:customStyle="1" w:styleId="Ttulo3Char">
    <w:name w:val="Título 3 Char"/>
    <w:link w:val="Ttulo3"/>
    <w:rsid w:val="00094650"/>
    <w:rPr>
      <w:rFonts w:ascii="Arial" w:hAnsi="Arial" w:cs="Arial"/>
      <w:b/>
      <w:bCs/>
      <w:spacing w:val="-3"/>
      <w:sz w:val="26"/>
      <w:szCs w:val="26"/>
      <w:lang w:eastAsia="ar-SA"/>
    </w:rPr>
  </w:style>
  <w:style w:type="paragraph" w:customStyle="1" w:styleId="Textopadro">
    <w:name w:val="Texto padrão"/>
    <w:basedOn w:val="Normal"/>
    <w:rsid w:val="00094650"/>
    <w:pPr>
      <w:tabs>
        <w:tab w:val="left" w:pos="0"/>
      </w:tabs>
      <w:suppressAutoHyphens w:val="0"/>
    </w:pPr>
    <w:rPr>
      <w:rFonts w:ascii="Times New Roman" w:hAnsi="Times New Roman"/>
      <w:spacing w:val="0"/>
      <w:szCs w:val="20"/>
      <w:lang w:eastAsia="pt-BR"/>
    </w:rPr>
  </w:style>
  <w:style w:type="paragraph" w:customStyle="1" w:styleId="Listanumerada">
    <w:name w:val="Lista numerada"/>
    <w:basedOn w:val="Normal"/>
    <w:rsid w:val="00094650"/>
    <w:pPr>
      <w:tabs>
        <w:tab w:val="left" w:pos="0"/>
        <w:tab w:val="left" w:pos="360"/>
      </w:tabs>
      <w:suppressAutoHyphens w:val="0"/>
      <w:ind w:left="360"/>
    </w:pPr>
    <w:rPr>
      <w:rFonts w:ascii="Times New Roman" w:hAnsi="Times New Roman"/>
      <w:spacing w:val="0"/>
      <w:szCs w:val="20"/>
      <w:lang w:eastAsia="pt-BR"/>
    </w:rPr>
  </w:style>
  <w:style w:type="paragraph" w:customStyle="1" w:styleId="CLAUSULA">
    <w:name w:val="CLAUSULA"/>
    <w:basedOn w:val="Ttulo3"/>
    <w:rsid w:val="00094650"/>
    <w:pPr>
      <w:keepNext w:val="0"/>
      <w:tabs>
        <w:tab w:val="left" w:pos="0"/>
      </w:tabs>
      <w:suppressAutoHyphens w:val="0"/>
      <w:spacing w:before="0" w:after="0"/>
      <w:ind w:left="0" w:firstLine="0"/>
      <w:outlineLvl w:val="9"/>
    </w:pPr>
    <w:rPr>
      <w:bCs w:val="0"/>
      <w:caps/>
      <w:spacing w:val="0"/>
      <w:sz w:val="20"/>
      <w:szCs w:val="20"/>
      <w:lang w:eastAsia="pt-BR"/>
    </w:rPr>
  </w:style>
  <w:style w:type="character" w:customStyle="1" w:styleId="CabealhoChar">
    <w:name w:val="Cabeçalho Char"/>
    <w:aliases w:val="encabezado Char"/>
    <w:link w:val="Cabealho"/>
    <w:rsid w:val="00094650"/>
    <w:rPr>
      <w:rFonts w:ascii="Arial" w:hAnsi="Arial"/>
      <w:spacing w:val="20"/>
      <w:sz w:val="24"/>
      <w:lang w:eastAsia="ar-SA"/>
    </w:rPr>
  </w:style>
  <w:style w:type="paragraph" w:styleId="Lista4">
    <w:name w:val="List 4"/>
    <w:basedOn w:val="Normal"/>
    <w:rsid w:val="00094650"/>
    <w:pPr>
      <w:suppressAutoHyphens w:val="0"/>
      <w:ind w:left="1132" w:hanging="283"/>
      <w:contextualSpacing/>
    </w:pPr>
    <w:rPr>
      <w:rFonts w:ascii="Times New Roman" w:hAnsi="Times New Roman"/>
      <w:spacing w:val="0"/>
      <w:szCs w:val="20"/>
      <w:lang w:eastAsia="pt-BR"/>
    </w:rPr>
  </w:style>
  <w:style w:type="paragraph" w:styleId="MapadoDocumento">
    <w:name w:val="Document Map"/>
    <w:basedOn w:val="Normal"/>
    <w:link w:val="MapadoDocumentoChar"/>
    <w:rsid w:val="00094650"/>
    <w:pPr>
      <w:suppressAutoHyphens w:val="0"/>
    </w:pPr>
    <w:rPr>
      <w:rFonts w:ascii="Tahoma" w:hAnsi="Tahoma" w:cs="Tahoma"/>
      <w:spacing w:val="0"/>
      <w:sz w:val="16"/>
      <w:szCs w:val="16"/>
      <w:lang w:eastAsia="pt-BR"/>
    </w:rPr>
  </w:style>
  <w:style w:type="character" w:customStyle="1" w:styleId="MapadoDocumentoChar">
    <w:name w:val="Mapa do Documento Char"/>
    <w:link w:val="MapadoDocumento"/>
    <w:rsid w:val="00094650"/>
    <w:rPr>
      <w:rFonts w:ascii="Tahoma" w:hAnsi="Tahoma" w:cs="Tahoma"/>
      <w:sz w:val="16"/>
      <w:szCs w:val="16"/>
    </w:rPr>
  </w:style>
  <w:style w:type="paragraph" w:styleId="Textodecomentrio">
    <w:name w:val="annotation text"/>
    <w:basedOn w:val="Normal"/>
    <w:link w:val="TextodecomentrioChar"/>
    <w:rsid w:val="00094650"/>
    <w:pPr>
      <w:suppressAutoHyphens w:val="0"/>
    </w:pPr>
    <w:rPr>
      <w:rFonts w:ascii="Times New Roman" w:hAnsi="Times New Roman"/>
      <w:spacing w:val="0"/>
      <w:szCs w:val="20"/>
      <w:lang w:eastAsia="pt-BR"/>
    </w:rPr>
  </w:style>
  <w:style w:type="character" w:customStyle="1" w:styleId="TextodecomentrioChar">
    <w:name w:val="Texto de comentário Char"/>
    <w:link w:val="Textodecomentrio"/>
    <w:rsid w:val="00094650"/>
    <w:rPr>
      <w:sz w:val="24"/>
    </w:rPr>
  </w:style>
  <w:style w:type="paragraph" w:customStyle="1" w:styleId="TxBrp9">
    <w:name w:val="TxBr_p9"/>
    <w:basedOn w:val="Normal"/>
    <w:rsid w:val="00094650"/>
    <w:pPr>
      <w:widowControl w:val="0"/>
      <w:tabs>
        <w:tab w:val="left" w:pos="204"/>
      </w:tabs>
      <w:suppressAutoHyphens w:val="0"/>
      <w:spacing w:line="240" w:lineRule="atLeast"/>
    </w:pPr>
    <w:rPr>
      <w:rFonts w:ascii="Times New Roman" w:hAnsi="Times New Roman"/>
      <w:snapToGrid w:val="0"/>
      <w:spacing w:val="0"/>
      <w:szCs w:val="20"/>
      <w:lang w:eastAsia="pt-BR"/>
    </w:rPr>
  </w:style>
  <w:style w:type="character" w:customStyle="1" w:styleId="RecuodecorpodetextoChar">
    <w:name w:val="Recuo de corpo de texto Char"/>
    <w:link w:val="Recuodecorpodetexto"/>
    <w:rsid w:val="00094650"/>
    <w:rPr>
      <w:rFonts w:ascii="Arial" w:hAnsi="Arial"/>
      <w:spacing w:val="20"/>
      <w:sz w:val="24"/>
      <w:szCs w:val="24"/>
      <w:lang w:eastAsia="ar-SA"/>
    </w:rPr>
  </w:style>
  <w:style w:type="paragraph" w:customStyle="1" w:styleId="NONormal">
    <w:name w:val="NO Normal"/>
    <w:rsid w:val="00094650"/>
    <w:pPr>
      <w:widowControl w:val="0"/>
      <w:numPr>
        <w:numId w:val="3"/>
      </w:numPr>
      <w:tabs>
        <w:tab w:val="clear" w:pos="1996"/>
      </w:tabs>
      <w:overflowPunct w:val="0"/>
      <w:autoSpaceDE w:val="0"/>
      <w:autoSpaceDN w:val="0"/>
      <w:adjustRightInd w:val="0"/>
      <w:ind w:left="1695" w:firstLine="0"/>
      <w:jc w:val="both"/>
      <w:textAlignment w:val="baseline"/>
    </w:pPr>
    <w:rPr>
      <w:color w:val="000000"/>
      <w:sz w:val="24"/>
    </w:rPr>
  </w:style>
  <w:style w:type="paragraph" w:customStyle="1" w:styleId="corpodeTexto0">
    <w:name w:val="corpo de Texto"/>
    <w:basedOn w:val="Normal"/>
    <w:link w:val="corpodeTextoChar0"/>
    <w:autoRedefine/>
    <w:rsid w:val="00094650"/>
    <w:pPr>
      <w:suppressAutoHyphens w:val="0"/>
      <w:spacing w:before="120" w:after="120" w:line="480" w:lineRule="auto"/>
      <w:ind w:left="-40" w:firstLine="709"/>
      <w:outlineLvl w:val="4"/>
    </w:pPr>
    <w:rPr>
      <w:rFonts w:cs="Arial"/>
      <w:noProof/>
      <w:spacing w:val="0"/>
      <w:szCs w:val="20"/>
      <w:lang w:eastAsia="en-US"/>
    </w:rPr>
  </w:style>
  <w:style w:type="character" w:customStyle="1" w:styleId="corpodeTextoChar0">
    <w:name w:val="corpo de Texto Char"/>
    <w:link w:val="corpodeTexto0"/>
    <w:rsid w:val="00094650"/>
    <w:rPr>
      <w:rFonts w:ascii="Arial" w:hAnsi="Arial" w:cs="Arial"/>
      <w:noProof/>
      <w:sz w:val="24"/>
      <w:lang w:eastAsia="en-US"/>
    </w:rPr>
  </w:style>
  <w:style w:type="character" w:customStyle="1" w:styleId="TextodebaloChar">
    <w:name w:val="Texto de balão Char"/>
    <w:link w:val="Textodebalo"/>
    <w:uiPriority w:val="99"/>
    <w:rsid w:val="00094650"/>
    <w:rPr>
      <w:rFonts w:ascii="Tahoma" w:hAnsi="Tahoma" w:cs="Tahoma"/>
      <w:spacing w:val="20"/>
      <w:sz w:val="16"/>
      <w:szCs w:val="16"/>
      <w:lang w:eastAsia="ar-SA"/>
    </w:rPr>
  </w:style>
  <w:style w:type="paragraph" w:styleId="Commarcadores">
    <w:name w:val="List Bullet"/>
    <w:basedOn w:val="Normal"/>
    <w:link w:val="CommarcadoresChar"/>
    <w:rsid w:val="00094650"/>
    <w:pPr>
      <w:numPr>
        <w:numId w:val="4"/>
      </w:numPr>
      <w:suppressAutoHyphens w:val="0"/>
    </w:pPr>
    <w:rPr>
      <w:rFonts w:ascii="Times New Roman" w:hAnsi="Times New Roman"/>
      <w:spacing w:val="0"/>
      <w:lang w:eastAsia="pt-BR"/>
    </w:rPr>
  </w:style>
  <w:style w:type="character" w:customStyle="1" w:styleId="CommarcadoresChar">
    <w:name w:val="Com marcadores Char"/>
    <w:link w:val="Commarcadores"/>
    <w:rsid w:val="00094650"/>
    <w:rPr>
      <w:szCs w:val="24"/>
    </w:rPr>
  </w:style>
  <w:style w:type="paragraph" w:customStyle="1" w:styleId="Quadro">
    <w:name w:val="Quadro"/>
    <w:basedOn w:val="Recuodecorpodetexto"/>
    <w:autoRedefine/>
    <w:rsid w:val="00094650"/>
    <w:pPr>
      <w:suppressAutoHyphens w:val="0"/>
      <w:spacing w:before="96" w:after="96" w:line="360" w:lineRule="auto"/>
      <w:ind w:left="0"/>
      <w:outlineLvl w:val="4"/>
    </w:pPr>
    <w:rPr>
      <w:rFonts w:ascii="Tahoma" w:hAnsi="Tahoma" w:cs="Tahoma"/>
      <w:spacing w:val="0"/>
      <w:lang w:eastAsia="pt-BR"/>
    </w:rPr>
  </w:style>
  <w:style w:type="paragraph" w:customStyle="1" w:styleId="Estilo12ptAntes3ptDepoisde3ptEspaamentoentrelinh">
    <w:name w:val="Estilo 12 pt Antes:  3 pt Depois de:  3 pt Espaçamento entre linh..."/>
    <w:basedOn w:val="Normal"/>
    <w:rsid w:val="00094650"/>
    <w:pPr>
      <w:suppressAutoHyphens w:val="0"/>
      <w:spacing w:before="60" w:after="60" w:line="480" w:lineRule="auto"/>
      <w:ind w:left="-37"/>
      <w:jc w:val="center"/>
      <w:outlineLvl w:val="4"/>
    </w:pPr>
    <w:rPr>
      <w:spacing w:val="0"/>
      <w:szCs w:val="20"/>
      <w:lang w:eastAsia="pt-BR"/>
    </w:rPr>
  </w:style>
  <w:style w:type="character" w:customStyle="1" w:styleId="fontstyle01">
    <w:name w:val="fontstyle01"/>
    <w:rsid w:val="00094650"/>
    <w:rPr>
      <w:rFonts w:ascii="Calibri" w:hAnsi="Calibri" w:cs="Calibri" w:hint="default"/>
      <w:b w:val="0"/>
      <w:bCs w:val="0"/>
      <w:i w:val="0"/>
      <w:iCs w:val="0"/>
      <w:color w:val="000000"/>
      <w:sz w:val="22"/>
      <w:szCs w:val="22"/>
    </w:rPr>
  </w:style>
  <w:style w:type="paragraph" w:styleId="Pr-formataoHTML">
    <w:name w:val="HTML Preformatted"/>
    <w:basedOn w:val="Normal"/>
    <w:link w:val="Pr-formataoHTMLChar"/>
    <w:unhideWhenUsed/>
    <w:rsid w:val="0009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pacing w:val="0"/>
      <w:szCs w:val="20"/>
      <w:lang w:eastAsia="pt-BR"/>
    </w:rPr>
  </w:style>
  <w:style w:type="character" w:customStyle="1" w:styleId="Pr-formataoHTMLChar">
    <w:name w:val="Pré-formatação HTML Char"/>
    <w:link w:val="Pr-formataoHTML"/>
    <w:rsid w:val="00094650"/>
    <w:rPr>
      <w:rFonts w:ascii="Courier New" w:hAnsi="Courier New" w:cs="Courier New"/>
    </w:rPr>
  </w:style>
  <w:style w:type="paragraph" w:customStyle="1" w:styleId="Normal2">
    <w:name w:val="Normal2"/>
    <w:basedOn w:val="Normal"/>
    <w:rsid w:val="000946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character" w:customStyle="1" w:styleId="apple-converted-space">
    <w:name w:val="apple-converted-space"/>
    <w:rsid w:val="00094650"/>
  </w:style>
  <w:style w:type="paragraph" w:customStyle="1" w:styleId="Default">
    <w:name w:val="Default"/>
    <w:qFormat/>
    <w:rsid w:val="00094650"/>
    <w:pPr>
      <w:autoSpaceDE w:val="0"/>
      <w:autoSpaceDN w:val="0"/>
      <w:adjustRightInd w:val="0"/>
    </w:pPr>
    <w:rPr>
      <w:rFonts w:ascii="Arial" w:hAnsi="Arial" w:cs="Arial"/>
      <w:color w:val="000000"/>
      <w:sz w:val="24"/>
      <w:szCs w:val="24"/>
    </w:rPr>
  </w:style>
  <w:style w:type="paragraph" w:customStyle="1" w:styleId="ARIAL">
    <w:name w:val="ARIAL"/>
    <w:basedOn w:val="Subttulo"/>
    <w:rsid w:val="00803F8A"/>
    <w:pPr>
      <w:jc w:val="both"/>
    </w:pPr>
    <w:rPr>
      <w:b w:val="0"/>
      <w:sz w:val="20"/>
      <w:szCs w:val="20"/>
    </w:rPr>
  </w:style>
  <w:style w:type="paragraph" w:customStyle="1" w:styleId="Corpodetexto10">
    <w:name w:val="Corpo de texto1"/>
    <w:rsid w:val="00315C9F"/>
    <w:rPr>
      <w:rFonts w:ascii="CG Times" w:hAnsi="CG Times"/>
      <w:color w:val="000000"/>
      <w:sz w:val="24"/>
      <w:lang w:val="en-US"/>
    </w:rPr>
  </w:style>
  <w:style w:type="paragraph" w:customStyle="1" w:styleId="Normal10">
    <w:name w:val="Normal1"/>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TextosemFormatao10">
    <w:name w:val="Texto sem Formatação1"/>
    <w:basedOn w:val="Normal"/>
    <w:rsid w:val="004219FC"/>
    <w:pPr>
      <w:suppressAutoHyphens w:val="0"/>
      <w:jc w:val="left"/>
    </w:pPr>
    <w:rPr>
      <w:rFonts w:ascii="Courier New" w:hAnsi="Courier New"/>
      <w:spacing w:val="0"/>
      <w:szCs w:val="20"/>
      <w:lang w:eastAsia="pt-BR"/>
    </w:rPr>
  </w:style>
  <w:style w:type="paragraph" w:customStyle="1" w:styleId="Ttulo100">
    <w:name w:val="Título 10"/>
    <w:basedOn w:val="Normal"/>
    <w:next w:val="Corpodetexto"/>
    <w:rsid w:val="004219FC"/>
    <w:pPr>
      <w:keepNext/>
      <w:widowControl w:val="0"/>
      <w:tabs>
        <w:tab w:val="num" w:pos="6761"/>
      </w:tabs>
      <w:spacing w:before="240" w:after="120"/>
      <w:ind w:left="6761" w:hanging="360"/>
      <w:jc w:val="left"/>
      <w:outlineLvl w:val="8"/>
    </w:pPr>
    <w:rPr>
      <w:rFonts w:eastAsia="Lucida Sans Unicode" w:cs="Tahoma"/>
      <w:b/>
      <w:bCs/>
      <w:spacing w:val="0"/>
      <w:sz w:val="21"/>
      <w:szCs w:val="21"/>
      <w:lang w:eastAsia="pt-BR"/>
    </w:rPr>
  </w:style>
  <w:style w:type="paragraph" w:customStyle="1" w:styleId="Normal3">
    <w:name w:val="Normal3"/>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Normal4">
    <w:name w:val="Normal4"/>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character" w:customStyle="1" w:styleId="Ttulo1Char">
    <w:name w:val="Título 1 Char"/>
    <w:link w:val="Ttulo1"/>
    <w:rsid w:val="00DB6852"/>
    <w:rPr>
      <w:rFonts w:ascii="Arial" w:hAnsi="Arial"/>
      <w:b/>
      <w:bCs/>
      <w:caps/>
      <w:spacing w:val="-3"/>
      <w:szCs w:val="28"/>
      <w:u w:val="single"/>
      <w:lang w:eastAsia="ar-SA"/>
    </w:rPr>
  </w:style>
  <w:style w:type="character" w:customStyle="1" w:styleId="Ttulo4Char">
    <w:name w:val="Título 4 Char"/>
    <w:link w:val="Ttulo4"/>
    <w:rsid w:val="00DB6852"/>
    <w:rPr>
      <w:b/>
      <w:bCs/>
      <w:spacing w:val="-3"/>
      <w:sz w:val="28"/>
      <w:szCs w:val="28"/>
      <w:lang w:eastAsia="ar-SA"/>
    </w:rPr>
  </w:style>
  <w:style w:type="character" w:customStyle="1" w:styleId="Ttulo5Char">
    <w:name w:val="Título 5 Char"/>
    <w:link w:val="Ttulo5"/>
    <w:rsid w:val="00DB6852"/>
    <w:rPr>
      <w:rFonts w:ascii="Arial" w:hAnsi="Arial"/>
      <w:b/>
      <w:bCs/>
      <w:i/>
      <w:iCs/>
      <w:spacing w:val="-3"/>
      <w:sz w:val="26"/>
      <w:szCs w:val="26"/>
      <w:lang w:eastAsia="ar-SA"/>
    </w:rPr>
  </w:style>
  <w:style w:type="character" w:customStyle="1" w:styleId="Ttulo6Char">
    <w:name w:val="Título 6 Char"/>
    <w:link w:val="Ttulo6"/>
    <w:rsid w:val="00DB6852"/>
    <w:rPr>
      <w:rFonts w:ascii="Arial" w:hAnsi="Arial"/>
      <w:b/>
      <w:bCs/>
      <w:spacing w:val="-3"/>
      <w:lang w:eastAsia="ar-SA"/>
    </w:rPr>
  </w:style>
  <w:style w:type="character" w:customStyle="1" w:styleId="Ttulo7Char">
    <w:name w:val="Título 7 Char"/>
    <w:link w:val="Ttulo7"/>
    <w:rsid w:val="00DB6852"/>
    <w:rPr>
      <w:rFonts w:ascii="Courier New" w:hAnsi="Courier New" w:cs="Courier New"/>
      <w:b/>
      <w:spacing w:val="-3"/>
      <w:sz w:val="30"/>
      <w:lang w:eastAsia="ar-SA"/>
    </w:rPr>
  </w:style>
  <w:style w:type="character" w:customStyle="1" w:styleId="Ttulo9Char">
    <w:name w:val="Título 9 Char"/>
    <w:link w:val="Ttulo9"/>
    <w:rsid w:val="00DB6852"/>
    <w:rPr>
      <w:rFonts w:ascii="Courier New" w:hAnsi="Courier New" w:cs="Courier New"/>
      <w:b/>
      <w:bCs/>
      <w:spacing w:val="-3"/>
      <w:sz w:val="30"/>
      <w:lang w:eastAsia="ar-SA"/>
    </w:rPr>
  </w:style>
  <w:style w:type="paragraph" w:customStyle="1" w:styleId="font5">
    <w:name w:val="font5"/>
    <w:basedOn w:val="Normal"/>
    <w:rsid w:val="00DB6852"/>
    <w:pPr>
      <w:suppressAutoHyphens w:val="0"/>
      <w:spacing w:before="100" w:beforeAutospacing="1" w:after="100" w:afterAutospacing="1"/>
      <w:jc w:val="left"/>
    </w:pPr>
    <w:rPr>
      <w:rFonts w:ascii="Courier New" w:hAnsi="Courier New" w:cs="Courier New"/>
      <w:spacing w:val="0"/>
      <w:sz w:val="24"/>
      <w:lang w:eastAsia="pt-BR"/>
    </w:rPr>
  </w:style>
  <w:style w:type="paragraph" w:customStyle="1" w:styleId="xl65">
    <w:name w:val="xl65"/>
    <w:basedOn w:val="Normal"/>
    <w:rsid w:val="00DB6852"/>
    <w:pPr>
      <w:suppressAutoHyphens w:val="0"/>
      <w:spacing w:before="100" w:beforeAutospacing="1" w:after="100" w:afterAutospacing="1"/>
      <w:jc w:val="left"/>
    </w:pPr>
    <w:rPr>
      <w:rFonts w:ascii="Arial Narrow" w:hAnsi="Arial Narrow"/>
      <w:spacing w:val="0"/>
      <w:sz w:val="22"/>
      <w:szCs w:val="22"/>
      <w:lang w:eastAsia="pt-BR"/>
    </w:rPr>
  </w:style>
  <w:style w:type="paragraph" w:customStyle="1" w:styleId="xl66">
    <w:name w:val="xl66"/>
    <w:basedOn w:val="Normal"/>
    <w:rsid w:val="00DB6852"/>
    <w:pPr>
      <w:suppressAutoHyphens w:val="0"/>
      <w:spacing w:before="100" w:beforeAutospacing="1" w:after="100" w:afterAutospacing="1"/>
      <w:jc w:val="right"/>
    </w:pPr>
    <w:rPr>
      <w:rFonts w:ascii="Times New Roman" w:hAnsi="Times New Roman"/>
      <w:spacing w:val="0"/>
      <w:sz w:val="24"/>
      <w:lang w:eastAsia="pt-BR"/>
    </w:rPr>
  </w:style>
  <w:style w:type="paragraph" w:customStyle="1" w:styleId="xl67">
    <w:name w:val="xl67"/>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68">
    <w:name w:val="xl68"/>
    <w:basedOn w:val="Normal"/>
    <w:rsid w:val="00DB6852"/>
    <w:pPr>
      <w:suppressAutoHyphens w:val="0"/>
      <w:spacing w:before="100" w:beforeAutospacing="1" w:after="100" w:afterAutospacing="1"/>
      <w:jc w:val="center"/>
    </w:pPr>
    <w:rPr>
      <w:rFonts w:ascii="Arial Narrow" w:hAnsi="Arial Narrow"/>
      <w:spacing w:val="0"/>
      <w:sz w:val="22"/>
      <w:szCs w:val="22"/>
      <w:lang w:eastAsia="pt-BR"/>
    </w:rPr>
  </w:style>
  <w:style w:type="paragraph" w:customStyle="1" w:styleId="xl69">
    <w:name w:val="xl69"/>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70">
    <w:name w:val="xl70"/>
    <w:basedOn w:val="Normal"/>
    <w:rsid w:val="00DB6852"/>
    <w:pPr>
      <w:suppressAutoHyphens w:val="0"/>
      <w:spacing w:before="100" w:beforeAutospacing="1" w:after="100" w:afterAutospacing="1"/>
      <w:jc w:val="center"/>
    </w:pPr>
    <w:rPr>
      <w:rFonts w:ascii="Courier New" w:hAnsi="Courier New" w:cs="Courier New"/>
      <w:b/>
      <w:bCs/>
      <w:spacing w:val="0"/>
      <w:sz w:val="16"/>
      <w:szCs w:val="16"/>
      <w:lang w:eastAsia="pt-BR"/>
    </w:rPr>
  </w:style>
  <w:style w:type="paragraph" w:customStyle="1" w:styleId="xl71">
    <w:name w:val="xl71"/>
    <w:basedOn w:val="Normal"/>
    <w:rsid w:val="00DB6852"/>
    <w:pP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2">
    <w:name w:val="xl7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3">
    <w:name w:val="xl7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74">
    <w:name w:val="xl7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spacing w:val="0"/>
      <w:sz w:val="18"/>
      <w:szCs w:val="18"/>
      <w:lang w:eastAsia="pt-BR"/>
    </w:rPr>
  </w:style>
  <w:style w:type="paragraph" w:customStyle="1" w:styleId="xl75">
    <w:name w:val="xl7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6">
    <w:name w:val="xl7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7">
    <w:name w:val="xl77"/>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8">
    <w:name w:val="xl78"/>
    <w:basedOn w:val="Normal"/>
    <w:rsid w:val="00DB6852"/>
    <w:pPr>
      <w:pBdr>
        <w:top w:val="single" w:sz="4" w:space="0" w:color="000000"/>
        <w:lef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9">
    <w:name w:val="xl79"/>
    <w:basedOn w:val="Normal"/>
    <w:rsid w:val="00DB6852"/>
    <w:pPr>
      <w:pBdr>
        <w:top w:val="single" w:sz="4" w:space="0" w:color="000000"/>
      </w:pBdr>
      <w:shd w:val="clear" w:color="C0C0C0" w:fill="CCCCCC"/>
      <w:suppressAutoHyphens w:val="0"/>
      <w:spacing w:before="100" w:beforeAutospacing="1" w:after="100" w:afterAutospacing="1"/>
      <w:jc w:val="center"/>
    </w:pPr>
    <w:rPr>
      <w:rFonts w:ascii="Arial Narrow" w:hAnsi="Arial Narrow"/>
      <w:b/>
      <w:bCs/>
      <w:spacing w:val="0"/>
      <w:sz w:val="22"/>
      <w:szCs w:val="22"/>
      <w:lang w:eastAsia="pt-BR"/>
    </w:rPr>
  </w:style>
  <w:style w:type="paragraph" w:customStyle="1" w:styleId="xl80">
    <w:name w:val="xl80"/>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1">
    <w:name w:val="xl81"/>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2">
    <w:name w:val="xl8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3">
    <w:name w:val="xl8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color w:val="000000"/>
      <w:spacing w:val="0"/>
      <w:sz w:val="18"/>
      <w:szCs w:val="18"/>
      <w:lang w:eastAsia="pt-BR"/>
    </w:rPr>
  </w:style>
  <w:style w:type="paragraph" w:customStyle="1" w:styleId="xl84">
    <w:name w:val="xl8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color w:val="000000"/>
      <w:spacing w:val="0"/>
      <w:sz w:val="18"/>
      <w:szCs w:val="18"/>
      <w:lang w:eastAsia="pt-BR"/>
    </w:rPr>
  </w:style>
  <w:style w:type="paragraph" w:customStyle="1" w:styleId="xl85">
    <w:name w:val="xl8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86">
    <w:name w:val="xl8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olor w:val="000000"/>
      <w:spacing w:val="0"/>
      <w:sz w:val="24"/>
      <w:lang w:eastAsia="pt-BR"/>
    </w:rPr>
  </w:style>
  <w:style w:type="paragraph" w:customStyle="1" w:styleId="xl87">
    <w:name w:val="xl87"/>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8">
    <w:name w:val="xl88"/>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spacing w:val="0"/>
      <w:sz w:val="24"/>
      <w:lang w:eastAsia="pt-BR"/>
    </w:rPr>
  </w:style>
  <w:style w:type="paragraph" w:customStyle="1" w:styleId="ecxmsonormal">
    <w:name w:val="ecxmsonormal"/>
    <w:basedOn w:val="Normal"/>
    <w:rsid w:val="00DB6852"/>
    <w:pPr>
      <w:suppressAutoHyphens w:val="0"/>
      <w:spacing w:after="324"/>
      <w:jc w:val="left"/>
    </w:pPr>
    <w:rPr>
      <w:rFonts w:ascii="Times New Roman" w:hAnsi="Times New Roman"/>
      <w:spacing w:val="0"/>
      <w:sz w:val="24"/>
      <w:lang w:eastAsia="pt-BR"/>
    </w:rPr>
  </w:style>
  <w:style w:type="numbering" w:customStyle="1" w:styleId="Semlista2">
    <w:name w:val="Sem lista2"/>
    <w:next w:val="Semlista"/>
    <w:uiPriority w:val="99"/>
    <w:semiHidden/>
    <w:unhideWhenUsed/>
    <w:rsid w:val="00DB6852"/>
  </w:style>
  <w:style w:type="numbering" w:customStyle="1" w:styleId="Semlista3">
    <w:name w:val="Sem lista3"/>
    <w:next w:val="Semlista"/>
    <w:uiPriority w:val="99"/>
    <w:semiHidden/>
    <w:unhideWhenUsed/>
    <w:rsid w:val="00DB6852"/>
  </w:style>
  <w:style w:type="numbering" w:customStyle="1" w:styleId="Semlista11">
    <w:name w:val="Sem lista11"/>
    <w:next w:val="Semlista"/>
    <w:uiPriority w:val="99"/>
    <w:semiHidden/>
    <w:rsid w:val="00DB6852"/>
  </w:style>
  <w:style w:type="numbering" w:customStyle="1" w:styleId="Semlista111">
    <w:name w:val="Sem lista111"/>
    <w:next w:val="Semlista"/>
    <w:semiHidden/>
    <w:rsid w:val="00DB6852"/>
  </w:style>
  <w:style w:type="character" w:customStyle="1" w:styleId="descagruplongo">
    <w:name w:val="desc_agrup_longo"/>
    <w:rsid w:val="00DB6852"/>
  </w:style>
  <w:style w:type="character" w:customStyle="1" w:styleId="titdept1">
    <w:name w:val="tit_dept1"/>
    <w:rsid w:val="00DB6852"/>
    <w:rPr>
      <w:b/>
      <w:bCs/>
      <w:vanish w:val="0"/>
      <w:webHidden w:val="0"/>
      <w:color w:val="333333"/>
      <w:sz w:val="18"/>
      <w:szCs w:val="18"/>
      <w:specVanish w:val="0"/>
    </w:rPr>
  </w:style>
  <w:style w:type="character" w:customStyle="1" w:styleId="textotitulo">
    <w:name w:val="texto_titulo"/>
    <w:rsid w:val="00DB6852"/>
  </w:style>
  <w:style w:type="numbering" w:customStyle="1" w:styleId="Semlista21">
    <w:name w:val="Sem lista21"/>
    <w:next w:val="Semlista"/>
    <w:uiPriority w:val="99"/>
    <w:semiHidden/>
    <w:rsid w:val="00DB6852"/>
  </w:style>
  <w:style w:type="paragraph" w:customStyle="1" w:styleId="Corpodetexto20">
    <w:name w:val="Corpo de texto2"/>
    <w:rsid w:val="00DB6852"/>
    <w:rPr>
      <w:rFonts w:ascii="CG Times" w:hAnsi="CG Times"/>
      <w:color w:val="000000"/>
      <w:sz w:val="24"/>
      <w:lang w:val="en-US"/>
    </w:rPr>
  </w:style>
  <w:style w:type="paragraph" w:customStyle="1" w:styleId="Corpodetexto220">
    <w:name w:val="Corpo de texto 22"/>
    <w:basedOn w:val="Normal"/>
    <w:rsid w:val="00DB6852"/>
    <w:pPr>
      <w:widowControl w:val="0"/>
      <w:suppressAutoHyphens w:val="0"/>
      <w:spacing w:line="360" w:lineRule="auto"/>
      <w:ind w:firstLine="708"/>
    </w:pPr>
    <w:rPr>
      <w:spacing w:val="0"/>
      <w:szCs w:val="20"/>
      <w:lang w:eastAsia="pt-BR"/>
    </w:rPr>
  </w:style>
  <w:style w:type="paragraph" w:customStyle="1" w:styleId="TextosemFormatao2">
    <w:name w:val="Texto sem Formatação2"/>
    <w:basedOn w:val="Normal"/>
    <w:rsid w:val="00DB6852"/>
    <w:pPr>
      <w:suppressAutoHyphens w:val="0"/>
      <w:jc w:val="left"/>
    </w:pPr>
    <w:rPr>
      <w:rFonts w:ascii="Courier New" w:hAnsi="Courier New"/>
      <w:spacing w:val="0"/>
      <w:szCs w:val="20"/>
      <w:lang w:eastAsia="pt-BR"/>
    </w:rPr>
  </w:style>
  <w:style w:type="paragraph" w:customStyle="1" w:styleId="Corpodetexto320">
    <w:name w:val="Corpo de texto 32"/>
    <w:basedOn w:val="Normal"/>
    <w:rsid w:val="00DB6852"/>
    <w:pPr>
      <w:widowControl w:val="0"/>
      <w:overflowPunct w:val="0"/>
      <w:autoSpaceDE w:val="0"/>
      <w:autoSpaceDN w:val="0"/>
      <w:adjustRightInd w:val="0"/>
    </w:pPr>
    <w:rPr>
      <w:spacing w:val="0"/>
      <w:sz w:val="24"/>
      <w:szCs w:val="20"/>
      <w:lang w:val="pt-PT" w:eastAsia="pt-BR"/>
    </w:rPr>
  </w:style>
  <w:style w:type="numbering" w:customStyle="1" w:styleId="Semlista12">
    <w:name w:val="Sem lista12"/>
    <w:next w:val="Semlista"/>
    <w:semiHidden/>
    <w:rsid w:val="00DB6852"/>
  </w:style>
  <w:style w:type="paragraph" w:customStyle="1" w:styleId="TxBrp1">
    <w:name w:val="TxBr_p1"/>
    <w:basedOn w:val="Normal"/>
    <w:rsid w:val="00FF3C08"/>
    <w:pPr>
      <w:widowControl w:val="0"/>
      <w:tabs>
        <w:tab w:val="left" w:pos="209"/>
      </w:tabs>
      <w:suppressAutoHyphens w:val="0"/>
      <w:autoSpaceDE w:val="0"/>
      <w:autoSpaceDN w:val="0"/>
      <w:adjustRightInd w:val="0"/>
      <w:spacing w:line="272" w:lineRule="atLeast"/>
      <w:jc w:val="left"/>
    </w:pPr>
    <w:rPr>
      <w:rFonts w:ascii="Times New Roman" w:hAnsi="Times New Roman"/>
      <w:spacing w:val="0"/>
      <w:lang w:val="en-US" w:eastAsia="pt-BR"/>
    </w:rPr>
  </w:style>
  <w:style w:type="paragraph" w:customStyle="1" w:styleId="A101675">
    <w:name w:val="_A101675"/>
    <w:basedOn w:val="Normal"/>
    <w:rsid w:val="00FF3C08"/>
    <w:pPr>
      <w:autoSpaceDE w:val="0"/>
      <w:ind w:left="2160" w:firstLine="1296"/>
    </w:pPr>
    <w:rPr>
      <w:rFonts w:ascii="Tms Rmn" w:hAnsi="Tms Rmn"/>
      <w:spacing w:val="0"/>
    </w:rPr>
  </w:style>
  <w:style w:type="paragraph" w:customStyle="1" w:styleId="BodyText32">
    <w:name w:val="Body Text 32"/>
    <w:basedOn w:val="Normal"/>
    <w:rsid w:val="00FF3C08"/>
    <w:pPr>
      <w:suppressAutoHyphens w:val="0"/>
      <w:overflowPunct w:val="0"/>
      <w:autoSpaceDE w:val="0"/>
      <w:autoSpaceDN w:val="0"/>
      <w:adjustRightInd w:val="0"/>
      <w:textAlignment w:val="baseline"/>
    </w:pPr>
    <w:rPr>
      <w:rFonts w:ascii="Abadi MT Condensed Light" w:hAnsi="Abadi MT Condensed Light"/>
      <w:spacing w:val="0"/>
      <w:sz w:val="22"/>
      <w:szCs w:val="20"/>
      <w:lang w:eastAsia="pt-BR"/>
    </w:rPr>
  </w:style>
  <w:style w:type="character" w:customStyle="1" w:styleId="WW8Num6z5">
    <w:name w:val="WW8Num6z5"/>
    <w:rsid w:val="00FF3C08"/>
  </w:style>
  <w:style w:type="paragraph" w:customStyle="1" w:styleId="Textbody">
    <w:name w:val="Text body"/>
    <w:basedOn w:val="Normal"/>
    <w:qFormat/>
    <w:rsid w:val="00C26CC4"/>
    <w:pPr>
      <w:widowControl w:val="0"/>
      <w:spacing w:after="140" w:line="288" w:lineRule="auto"/>
      <w:jc w:val="left"/>
      <w:textAlignment w:val="baseline"/>
    </w:pPr>
    <w:rPr>
      <w:rFonts w:ascii="Liberation Serif" w:eastAsia="SimSun" w:hAnsi="Liberation Serif" w:cs="Mangal"/>
      <w:spacing w:val="0"/>
      <w:kern w:val="2"/>
      <w:sz w:val="24"/>
      <w:lang w:eastAsia="zh-CN" w:bidi="hi-IN"/>
    </w:rPr>
  </w:style>
  <w:style w:type="paragraph" w:customStyle="1" w:styleId="gmail-msobodytext">
    <w:name w:val="gmail-msobodytext"/>
    <w:basedOn w:val="Normal"/>
    <w:qFormat/>
    <w:rsid w:val="00D17D24"/>
    <w:pPr>
      <w:suppressAutoHyphens w:val="0"/>
      <w:spacing w:beforeAutospacing="1" w:afterAutospacing="1"/>
      <w:jc w:val="left"/>
    </w:pPr>
    <w:rPr>
      <w:rFonts w:ascii="Times New Roman" w:hAnsi="Times New Roman"/>
      <w:spacing w:val="0"/>
      <w:sz w:val="24"/>
      <w:lang w:eastAsia="pt-BR"/>
    </w:rPr>
  </w:style>
  <w:style w:type="character" w:customStyle="1" w:styleId="w8qarf">
    <w:name w:val="w8qarf"/>
    <w:basedOn w:val="Fontepargpadro"/>
    <w:rsid w:val="00EA7B44"/>
  </w:style>
  <w:style w:type="character" w:customStyle="1" w:styleId="lrzxr">
    <w:name w:val="lrzxr"/>
    <w:basedOn w:val="Fontepargpadro"/>
    <w:rsid w:val="00EA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434">
      <w:bodyDiv w:val="1"/>
      <w:marLeft w:val="0"/>
      <w:marRight w:val="0"/>
      <w:marTop w:val="0"/>
      <w:marBottom w:val="0"/>
      <w:divBdr>
        <w:top w:val="none" w:sz="0" w:space="0" w:color="auto"/>
        <w:left w:val="none" w:sz="0" w:space="0" w:color="auto"/>
        <w:bottom w:val="none" w:sz="0" w:space="0" w:color="auto"/>
        <w:right w:val="none" w:sz="0" w:space="0" w:color="auto"/>
      </w:divBdr>
    </w:div>
    <w:div w:id="62143485">
      <w:bodyDiv w:val="1"/>
      <w:marLeft w:val="0"/>
      <w:marRight w:val="0"/>
      <w:marTop w:val="0"/>
      <w:marBottom w:val="0"/>
      <w:divBdr>
        <w:top w:val="none" w:sz="0" w:space="0" w:color="auto"/>
        <w:left w:val="none" w:sz="0" w:space="0" w:color="auto"/>
        <w:bottom w:val="none" w:sz="0" w:space="0" w:color="auto"/>
        <w:right w:val="none" w:sz="0" w:space="0" w:color="auto"/>
      </w:divBdr>
    </w:div>
    <w:div w:id="87627731">
      <w:bodyDiv w:val="1"/>
      <w:marLeft w:val="0"/>
      <w:marRight w:val="0"/>
      <w:marTop w:val="0"/>
      <w:marBottom w:val="0"/>
      <w:divBdr>
        <w:top w:val="none" w:sz="0" w:space="0" w:color="auto"/>
        <w:left w:val="none" w:sz="0" w:space="0" w:color="auto"/>
        <w:bottom w:val="none" w:sz="0" w:space="0" w:color="auto"/>
        <w:right w:val="none" w:sz="0" w:space="0" w:color="auto"/>
      </w:divBdr>
    </w:div>
    <w:div w:id="111368670">
      <w:bodyDiv w:val="1"/>
      <w:marLeft w:val="0"/>
      <w:marRight w:val="0"/>
      <w:marTop w:val="0"/>
      <w:marBottom w:val="0"/>
      <w:divBdr>
        <w:top w:val="none" w:sz="0" w:space="0" w:color="auto"/>
        <w:left w:val="none" w:sz="0" w:space="0" w:color="auto"/>
        <w:bottom w:val="none" w:sz="0" w:space="0" w:color="auto"/>
        <w:right w:val="none" w:sz="0" w:space="0" w:color="auto"/>
      </w:divBdr>
    </w:div>
    <w:div w:id="143620693">
      <w:bodyDiv w:val="1"/>
      <w:marLeft w:val="0"/>
      <w:marRight w:val="0"/>
      <w:marTop w:val="0"/>
      <w:marBottom w:val="0"/>
      <w:divBdr>
        <w:top w:val="none" w:sz="0" w:space="0" w:color="auto"/>
        <w:left w:val="none" w:sz="0" w:space="0" w:color="auto"/>
        <w:bottom w:val="none" w:sz="0" w:space="0" w:color="auto"/>
        <w:right w:val="none" w:sz="0" w:space="0" w:color="auto"/>
      </w:divBdr>
    </w:div>
    <w:div w:id="182717089">
      <w:bodyDiv w:val="1"/>
      <w:marLeft w:val="0"/>
      <w:marRight w:val="0"/>
      <w:marTop w:val="0"/>
      <w:marBottom w:val="0"/>
      <w:divBdr>
        <w:top w:val="none" w:sz="0" w:space="0" w:color="auto"/>
        <w:left w:val="none" w:sz="0" w:space="0" w:color="auto"/>
        <w:bottom w:val="none" w:sz="0" w:space="0" w:color="auto"/>
        <w:right w:val="none" w:sz="0" w:space="0" w:color="auto"/>
      </w:divBdr>
    </w:div>
    <w:div w:id="292102035">
      <w:bodyDiv w:val="1"/>
      <w:marLeft w:val="0"/>
      <w:marRight w:val="0"/>
      <w:marTop w:val="0"/>
      <w:marBottom w:val="0"/>
      <w:divBdr>
        <w:top w:val="none" w:sz="0" w:space="0" w:color="auto"/>
        <w:left w:val="none" w:sz="0" w:space="0" w:color="auto"/>
        <w:bottom w:val="none" w:sz="0" w:space="0" w:color="auto"/>
        <w:right w:val="none" w:sz="0" w:space="0" w:color="auto"/>
      </w:divBdr>
    </w:div>
    <w:div w:id="300891266">
      <w:bodyDiv w:val="1"/>
      <w:marLeft w:val="0"/>
      <w:marRight w:val="0"/>
      <w:marTop w:val="0"/>
      <w:marBottom w:val="0"/>
      <w:divBdr>
        <w:top w:val="none" w:sz="0" w:space="0" w:color="auto"/>
        <w:left w:val="none" w:sz="0" w:space="0" w:color="auto"/>
        <w:bottom w:val="none" w:sz="0" w:space="0" w:color="auto"/>
        <w:right w:val="none" w:sz="0" w:space="0" w:color="auto"/>
      </w:divBdr>
    </w:div>
    <w:div w:id="326396430">
      <w:bodyDiv w:val="1"/>
      <w:marLeft w:val="0"/>
      <w:marRight w:val="0"/>
      <w:marTop w:val="0"/>
      <w:marBottom w:val="0"/>
      <w:divBdr>
        <w:top w:val="none" w:sz="0" w:space="0" w:color="auto"/>
        <w:left w:val="none" w:sz="0" w:space="0" w:color="auto"/>
        <w:bottom w:val="none" w:sz="0" w:space="0" w:color="auto"/>
        <w:right w:val="none" w:sz="0" w:space="0" w:color="auto"/>
      </w:divBdr>
    </w:div>
    <w:div w:id="370612852">
      <w:bodyDiv w:val="1"/>
      <w:marLeft w:val="0"/>
      <w:marRight w:val="0"/>
      <w:marTop w:val="0"/>
      <w:marBottom w:val="0"/>
      <w:divBdr>
        <w:top w:val="none" w:sz="0" w:space="0" w:color="auto"/>
        <w:left w:val="none" w:sz="0" w:space="0" w:color="auto"/>
        <w:bottom w:val="none" w:sz="0" w:space="0" w:color="auto"/>
        <w:right w:val="none" w:sz="0" w:space="0" w:color="auto"/>
      </w:divBdr>
    </w:div>
    <w:div w:id="378748317">
      <w:bodyDiv w:val="1"/>
      <w:marLeft w:val="0"/>
      <w:marRight w:val="0"/>
      <w:marTop w:val="0"/>
      <w:marBottom w:val="0"/>
      <w:divBdr>
        <w:top w:val="none" w:sz="0" w:space="0" w:color="auto"/>
        <w:left w:val="none" w:sz="0" w:space="0" w:color="auto"/>
        <w:bottom w:val="none" w:sz="0" w:space="0" w:color="auto"/>
        <w:right w:val="none" w:sz="0" w:space="0" w:color="auto"/>
      </w:divBdr>
    </w:div>
    <w:div w:id="389042488">
      <w:bodyDiv w:val="1"/>
      <w:marLeft w:val="0"/>
      <w:marRight w:val="0"/>
      <w:marTop w:val="0"/>
      <w:marBottom w:val="0"/>
      <w:divBdr>
        <w:top w:val="none" w:sz="0" w:space="0" w:color="auto"/>
        <w:left w:val="none" w:sz="0" w:space="0" w:color="auto"/>
        <w:bottom w:val="none" w:sz="0" w:space="0" w:color="auto"/>
        <w:right w:val="none" w:sz="0" w:space="0" w:color="auto"/>
      </w:divBdr>
    </w:div>
    <w:div w:id="413018079">
      <w:bodyDiv w:val="1"/>
      <w:marLeft w:val="0"/>
      <w:marRight w:val="0"/>
      <w:marTop w:val="0"/>
      <w:marBottom w:val="0"/>
      <w:divBdr>
        <w:top w:val="none" w:sz="0" w:space="0" w:color="auto"/>
        <w:left w:val="none" w:sz="0" w:space="0" w:color="auto"/>
        <w:bottom w:val="none" w:sz="0" w:space="0" w:color="auto"/>
        <w:right w:val="none" w:sz="0" w:space="0" w:color="auto"/>
      </w:divBdr>
    </w:div>
    <w:div w:id="437914604">
      <w:bodyDiv w:val="1"/>
      <w:marLeft w:val="0"/>
      <w:marRight w:val="0"/>
      <w:marTop w:val="0"/>
      <w:marBottom w:val="0"/>
      <w:divBdr>
        <w:top w:val="none" w:sz="0" w:space="0" w:color="auto"/>
        <w:left w:val="none" w:sz="0" w:space="0" w:color="auto"/>
        <w:bottom w:val="none" w:sz="0" w:space="0" w:color="auto"/>
        <w:right w:val="none" w:sz="0" w:space="0" w:color="auto"/>
      </w:divBdr>
    </w:div>
    <w:div w:id="447702278">
      <w:bodyDiv w:val="1"/>
      <w:marLeft w:val="0"/>
      <w:marRight w:val="0"/>
      <w:marTop w:val="0"/>
      <w:marBottom w:val="0"/>
      <w:divBdr>
        <w:top w:val="none" w:sz="0" w:space="0" w:color="auto"/>
        <w:left w:val="none" w:sz="0" w:space="0" w:color="auto"/>
        <w:bottom w:val="none" w:sz="0" w:space="0" w:color="auto"/>
        <w:right w:val="none" w:sz="0" w:space="0" w:color="auto"/>
      </w:divBdr>
    </w:div>
    <w:div w:id="492648061">
      <w:bodyDiv w:val="1"/>
      <w:marLeft w:val="0"/>
      <w:marRight w:val="0"/>
      <w:marTop w:val="0"/>
      <w:marBottom w:val="0"/>
      <w:divBdr>
        <w:top w:val="none" w:sz="0" w:space="0" w:color="auto"/>
        <w:left w:val="none" w:sz="0" w:space="0" w:color="auto"/>
        <w:bottom w:val="none" w:sz="0" w:space="0" w:color="auto"/>
        <w:right w:val="none" w:sz="0" w:space="0" w:color="auto"/>
      </w:divBdr>
    </w:div>
    <w:div w:id="522715434">
      <w:bodyDiv w:val="1"/>
      <w:marLeft w:val="0"/>
      <w:marRight w:val="0"/>
      <w:marTop w:val="0"/>
      <w:marBottom w:val="0"/>
      <w:divBdr>
        <w:top w:val="none" w:sz="0" w:space="0" w:color="auto"/>
        <w:left w:val="none" w:sz="0" w:space="0" w:color="auto"/>
        <w:bottom w:val="none" w:sz="0" w:space="0" w:color="auto"/>
        <w:right w:val="none" w:sz="0" w:space="0" w:color="auto"/>
      </w:divBdr>
    </w:div>
    <w:div w:id="541982810">
      <w:bodyDiv w:val="1"/>
      <w:marLeft w:val="0"/>
      <w:marRight w:val="0"/>
      <w:marTop w:val="0"/>
      <w:marBottom w:val="0"/>
      <w:divBdr>
        <w:top w:val="none" w:sz="0" w:space="0" w:color="auto"/>
        <w:left w:val="none" w:sz="0" w:space="0" w:color="auto"/>
        <w:bottom w:val="none" w:sz="0" w:space="0" w:color="auto"/>
        <w:right w:val="none" w:sz="0" w:space="0" w:color="auto"/>
      </w:divBdr>
    </w:div>
    <w:div w:id="589779022">
      <w:bodyDiv w:val="1"/>
      <w:marLeft w:val="0"/>
      <w:marRight w:val="0"/>
      <w:marTop w:val="0"/>
      <w:marBottom w:val="0"/>
      <w:divBdr>
        <w:top w:val="none" w:sz="0" w:space="0" w:color="auto"/>
        <w:left w:val="none" w:sz="0" w:space="0" w:color="auto"/>
        <w:bottom w:val="none" w:sz="0" w:space="0" w:color="auto"/>
        <w:right w:val="none" w:sz="0" w:space="0" w:color="auto"/>
      </w:divBdr>
    </w:div>
    <w:div w:id="613286760">
      <w:bodyDiv w:val="1"/>
      <w:marLeft w:val="0"/>
      <w:marRight w:val="0"/>
      <w:marTop w:val="0"/>
      <w:marBottom w:val="0"/>
      <w:divBdr>
        <w:top w:val="none" w:sz="0" w:space="0" w:color="auto"/>
        <w:left w:val="none" w:sz="0" w:space="0" w:color="auto"/>
        <w:bottom w:val="none" w:sz="0" w:space="0" w:color="auto"/>
        <w:right w:val="none" w:sz="0" w:space="0" w:color="auto"/>
      </w:divBdr>
    </w:div>
    <w:div w:id="794251518">
      <w:bodyDiv w:val="1"/>
      <w:marLeft w:val="0"/>
      <w:marRight w:val="0"/>
      <w:marTop w:val="0"/>
      <w:marBottom w:val="0"/>
      <w:divBdr>
        <w:top w:val="none" w:sz="0" w:space="0" w:color="auto"/>
        <w:left w:val="none" w:sz="0" w:space="0" w:color="auto"/>
        <w:bottom w:val="none" w:sz="0" w:space="0" w:color="auto"/>
        <w:right w:val="none" w:sz="0" w:space="0" w:color="auto"/>
      </w:divBdr>
    </w:div>
    <w:div w:id="800657002">
      <w:bodyDiv w:val="1"/>
      <w:marLeft w:val="0"/>
      <w:marRight w:val="0"/>
      <w:marTop w:val="0"/>
      <w:marBottom w:val="0"/>
      <w:divBdr>
        <w:top w:val="none" w:sz="0" w:space="0" w:color="auto"/>
        <w:left w:val="none" w:sz="0" w:space="0" w:color="auto"/>
        <w:bottom w:val="none" w:sz="0" w:space="0" w:color="auto"/>
        <w:right w:val="none" w:sz="0" w:space="0" w:color="auto"/>
      </w:divBdr>
    </w:div>
    <w:div w:id="805926113">
      <w:bodyDiv w:val="1"/>
      <w:marLeft w:val="0"/>
      <w:marRight w:val="0"/>
      <w:marTop w:val="0"/>
      <w:marBottom w:val="0"/>
      <w:divBdr>
        <w:top w:val="none" w:sz="0" w:space="0" w:color="auto"/>
        <w:left w:val="none" w:sz="0" w:space="0" w:color="auto"/>
        <w:bottom w:val="none" w:sz="0" w:space="0" w:color="auto"/>
        <w:right w:val="none" w:sz="0" w:space="0" w:color="auto"/>
      </w:divBdr>
    </w:div>
    <w:div w:id="830870163">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82058557">
      <w:bodyDiv w:val="1"/>
      <w:marLeft w:val="0"/>
      <w:marRight w:val="0"/>
      <w:marTop w:val="0"/>
      <w:marBottom w:val="0"/>
      <w:divBdr>
        <w:top w:val="none" w:sz="0" w:space="0" w:color="auto"/>
        <w:left w:val="none" w:sz="0" w:space="0" w:color="auto"/>
        <w:bottom w:val="none" w:sz="0" w:space="0" w:color="auto"/>
        <w:right w:val="none" w:sz="0" w:space="0" w:color="auto"/>
      </w:divBdr>
    </w:div>
    <w:div w:id="889344118">
      <w:bodyDiv w:val="1"/>
      <w:marLeft w:val="0"/>
      <w:marRight w:val="0"/>
      <w:marTop w:val="0"/>
      <w:marBottom w:val="0"/>
      <w:divBdr>
        <w:top w:val="none" w:sz="0" w:space="0" w:color="auto"/>
        <w:left w:val="none" w:sz="0" w:space="0" w:color="auto"/>
        <w:bottom w:val="none" w:sz="0" w:space="0" w:color="auto"/>
        <w:right w:val="none" w:sz="0" w:space="0" w:color="auto"/>
      </w:divBdr>
    </w:div>
    <w:div w:id="900674945">
      <w:bodyDiv w:val="1"/>
      <w:marLeft w:val="0"/>
      <w:marRight w:val="0"/>
      <w:marTop w:val="0"/>
      <w:marBottom w:val="0"/>
      <w:divBdr>
        <w:top w:val="none" w:sz="0" w:space="0" w:color="auto"/>
        <w:left w:val="none" w:sz="0" w:space="0" w:color="auto"/>
        <w:bottom w:val="none" w:sz="0" w:space="0" w:color="auto"/>
        <w:right w:val="none" w:sz="0" w:space="0" w:color="auto"/>
      </w:divBdr>
    </w:div>
    <w:div w:id="900823542">
      <w:bodyDiv w:val="1"/>
      <w:marLeft w:val="0"/>
      <w:marRight w:val="0"/>
      <w:marTop w:val="0"/>
      <w:marBottom w:val="0"/>
      <w:divBdr>
        <w:top w:val="none" w:sz="0" w:space="0" w:color="auto"/>
        <w:left w:val="none" w:sz="0" w:space="0" w:color="auto"/>
        <w:bottom w:val="none" w:sz="0" w:space="0" w:color="auto"/>
        <w:right w:val="none" w:sz="0" w:space="0" w:color="auto"/>
      </w:divBdr>
    </w:div>
    <w:div w:id="955865460">
      <w:bodyDiv w:val="1"/>
      <w:marLeft w:val="0"/>
      <w:marRight w:val="0"/>
      <w:marTop w:val="0"/>
      <w:marBottom w:val="0"/>
      <w:divBdr>
        <w:top w:val="none" w:sz="0" w:space="0" w:color="auto"/>
        <w:left w:val="none" w:sz="0" w:space="0" w:color="auto"/>
        <w:bottom w:val="none" w:sz="0" w:space="0" w:color="auto"/>
        <w:right w:val="none" w:sz="0" w:space="0" w:color="auto"/>
      </w:divBdr>
    </w:div>
    <w:div w:id="1015769276">
      <w:bodyDiv w:val="1"/>
      <w:marLeft w:val="0"/>
      <w:marRight w:val="0"/>
      <w:marTop w:val="0"/>
      <w:marBottom w:val="0"/>
      <w:divBdr>
        <w:top w:val="none" w:sz="0" w:space="0" w:color="auto"/>
        <w:left w:val="none" w:sz="0" w:space="0" w:color="auto"/>
        <w:bottom w:val="none" w:sz="0" w:space="0" w:color="auto"/>
        <w:right w:val="none" w:sz="0" w:space="0" w:color="auto"/>
      </w:divBdr>
    </w:div>
    <w:div w:id="1016151203">
      <w:bodyDiv w:val="1"/>
      <w:marLeft w:val="0"/>
      <w:marRight w:val="0"/>
      <w:marTop w:val="0"/>
      <w:marBottom w:val="0"/>
      <w:divBdr>
        <w:top w:val="none" w:sz="0" w:space="0" w:color="auto"/>
        <w:left w:val="none" w:sz="0" w:space="0" w:color="auto"/>
        <w:bottom w:val="none" w:sz="0" w:space="0" w:color="auto"/>
        <w:right w:val="none" w:sz="0" w:space="0" w:color="auto"/>
      </w:divBdr>
    </w:div>
    <w:div w:id="1040084554">
      <w:bodyDiv w:val="1"/>
      <w:marLeft w:val="0"/>
      <w:marRight w:val="0"/>
      <w:marTop w:val="0"/>
      <w:marBottom w:val="0"/>
      <w:divBdr>
        <w:top w:val="none" w:sz="0" w:space="0" w:color="auto"/>
        <w:left w:val="none" w:sz="0" w:space="0" w:color="auto"/>
        <w:bottom w:val="none" w:sz="0" w:space="0" w:color="auto"/>
        <w:right w:val="none" w:sz="0" w:space="0" w:color="auto"/>
      </w:divBdr>
    </w:div>
    <w:div w:id="1065762595">
      <w:bodyDiv w:val="1"/>
      <w:marLeft w:val="0"/>
      <w:marRight w:val="0"/>
      <w:marTop w:val="0"/>
      <w:marBottom w:val="0"/>
      <w:divBdr>
        <w:top w:val="none" w:sz="0" w:space="0" w:color="auto"/>
        <w:left w:val="none" w:sz="0" w:space="0" w:color="auto"/>
        <w:bottom w:val="none" w:sz="0" w:space="0" w:color="auto"/>
        <w:right w:val="none" w:sz="0" w:space="0" w:color="auto"/>
      </w:divBdr>
    </w:div>
    <w:div w:id="1098136834">
      <w:bodyDiv w:val="1"/>
      <w:marLeft w:val="0"/>
      <w:marRight w:val="0"/>
      <w:marTop w:val="0"/>
      <w:marBottom w:val="0"/>
      <w:divBdr>
        <w:top w:val="none" w:sz="0" w:space="0" w:color="auto"/>
        <w:left w:val="none" w:sz="0" w:space="0" w:color="auto"/>
        <w:bottom w:val="none" w:sz="0" w:space="0" w:color="auto"/>
        <w:right w:val="none" w:sz="0" w:space="0" w:color="auto"/>
      </w:divBdr>
    </w:div>
    <w:div w:id="1108502155">
      <w:bodyDiv w:val="1"/>
      <w:marLeft w:val="0"/>
      <w:marRight w:val="0"/>
      <w:marTop w:val="0"/>
      <w:marBottom w:val="0"/>
      <w:divBdr>
        <w:top w:val="none" w:sz="0" w:space="0" w:color="auto"/>
        <w:left w:val="none" w:sz="0" w:space="0" w:color="auto"/>
        <w:bottom w:val="none" w:sz="0" w:space="0" w:color="auto"/>
        <w:right w:val="none" w:sz="0" w:space="0" w:color="auto"/>
      </w:divBdr>
    </w:div>
    <w:div w:id="1129519185">
      <w:bodyDiv w:val="1"/>
      <w:marLeft w:val="0"/>
      <w:marRight w:val="0"/>
      <w:marTop w:val="0"/>
      <w:marBottom w:val="0"/>
      <w:divBdr>
        <w:top w:val="none" w:sz="0" w:space="0" w:color="auto"/>
        <w:left w:val="none" w:sz="0" w:space="0" w:color="auto"/>
        <w:bottom w:val="none" w:sz="0" w:space="0" w:color="auto"/>
        <w:right w:val="none" w:sz="0" w:space="0" w:color="auto"/>
      </w:divBdr>
    </w:div>
    <w:div w:id="1131678928">
      <w:bodyDiv w:val="1"/>
      <w:marLeft w:val="0"/>
      <w:marRight w:val="0"/>
      <w:marTop w:val="0"/>
      <w:marBottom w:val="0"/>
      <w:divBdr>
        <w:top w:val="none" w:sz="0" w:space="0" w:color="auto"/>
        <w:left w:val="none" w:sz="0" w:space="0" w:color="auto"/>
        <w:bottom w:val="none" w:sz="0" w:space="0" w:color="auto"/>
        <w:right w:val="none" w:sz="0" w:space="0" w:color="auto"/>
      </w:divBdr>
    </w:div>
    <w:div w:id="1310208811">
      <w:bodyDiv w:val="1"/>
      <w:marLeft w:val="0"/>
      <w:marRight w:val="0"/>
      <w:marTop w:val="0"/>
      <w:marBottom w:val="0"/>
      <w:divBdr>
        <w:top w:val="none" w:sz="0" w:space="0" w:color="auto"/>
        <w:left w:val="none" w:sz="0" w:space="0" w:color="auto"/>
        <w:bottom w:val="none" w:sz="0" w:space="0" w:color="auto"/>
        <w:right w:val="none" w:sz="0" w:space="0" w:color="auto"/>
      </w:divBdr>
    </w:div>
    <w:div w:id="1324317376">
      <w:bodyDiv w:val="1"/>
      <w:marLeft w:val="0"/>
      <w:marRight w:val="0"/>
      <w:marTop w:val="0"/>
      <w:marBottom w:val="0"/>
      <w:divBdr>
        <w:top w:val="none" w:sz="0" w:space="0" w:color="auto"/>
        <w:left w:val="none" w:sz="0" w:space="0" w:color="auto"/>
        <w:bottom w:val="none" w:sz="0" w:space="0" w:color="auto"/>
        <w:right w:val="none" w:sz="0" w:space="0" w:color="auto"/>
      </w:divBdr>
    </w:div>
    <w:div w:id="1328631628">
      <w:bodyDiv w:val="1"/>
      <w:marLeft w:val="0"/>
      <w:marRight w:val="0"/>
      <w:marTop w:val="0"/>
      <w:marBottom w:val="0"/>
      <w:divBdr>
        <w:top w:val="none" w:sz="0" w:space="0" w:color="auto"/>
        <w:left w:val="none" w:sz="0" w:space="0" w:color="auto"/>
        <w:bottom w:val="none" w:sz="0" w:space="0" w:color="auto"/>
        <w:right w:val="none" w:sz="0" w:space="0" w:color="auto"/>
      </w:divBdr>
    </w:div>
    <w:div w:id="1346252694">
      <w:bodyDiv w:val="1"/>
      <w:marLeft w:val="0"/>
      <w:marRight w:val="0"/>
      <w:marTop w:val="0"/>
      <w:marBottom w:val="0"/>
      <w:divBdr>
        <w:top w:val="none" w:sz="0" w:space="0" w:color="auto"/>
        <w:left w:val="none" w:sz="0" w:space="0" w:color="auto"/>
        <w:bottom w:val="none" w:sz="0" w:space="0" w:color="auto"/>
        <w:right w:val="none" w:sz="0" w:space="0" w:color="auto"/>
      </w:divBdr>
    </w:div>
    <w:div w:id="1368066606">
      <w:bodyDiv w:val="1"/>
      <w:marLeft w:val="0"/>
      <w:marRight w:val="0"/>
      <w:marTop w:val="0"/>
      <w:marBottom w:val="0"/>
      <w:divBdr>
        <w:top w:val="none" w:sz="0" w:space="0" w:color="auto"/>
        <w:left w:val="none" w:sz="0" w:space="0" w:color="auto"/>
        <w:bottom w:val="none" w:sz="0" w:space="0" w:color="auto"/>
        <w:right w:val="none" w:sz="0" w:space="0" w:color="auto"/>
      </w:divBdr>
    </w:div>
    <w:div w:id="1381903804">
      <w:bodyDiv w:val="1"/>
      <w:marLeft w:val="0"/>
      <w:marRight w:val="0"/>
      <w:marTop w:val="0"/>
      <w:marBottom w:val="0"/>
      <w:divBdr>
        <w:top w:val="none" w:sz="0" w:space="0" w:color="auto"/>
        <w:left w:val="none" w:sz="0" w:space="0" w:color="auto"/>
        <w:bottom w:val="none" w:sz="0" w:space="0" w:color="auto"/>
        <w:right w:val="none" w:sz="0" w:space="0" w:color="auto"/>
      </w:divBdr>
    </w:div>
    <w:div w:id="1389720725">
      <w:bodyDiv w:val="1"/>
      <w:marLeft w:val="0"/>
      <w:marRight w:val="0"/>
      <w:marTop w:val="0"/>
      <w:marBottom w:val="0"/>
      <w:divBdr>
        <w:top w:val="none" w:sz="0" w:space="0" w:color="auto"/>
        <w:left w:val="none" w:sz="0" w:space="0" w:color="auto"/>
        <w:bottom w:val="none" w:sz="0" w:space="0" w:color="auto"/>
        <w:right w:val="none" w:sz="0" w:space="0" w:color="auto"/>
      </w:divBdr>
    </w:div>
    <w:div w:id="1398824967">
      <w:bodyDiv w:val="1"/>
      <w:marLeft w:val="0"/>
      <w:marRight w:val="0"/>
      <w:marTop w:val="0"/>
      <w:marBottom w:val="0"/>
      <w:divBdr>
        <w:top w:val="none" w:sz="0" w:space="0" w:color="auto"/>
        <w:left w:val="none" w:sz="0" w:space="0" w:color="auto"/>
        <w:bottom w:val="none" w:sz="0" w:space="0" w:color="auto"/>
        <w:right w:val="none" w:sz="0" w:space="0" w:color="auto"/>
      </w:divBdr>
    </w:div>
    <w:div w:id="1421368657">
      <w:bodyDiv w:val="1"/>
      <w:marLeft w:val="0"/>
      <w:marRight w:val="0"/>
      <w:marTop w:val="0"/>
      <w:marBottom w:val="0"/>
      <w:divBdr>
        <w:top w:val="none" w:sz="0" w:space="0" w:color="auto"/>
        <w:left w:val="none" w:sz="0" w:space="0" w:color="auto"/>
        <w:bottom w:val="none" w:sz="0" w:space="0" w:color="auto"/>
        <w:right w:val="none" w:sz="0" w:space="0" w:color="auto"/>
      </w:divBdr>
    </w:div>
    <w:div w:id="1426850450">
      <w:bodyDiv w:val="1"/>
      <w:marLeft w:val="0"/>
      <w:marRight w:val="0"/>
      <w:marTop w:val="0"/>
      <w:marBottom w:val="0"/>
      <w:divBdr>
        <w:top w:val="none" w:sz="0" w:space="0" w:color="auto"/>
        <w:left w:val="none" w:sz="0" w:space="0" w:color="auto"/>
        <w:bottom w:val="none" w:sz="0" w:space="0" w:color="auto"/>
        <w:right w:val="none" w:sz="0" w:space="0" w:color="auto"/>
      </w:divBdr>
    </w:div>
    <w:div w:id="1499954608">
      <w:bodyDiv w:val="1"/>
      <w:marLeft w:val="0"/>
      <w:marRight w:val="0"/>
      <w:marTop w:val="0"/>
      <w:marBottom w:val="0"/>
      <w:divBdr>
        <w:top w:val="none" w:sz="0" w:space="0" w:color="auto"/>
        <w:left w:val="none" w:sz="0" w:space="0" w:color="auto"/>
        <w:bottom w:val="none" w:sz="0" w:space="0" w:color="auto"/>
        <w:right w:val="none" w:sz="0" w:space="0" w:color="auto"/>
      </w:divBdr>
    </w:div>
    <w:div w:id="1543832128">
      <w:bodyDiv w:val="1"/>
      <w:marLeft w:val="0"/>
      <w:marRight w:val="0"/>
      <w:marTop w:val="0"/>
      <w:marBottom w:val="0"/>
      <w:divBdr>
        <w:top w:val="none" w:sz="0" w:space="0" w:color="auto"/>
        <w:left w:val="none" w:sz="0" w:space="0" w:color="auto"/>
        <w:bottom w:val="none" w:sz="0" w:space="0" w:color="auto"/>
        <w:right w:val="none" w:sz="0" w:space="0" w:color="auto"/>
      </w:divBdr>
    </w:div>
    <w:div w:id="1574465234">
      <w:bodyDiv w:val="1"/>
      <w:marLeft w:val="0"/>
      <w:marRight w:val="0"/>
      <w:marTop w:val="0"/>
      <w:marBottom w:val="0"/>
      <w:divBdr>
        <w:top w:val="none" w:sz="0" w:space="0" w:color="auto"/>
        <w:left w:val="none" w:sz="0" w:space="0" w:color="auto"/>
        <w:bottom w:val="none" w:sz="0" w:space="0" w:color="auto"/>
        <w:right w:val="none" w:sz="0" w:space="0" w:color="auto"/>
      </w:divBdr>
    </w:div>
    <w:div w:id="1614896304">
      <w:bodyDiv w:val="1"/>
      <w:marLeft w:val="0"/>
      <w:marRight w:val="0"/>
      <w:marTop w:val="0"/>
      <w:marBottom w:val="0"/>
      <w:divBdr>
        <w:top w:val="none" w:sz="0" w:space="0" w:color="auto"/>
        <w:left w:val="none" w:sz="0" w:space="0" w:color="auto"/>
        <w:bottom w:val="none" w:sz="0" w:space="0" w:color="auto"/>
        <w:right w:val="none" w:sz="0" w:space="0" w:color="auto"/>
      </w:divBdr>
    </w:div>
    <w:div w:id="1674910773">
      <w:bodyDiv w:val="1"/>
      <w:marLeft w:val="0"/>
      <w:marRight w:val="0"/>
      <w:marTop w:val="0"/>
      <w:marBottom w:val="0"/>
      <w:divBdr>
        <w:top w:val="none" w:sz="0" w:space="0" w:color="auto"/>
        <w:left w:val="none" w:sz="0" w:space="0" w:color="auto"/>
        <w:bottom w:val="none" w:sz="0" w:space="0" w:color="auto"/>
        <w:right w:val="none" w:sz="0" w:space="0" w:color="auto"/>
      </w:divBdr>
    </w:div>
    <w:div w:id="1683697878">
      <w:bodyDiv w:val="1"/>
      <w:marLeft w:val="0"/>
      <w:marRight w:val="0"/>
      <w:marTop w:val="0"/>
      <w:marBottom w:val="0"/>
      <w:divBdr>
        <w:top w:val="none" w:sz="0" w:space="0" w:color="auto"/>
        <w:left w:val="none" w:sz="0" w:space="0" w:color="auto"/>
        <w:bottom w:val="none" w:sz="0" w:space="0" w:color="auto"/>
        <w:right w:val="none" w:sz="0" w:space="0" w:color="auto"/>
      </w:divBdr>
    </w:div>
    <w:div w:id="1764645282">
      <w:bodyDiv w:val="1"/>
      <w:marLeft w:val="0"/>
      <w:marRight w:val="0"/>
      <w:marTop w:val="0"/>
      <w:marBottom w:val="0"/>
      <w:divBdr>
        <w:top w:val="none" w:sz="0" w:space="0" w:color="auto"/>
        <w:left w:val="none" w:sz="0" w:space="0" w:color="auto"/>
        <w:bottom w:val="none" w:sz="0" w:space="0" w:color="auto"/>
        <w:right w:val="none" w:sz="0" w:space="0" w:color="auto"/>
      </w:divBdr>
    </w:div>
    <w:div w:id="1776361835">
      <w:bodyDiv w:val="1"/>
      <w:marLeft w:val="0"/>
      <w:marRight w:val="0"/>
      <w:marTop w:val="0"/>
      <w:marBottom w:val="0"/>
      <w:divBdr>
        <w:top w:val="none" w:sz="0" w:space="0" w:color="auto"/>
        <w:left w:val="none" w:sz="0" w:space="0" w:color="auto"/>
        <w:bottom w:val="none" w:sz="0" w:space="0" w:color="auto"/>
        <w:right w:val="none" w:sz="0" w:space="0" w:color="auto"/>
      </w:divBdr>
    </w:div>
    <w:div w:id="1812748926">
      <w:bodyDiv w:val="1"/>
      <w:marLeft w:val="0"/>
      <w:marRight w:val="0"/>
      <w:marTop w:val="0"/>
      <w:marBottom w:val="0"/>
      <w:divBdr>
        <w:top w:val="none" w:sz="0" w:space="0" w:color="auto"/>
        <w:left w:val="none" w:sz="0" w:space="0" w:color="auto"/>
        <w:bottom w:val="none" w:sz="0" w:space="0" w:color="auto"/>
        <w:right w:val="none" w:sz="0" w:space="0" w:color="auto"/>
      </w:divBdr>
    </w:div>
    <w:div w:id="1825583138">
      <w:bodyDiv w:val="1"/>
      <w:marLeft w:val="0"/>
      <w:marRight w:val="0"/>
      <w:marTop w:val="0"/>
      <w:marBottom w:val="0"/>
      <w:divBdr>
        <w:top w:val="none" w:sz="0" w:space="0" w:color="auto"/>
        <w:left w:val="none" w:sz="0" w:space="0" w:color="auto"/>
        <w:bottom w:val="none" w:sz="0" w:space="0" w:color="auto"/>
        <w:right w:val="none" w:sz="0" w:space="0" w:color="auto"/>
      </w:divBdr>
    </w:div>
    <w:div w:id="1873423193">
      <w:bodyDiv w:val="1"/>
      <w:marLeft w:val="0"/>
      <w:marRight w:val="0"/>
      <w:marTop w:val="0"/>
      <w:marBottom w:val="0"/>
      <w:divBdr>
        <w:top w:val="none" w:sz="0" w:space="0" w:color="auto"/>
        <w:left w:val="none" w:sz="0" w:space="0" w:color="auto"/>
        <w:bottom w:val="none" w:sz="0" w:space="0" w:color="auto"/>
        <w:right w:val="none" w:sz="0" w:space="0" w:color="auto"/>
      </w:divBdr>
    </w:div>
    <w:div w:id="1936983253">
      <w:bodyDiv w:val="1"/>
      <w:marLeft w:val="0"/>
      <w:marRight w:val="0"/>
      <w:marTop w:val="0"/>
      <w:marBottom w:val="0"/>
      <w:divBdr>
        <w:top w:val="none" w:sz="0" w:space="0" w:color="auto"/>
        <w:left w:val="none" w:sz="0" w:space="0" w:color="auto"/>
        <w:bottom w:val="none" w:sz="0" w:space="0" w:color="auto"/>
        <w:right w:val="none" w:sz="0" w:space="0" w:color="auto"/>
      </w:divBdr>
    </w:div>
    <w:div w:id="2015767839">
      <w:bodyDiv w:val="1"/>
      <w:marLeft w:val="0"/>
      <w:marRight w:val="0"/>
      <w:marTop w:val="0"/>
      <w:marBottom w:val="0"/>
      <w:divBdr>
        <w:top w:val="none" w:sz="0" w:space="0" w:color="auto"/>
        <w:left w:val="none" w:sz="0" w:space="0" w:color="auto"/>
        <w:bottom w:val="none" w:sz="0" w:space="0" w:color="auto"/>
        <w:right w:val="none" w:sz="0" w:space="0" w:color="auto"/>
      </w:divBdr>
    </w:div>
    <w:div w:id="2059090114">
      <w:bodyDiv w:val="1"/>
      <w:marLeft w:val="0"/>
      <w:marRight w:val="0"/>
      <w:marTop w:val="0"/>
      <w:marBottom w:val="0"/>
      <w:divBdr>
        <w:top w:val="none" w:sz="0" w:space="0" w:color="auto"/>
        <w:left w:val="none" w:sz="0" w:space="0" w:color="auto"/>
        <w:bottom w:val="none" w:sz="0" w:space="0" w:color="auto"/>
        <w:right w:val="none" w:sz="0" w:space="0" w:color="auto"/>
      </w:divBdr>
    </w:div>
    <w:div w:id="2072724482">
      <w:bodyDiv w:val="1"/>
      <w:marLeft w:val="0"/>
      <w:marRight w:val="0"/>
      <w:marTop w:val="0"/>
      <w:marBottom w:val="0"/>
      <w:divBdr>
        <w:top w:val="none" w:sz="0" w:space="0" w:color="auto"/>
        <w:left w:val="none" w:sz="0" w:space="0" w:color="auto"/>
        <w:bottom w:val="none" w:sz="0" w:space="0" w:color="auto"/>
        <w:right w:val="none" w:sz="0" w:space="0" w:color="auto"/>
      </w:divBdr>
    </w:div>
    <w:div w:id="2073693210">
      <w:bodyDiv w:val="1"/>
      <w:marLeft w:val="0"/>
      <w:marRight w:val="0"/>
      <w:marTop w:val="0"/>
      <w:marBottom w:val="0"/>
      <w:divBdr>
        <w:top w:val="none" w:sz="0" w:space="0" w:color="auto"/>
        <w:left w:val="none" w:sz="0" w:space="0" w:color="auto"/>
        <w:bottom w:val="none" w:sz="0" w:space="0" w:color="auto"/>
        <w:right w:val="none" w:sz="0" w:space="0" w:color="auto"/>
      </w:divBdr>
    </w:div>
    <w:div w:id="21317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1/Lei/L12440.ht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lanalto.gov.br/ccivil_03/Decreto-Lei/Del5452.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licitacao@cocaldosul.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caldosul.sc.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erteproc1g.tjsc.jus.br/" TargetMode="External"/><Relationship Id="rId23" Type="http://schemas.openxmlformats.org/officeDocument/2006/relationships/fontTable" Target="fontTable.xml"/><Relationship Id="rId10" Type="http://schemas.openxmlformats.org/officeDocument/2006/relationships/hyperlink" Target="http://download.betha.com.br/versoesdisp.jsp?s=33&amp;rdn=280422134508"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portaldoempreendedor.gov.br/mei-microempreendedor-individual/ccmei" TargetMode="External"/><Relationship Id="rId14" Type="http://schemas.openxmlformats.org/officeDocument/2006/relationships/hyperlink" Target="https://esaj.tjsc.jus.br/sco/abrirCadastro.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C1B7-3718-4261-8444-61CAC82F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14484</Words>
  <Characters>78214</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EDITAL DE PREGÃO PRESENCIAL Nº 041/06</vt:lpstr>
    </vt:vector>
  </TitlesOfParts>
  <Company/>
  <LinksUpToDate>false</LinksUpToDate>
  <CharactersWithSpaces>92513</CharactersWithSpaces>
  <SharedDoc>false</SharedDoc>
  <HLinks>
    <vt:vector size="48" baseType="variant">
      <vt:variant>
        <vt:i4>6094947</vt:i4>
      </vt:variant>
      <vt:variant>
        <vt:i4>21</vt:i4>
      </vt:variant>
      <vt:variant>
        <vt:i4>0</vt:i4>
      </vt:variant>
      <vt:variant>
        <vt:i4>5</vt:i4>
      </vt:variant>
      <vt:variant>
        <vt:lpwstr>mailto:licitacao@cocaldosul.sc.gov.br</vt:lpwstr>
      </vt:variant>
      <vt:variant>
        <vt:lpwstr/>
      </vt:variant>
      <vt:variant>
        <vt:i4>6094914</vt:i4>
      </vt:variant>
      <vt:variant>
        <vt:i4>18</vt:i4>
      </vt:variant>
      <vt:variant>
        <vt:i4>0</vt:i4>
      </vt:variant>
      <vt:variant>
        <vt:i4>5</vt:i4>
      </vt:variant>
      <vt:variant>
        <vt:lpwstr>https://certeproc1g.tjsc.jus.br/</vt:lpwstr>
      </vt:variant>
      <vt:variant>
        <vt:lpwstr/>
      </vt:variant>
      <vt:variant>
        <vt:i4>655448</vt:i4>
      </vt:variant>
      <vt:variant>
        <vt:i4>15</vt:i4>
      </vt:variant>
      <vt:variant>
        <vt:i4>0</vt:i4>
      </vt:variant>
      <vt:variant>
        <vt:i4>5</vt:i4>
      </vt:variant>
      <vt:variant>
        <vt:lpwstr>https://esaj.tjsc.jus.br/sco/abrirCadastro.do</vt:lpwstr>
      </vt:variant>
      <vt:variant>
        <vt:lpwstr/>
      </vt:variant>
      <vt:variant>
        <vt:i4>2818153</vt:i4>
      </vt:variant>
      <vt:variant>
        <vt:i4>12</vt:i4>
      </vt:variant>
      <vt:variant>
        <vt:i4>0</vt:i4>
      </vt:variant>
      <vt:variant>
        <vt:i4>5</vt:i4>
      </vt:variant>
      <vt:variant>
        <vt:lpwstr>http://www.planalto.gov.br/ccivil_03/_Ato2011-2014/2011/Lei/L12440.htm</vt:lpwstr>
      </vt:variant>
      <vt:variant>
        <vt:lpwstr>art3</vt:lpwstr>
      </vt:variant>
      <vt:variant>
        <vt:i4>4522019</vt:i4>
      </vt:variant>
      <vt:variant>
        <vt:i4>9</vt:i4>
      </vt:variant>
      <vt:variant>
        <vt:i4>0</vt:i4>
      </vt:variant>
      <vt:variant>
        <vt:i4>5</vt:i4>
      </vt:variant>
      <vt:variant>
        <vt:lpwstr>http://www.planalto.gov.br/ccivil_03/Decreto-Lei/Del5452.htm</vt:lpwstr>
      </vt:variant>
      <vt:variant>
        <vt:lpwstr>tituloviia</vt:lpwstr>
      </vt:variant>
      <vt:variant>
        <vt:i4>5439496</vt:i4>
      </vt:variant>
      <vt:variant>
        <vt:i4>6</vt:i4>
      </vt:variant>
      <vt:variant>
        <vt:i4>0</vt:i4>
      </vt:variant>
      <vt:variant>
        <vt:i4>5</vt:i4>
      </vt:variant>
      <vt:variant>
        <vt:lpwstr>https://www.cocaldosul.sc.gov.br/</vt:lpwstr>
      </vt:variant>
      <vt:variant>
        <vt:lpwstr/>
      </vt:variant>
      <vt:variant>
        <vt:i4>2031680</vt:i4>
      </vt:variant>
      <vt:variant>
        <vt:i4>3</vt:i4>
      </vt:variant>
      <vt:variant>
        <vt:i4>0</vt:i4>
      </vt:variant>
      <vt:variant>
        <vt:i4>5</vt:i4>
      </vt:variant>
      <vt:variant>
        <vt:lpwstr>http://www.betha.com.br/</vt:lpwstr>
      </vt:variant>
      <vt:variant>
        <vt:lpwstr/>
      </vt:variant>
      <vt:variant>
        <vt:i4>2031631</vt:i4>
      </vt:variant>
      <vt:variant>
        <vt:i4>0</vt:i4>
      </vt:variant>
      <vt:variant>
        <vt:i4>0</vt:i4>
      </vt:variant>
      <vt:variant>
        <vt:i4>5</vt:i4>
      </vt:variant>
      <vt:variant>
        <vt:lpwstr>http://www.portaldoempreendedor.gov.br/mei-microempreendedor-individual/ccmei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041/06</dc:title>
  <dc:creator>Prefeitura Municipal de Morro da Fumaça</dc:creator>
  <cp:lastModifiedBy>COMPRAS01</cp:lastModifiedBy>
  <cp:revision>12</cp:revision>
  <cp:lastPrinted>2022-10-18T12:32:00Z</cp:lastPrinted>
  <dcterms:created xsi:type="dcterms:W3CDTF">2022-10-21T11:33:00Z</dcterms:created>
  <dcterms:modified xsi:type="dcterms:W3CDTF">2022-10-24T10:56:00Z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Licitacao">
    <vt:lpwstr>2006</vt:lpwstr>
  </property>
  <property fmtid="{D5CDD505-2E9C-101B-9397-08002B2CF9AE}" pid="3" name="AnoProcesso">
    <vt:lpwstr>2006</vt:lpwstr>
  </property>
  <property fmtid="{D5CDD505-2E9C-101B-9397-08002B2CF9AE}" pid="4" name="Bairro">
    <vt:lpwstr>CENTRO</vt:lpwstr>
  </property>
  <property fmtid="{D5CDD505-2E9C-101B-9397-08002B2CF9AE}" pid="5" name="CEP">
    <vt:lpwstr>88830-000</vt:lpwstr>
  </property>
  <property fmtid="{D5CDD505-2E9C-101B-9397-08002B2CF9AE}" pid="6" name="CNPJ">
    <vt:lpwstr>83.000.323/0001-02</vt:lpwstr>
  </property>
  <property fmtid="{D5CDD505-2E9C-101B-9397-08002B2CF9AE}" pid="7" name="CargoDiretorCompras">
    <vt:lpwstr>Diretor de Compras</vt:lpwstr>
  </property>
  <property fmtid="{D5CDD505-2E9C-101B-9397-08002B2CF9AE}" pid="8" name="CargoMembro1">
    <vt:lpwstr>Apoio</vt:lpwstr>
  </property>
  <property fmtid="{D5CDD505-2E9C-101B-9397-08002B2CF9AE}" pid="9" name="CargoMembro2">
    <vt:lpwstr>Apoio</vt:lpwstr>
  </property>
  <property fmtid="{D5CDD505-2E9C-101B-9397-08002B2CF9AE}" pid="10" name="CargoMembro3">
    <vt:lpwstr> </vt:lpwstr>
  </property>
  <property fmtid="{D5CDD505-2E9C-101B-9397-08002B2CF9AE}" pid="11" name="CargoMembro4">
    <vt:lpwstr> </vt:lpwstr>
  </property>
  <property fmtid="{D5CDD505-2E9C-101B-9397-08002B2CF9AE}" pid="12" name="CargoMembro5">
    <vt:lpwstr> </vt:lpwstr>
  </property>
  <property fmtid="{D5CDD505-2E9C-101B-9397-08002B2CF9AE}" pid="13" name="CargoMembro6">
    <vt:lpwstr> </vt:lpwstr>
  </property>
  <property fmtid="{D5CDD505-2E9C-101B-9397-08002B2CF9AE}" pid="14" name="CargoMembro7">
    <vt:lpwstr> </vt:lpwstr>
  </property>
  <property fmtid="{D5CDD505-2E9C-101B-9397-08002B2CF9AE}" pid="15" name="CargoMembro8">
    <vt:lpwstr> </vt:lpwstr>
  </property>
  <property fmtid="{D5CDD505-2E9C-101B-9397-08002B2CF9AE}" pid="16" name="CargoSecretario">
    <vt:lpwstr>Secretário de Administração</vt:lpwstr>
  </property>
  <property fmtid="{D5CDD505-2E9C-101B-9397-08002B2CF9AE}" pid="17" name="CargoTitular">
    <vt:lpwstr>PREFEITO MUNICIPAL</vt:lpwstr>
  </property>
  <property fmtid="{D5CDD505-2E9C-101B-9397-08002B2CF9AE}" pid="18" name="Cidade">
    <vt:lpwstr>MORRO DA FUMACA          </vt:lpwstr>
  </property>
  <property fmtid="{D5CDD505-2E9C-101B-9397-08002B2CF9AE}" pid="19" name="DataAbertura">
    <vt:lpwstr>20/12/2006</vt:lpwstr>
  </property>
  <property fmtid="{D5CDD505-2E9C-101B-9397-08002B2CF9AE}" pid="20" name="DataAdjudicacao">
    <vt:lpwstr>27 de Dezembro de 2006</vt:lpwstr>
  </property>
  <property fmtid="{D5CDD505-2E9C-101B-9397-08002B2CF9AE}" pid="21" name="DataDecreto">
    <vt:lpwstr>01/01/2005</vt:lpwstr>
  </property>
  <property fmtid="{D5CDD505-2E9C-101B-9397-08002B2CF9AE}" pid="22" name="DataEntrEnvelope">
    <vt:lpwstr>20/12/2006</vt:lpwstr>
  </property>
  <property fmtid="{D5CDD505-2E9C-101B-9397-08002B2CF9AE}" pid="23" name="DataExtensoAdjudicacao">
    <vt:lpwstr>27 de Dezembro de 2006</vt:lpwstr>
  </property>
  <property fmtid="{D5CDD505-2E9C-101B-9397-08002B2CF9AE}" pid="24" name="DataExtensoHomolog">
    <vt:lpwstr>27 de Dezembro de 2006</vt:lpwstr>
  </property>
  <property fmtid="{D5CDD505-2E9C-101B-9397-08002B2CF9AE}" pid="25" name="DataExtensoProcesso">
    <vt:lpwstr>8 de Dezembro de 2006</vt:lpwstr>
  </property>
  <property fmtid="{D5CDD505-2E9C-101B-9397-08002B2CF9AE}" pid="26" name="DataExtensoPublicacao">
    <vt:lpwstr>8 de Dezembro de 2006</vt:lpwstr>
  </property>
  <property fmtid="{D5CDD505-2E9C-101B-9397-08002B2CF9AE}" pid="27" name="DataFinalRecEnvelope">
    <vt:lpwstr>20/12/2006</vt:lpwstr>
  </property>
  <property fmtid="{D5CDD505-2E9C-101B-9397-08002B2CF9AE}" pid="28" name="DataHomologacao">
    <vt:lpwstr>27/12/2006</vt:lpwstr>
  </property>
  <property fmtid="{D5CDD505-2E9C-101B-9397-08002B2CF9AE}" pid="29" name="DataInicioRecEnvelope">
    <vt:lpwstr>20/12/2006</vt:lpwstr>
  </property>
  <property fmtid="{D5CDD505-2E9C-101B-9397-08002B2CF9AE}" pid="30" name="DataPortaria">
    <vt:lpwstr>01/01/1900</vt:lpwstr>
  </property>
  <property fmtid="{D5CDD505-2E9C-101B-9397-08002B2CF9AE}" pid="31" name="DataProcesso">
    <vt:lpwstr>08/12/2006</vt:lpwstr>
  </property>
  <property fmtid="{D5CDD505-2E9C-101B-9397-08002B2CF9AE}" pid="32" name="DataPublicacao">
    <vt:lpwstr>08 de Dezembro de 2006</vt:lpwstr>
  </property>
  <property fmtid="{D5CDD505-2E9C-101B-9397-08002B2CF9AE}" pid="33" name="DecretoNomeacao">
    <vt:lpwstr>ATA</vt:lpwstr>
  </property>
  <property fmtid="{D5CDD505-2E9C-101B-9397-08002B2CF9AE}" pid="34" name="Dotacoes">
    <vt:lpwstr>2.052.3.3.90.00.00.00.00.00   -   Manutenção do Ensino Fundamental 2.052.3.3.90.00.00.00.00.00   -   Manutenção do Ensino Fundamental 2.052.3.3.90.00.00.00.00.00   -   Manutenção do Ensino Fundamental 2.052.3.3.90.00.00.00.00.00   -   Manutenção do Ensino</vt:lpwstr>
  </property>
  <property fmtid="{D5CDD505-2E9C-101B-9397-08002B2CF9AE}" pid="35" name="Endereco">
    <vt:lpwstr>RUA 20 DE MAIO, 100                     </vt:lpwstr>
  </property>
  <property fmtid="{D5CDD505-2E9C-101B-9397-08002B2CF9AE}" pid="36" name="EnderecoEntrega">
    <vt:lpwstr>CFE. TRAJETOS CONSTANTE DO EDITAL       </vt:lpwstr>
  </property>
  <property fmtid="{D5CDD505-2E9C-101B-9397-08002B2CF9AE}" pid="37" name="Fax">
    <vt:lpwstr>0**48-3434-1145</vt:lpwstr>
  </property>
  <property fmtid="{D5CDD505-2E9C-101B-9397-08002B2CF9AE}" pid="38" name="FonteRecurso">
    <vt:lpwstr>RECURSOS ORDINARIOS - ORCAMENTOS MUNICIPAIS      </vt:lpwstr>
  </property>
  <property fmtid="{D5CDD505-2E9C-101B-9397-08002B2CF9AE}" pid="39" name="FormaJulgamento">
    <vt:lpwstr>MENOR PREÇO POR KM RODADO</vt:lpwstr>
  </property>
  <property fmtid="{D5CDD505-2E9C-101B-9397-08002B2CF9AE}" pid="40" name="FormaPgto">
    <vt:lpwstr>PARCELADO</vt:lpwstr>
  </property>
  <property fmtid="{D5CDD505-2E9C-101B-9397-08002B2CF9AE}" pid="41" name="FormaReajuste">
    <vt:lpwstr>SEM REAJUSTE</vt:lpwstr>
  </property>
  <property fmtid="{D5CDD505-2E9C-101B-9397-08002B2CF9AE}" pid="42" name="HoraAbertura">
    <vt:lpwstr>14:00</vt:lpwstr>
  </property>
  <property fmtid="{D5CDD505-2E9C-101B-9397-08002B2CF9AE}" pid="43" name="HoraEntrEnvelope">
    <vt:lpwstr>14:00</vt:lpwstr>
  </property>
  <property fmtid="{D5CDD505-2E9C-101B-9397-08002B2CF9AE}" pid="44" name="HoraFinalRecEnvelope">
    <vt:lpwstr>14:00</vt:lpwstr>
  </property>
  <property fmtid="{D5CDD505-2E9C-101B-9397-08002B2CF9AE}" pid="45" name="HoraInicioRecEnvelope">
    <vt:lpwstr>14:00</vt:lpwstr>
  </property>
  <property fmtid="{D5CDD505-2E9C-101B-9397-08002B2CF9AE}" pid="46" name="ItensLicitacao">
    <vt:lpwstr>
Item     Quantidade Unid Nome do Material
   1         1,000 Km       TRANSPORTES DE ESCOLARES - 2007 SEC. MUN. EDUCAÇÃO E CULT.  </vt:lpwstr>
  </property>
  <property fmtid="{D5CDD505-2E9C-101B-9397-08002B2CF9AE}" pid="47" name="ItensLicitacaoPorLote">
    <vt:lpwstr> </vt:lpwstr>
  </property>
  <property fmtid="{D5CDD505-2E9C-101B-9397-08002B2CF9AE}" pid="48" name="ItensVencedores">
    <vt:lpwstr>
 Fornecedor: 7331 - TRANSPORTE A J SOUZA LTDA.              
 Item     Quantidade Unid Nome do Material                                                     Preço Total
    1         1,000 Km       TRANSPORTES DE ESCOLARES - 2007 SEC. MUN. EDUCAÇÃO   </vt:lpwstr>
  </property>
  <property fmtid="{D5CDD505-2E9C-101B-9397-08002B2CF9AE}" pid="49" name="ListaDctosProc">
    <vt:lpwstr>- INSS- DIVIDA ATIVA DA UNIÃO- FEDERAL- ESTADUAL- MUNICIPAL- FGTS- NEGATIVA FALENCIA/CONCORDATA- CERTIFICADO DE REGISTRO CADASTRAL</vt:lpwstr>
  </property>
  <property fmtid="{D5CDD505-2E9C-101B-9397-08002B2CF9AE}" pid="50" name="LocalEntrega">
    <vt:lpwstr>CFE. TRAJETOS CONSTANTE DO EDITAL       </vt:lpwstr>
  </property>
  <property fmtid="{D5CDD505-2E9C-101B-9397-08002B2CF9AE}" pid="51" name="Modalidade">
    <vt:lpwstr>PREGÃO PRESENCIAL</vt:lpwstr>
  </property>
  <property fmtid="{D5CDD505-2E9C-101B-9397-08002B2CF9AE}" pid="52" name="NomeCentroCusto">
    <vt:lpwstr>SECRETARIA DE EDUCAÇÃO E CULTURA</vt:lpwstr>
  </property>
  <property fmtid="{D5CDD505-2E9C-101B-9397-08002B2CF9AE}" pid="53" name="NomeDiretorCompras">
    <vt:lpwstr>LEANDRO SANTOS BIF</vt:lpwstr>
  </property>
  <property fmtid="{D5CDD505-2E9C-101B-9397-08002B2CF9AE}" pid="54" name="NomeEstado">
    <vt:lpwstr>ESTADO DE SANTA CATARINA</vt:lpwstr>
  </property>
  <property fmtid="{D5CDD505-2E9C-101B-9397-08002B2CF9AE}" pid="55" name="NomeMembro1">
    <vt:lpwstr>DENIS DOUGLAS PERICO</vt:lpwstr>
  </property>
  <property fmtid="{D5CDD505-2E9C-101B-9397-08002B2CF9AE}" pid="56" name="NomeMembro2">
    <vt:lpwstr>ANTÔNIO CARLOS DE PELLEGRIN</vt:lpwstr>
  </property>
  <property fmtid="{D5CDD505-2E9C-101B-9397-08002B2CF9AE}" pid="57" name="NomeMembro3">
    <vt:lpwstr> </vt:lpwstr>
  </property>
  <property fmtid="{D5CDD505-2E9C-101B-9397-08002B2CF9AE}" pid="58" name="NomeMembro4">
    <vt:lpwstr> </vt:lpwstr>
  </property>
  <property fmtid="{D5CDD505-2E9C-101B-9397-08002B2CF9AE}" pid="59" name="NomeMembro5">
    <vt:lpwstr> </vt:lpwstr>
  </property>
  <property fmtid="{D5CDD505-2E9C-101B-9397-08002B2CF9AE}" pid="60" name="NomeMembro6">
    <vt:lpwstr> </vt:lpwstr>
  </property>
  <property fmtid="{D5CDD505-2E9C-101B-9397-08002B2CF9AE}" pid="61" name="NomeMembro7">
    <vt:lpwstr> </vt:lpwstr>
  </property>
  <property fmtid="{D5CDD505-2E9C-101B-9397-08002B2CF9AE}" pid="62" name="NomeMembro8">
    <vt:lpwstr> </vt:lpwstr>
  </property>
  <property fmtid="{D5CDD505-2E9C-101B-9397-08002B2CF9AE}" pid="63" name="NomeOrgao">
    <vt:lpwstr>SECRETARIA DE EDUCAÇÃO E CULTURA</vt:lpwstr>
  </property>
  <property fmtid="{D5CDD505-2E9C-101B-9397-08002B2CF9AE}" pid="64" name="NomePresComissao">
    <vt:lpwstr>CACILDA SMIELVSKI</vt:lpwstr>
  </property>
  <property fmtid="{D5CDD505-2E9C-101B-9397-08002B2CF9AE}" pid="65" name="NomeRespCompras">
    <vt:lpwstr>LEANDRO SANTOS BIF</vt:lpwstr>
  </property>
  <property fmtid="{D5CDD505-2E9C-101B-9397-08002B2CF9AE}" pid="66" name="NomeSecretario">
    <vt:lpwstr>CACILDA SMIELVSKI</vt:lpwstr>
  </property>
  <property fmtid="{D5CDD505-2E9C-101B-9397-08002B2CF9AE}" pid="67" name="NomeTitular">
    <vt:lpwstr>VALDEMAR SACCON</vt:lpwstr>
  </property>
  <property fmtid="{D5CDD505-2E9C-101B-9397-08002B2CF9AE}" pid="68" name="NomeUnidade">
    <vt:lpwstr>SECRETARIA DE EDUCAÇÃO E CULTURA</vt:lpwstr>
  </property>
  <property fmtid="{D5CDD505-2E9C-101B-9397-08002B2CF9AE}" pid="69" name="NomeUsuario">
    <vt:lpwstr>PREFEITURA MUNICIPAL DE MORRO DA FUMACA           </vt:lpwstr>
  </property>
  <property fmtid="{D5CDD505-2E9C-101B-9397-08002B2CF9AE}" pid="70" name="NumLicitacao">
    <vt:lpwstr>41/2006</vt:lpwstr>
  </property>
  <property fmtid="{D5CDD505-2E9C-101B-9397-08002B2CF9AE}" pid="71" name="NumProcesso">
    <vt:lpwstr>41/2006</vt:lpwstr>
  </property>
  <property fmtid="{D5CDD505-2E9C-101B-9397-08002B2CF9AE}" pid="72" name="NumeroCentroCusto">
    <vt:lpwstr>10/2006</vt:lpwstr>
  </property>
  <property fmtid="{D5CDD505-2E9C-101B-9397-08002B2CF9AE}" pid="73" name="NumeroOrgao">
    <vt:lpwstr>10</vt:lpwstr>
  </property>
  <property fmtid="{D5CDD505-2E9C-101B-9397-08002B2CF9AE}" pid="74" name="NumeroUnidade">
    <vt:lpwstr>10.01</vt:lpwstr>
  </property>
  <property fmtid="{D5CDD505-2E9C-101B-9397-08002B2CF9AE}" pid="75" name="ObjetoLicitacao">
    <vt:lpwstr>TRANSPORTE DE ESCOLARES DURANTE O ANO LETIVO DE 2007.</vt:lpwstr>
  </property>
  <property fmtid="{D5CDD505-2E9C-101B-9397-08002B2CF9AE}" pid="76" name="ObsProcesso">
    <vt:lpwstr> </vt:lpwstr>
  </property>
  <property fmtid="{D5CDD505-2E9C-101B-9397-08002B2CF9AE}" pid="77" name="PortariaComissao">
    <vt:lpwstr>2302</vt:lpwstr>
  </property>
  <property fmtid="{D5CDD505-2E9C-101B-9397-08002B2CF9AE}" pid="78" name="PrazoEntrega">
    <vt:lpwstr>ATÉ 31.12.2007</vt:lpwstr>
  </property>
  <property fmtid="{D5CDD505-2E9C-101B-9397-08002B2CF9AE}" pid="79" name="SiglaEstado">
    <vt:lpwstr>SC</vt:lpwstr>
  </property>
  <property fmtid="{D5CDD505-2E9C-101B-9397-08002B2CF9AE}" pid="80" name="SiglaModalidade">
    <vt:lpwstr>PR</vt:lpwstr>
  </property>
  <property fmtid="{D5CDD505-2E9C-101B-9397-08002B2CF9AE}" pid="81" name="Telefone">
    <vt:lpwstr>0**48-34341145</vt:lpwstr>
  </property>
  <property fmtid="{D5CDD505-2E9C-101B-9397-08002B2CF9AE}" pid="82" name="TipoComissao">
    <vt:lpwstr>ESPECIAL</vt:lpwstr>
  </property>
  <property fmtid="{D5CDD505-2E9C-101B-9397-08002B2CF9AE}" pid="83" name="ValidadeProposta">
    <vt:lpwstr> </vt:lpwstr>
  </property>
  <property fmtid="{D5CDD505-2E9C-101B-9397-08002B2CF9AE}" pid="84" name="ValorTotalProcesso">
    <vt:lpwstr>2,75</vt:lpwstr>
  </property>
  <property fmtid="{D5CDD505-2E9C-101B-9397-08002B2CF9AE}" pid="85" name="ValorTotalProcessoExtenso">
    <vt:lpwstr>(dois reais e setenta e cinco centavos)</vt:lpwstr>
  </property>
  <property fmtid="{D5CDD505-2E9C-101B-9397-08002B2CF9AE}" pid="86" name="Vigencia">
    <vt:lpwstr> </vt:lpwstr>
  </property>
</Properties>
</file>