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26EC" w:rsidRDefault="005326EC" w:rsidP="005326EC">
      <w:pPr>
        <w:pStyle w:val="Default"/>
        <w:jc w:val="center"/>
        <w:rPr>
          <w:b/>
          <w:caps/>
          <w:sz w:val="32"/>
        </w:rPr>
      </w:pPr>
      <w:r>
        <w:rPr>
          <w:b/>
          <w:caps/>
          <w:sz w:val="32"/>
        </w:rPr>
        <w:t>PROCESSO ADMINISTRATIVO Nº 07/</w:t>
      </w:r>
      <w:proofErr w:type="spellStart"/>
      <w:r>
        <w:rPr>
          <w:b/>
          <w:caps/>
          <w:sz w:val="32"/>
        </w:rPr>
        <w:t>PMCS</w:t>
      </w:r>
      <w:proofErr w:type="spellEnd"/>
      <w:r>
        <w:rPr>
          <w:b/>
          <w:caps/>
          <w:sz w:val="32"/>
        </w:rPr>
        <w:t>/2023</w:t>
      </w:r>
    </w:p>
    <w:p w:rsidR="005326EC" w:rsidRDefault="005326EC" w:rsidP="005326EC">
      <w:pPr>
        <w:pStyle w:val="Default"/>
        <w:jc w:val="center"/>
        <w:rPr>
          <w:b/>
          <w:sz w:val="32"/>
        </w:rPr>
      </w:pPr>
      <w:r>
        <w:rPr>
          <w:b/>
          <w:caps/>
          <w:sz w:val="32"/>
        </w:rPr>
        <w:t>CONCORRÊNCIA</w:t>
      </w:r>
      <w:r w:rsidRPr="0077736D">
        <w:rPr>
          <w:b/>
          <w:sz w:val="32"/>
        </w:rPr>
        <w:t xml:space="preserve"> Nº</w:t>
      </w:r>
      <w:r>
        <w:rPr>
          <w:b/>
          <w:sz w:val="32"/>
        </w:rPr>
        <w:t xml:space="preserve"> 01/</w:t>
      </w:r>
      <w:proofErr w:type="spellStart"/>
      <w:r>
        <w:rPr>
          <w:b/>
          <w:sz w:val="32"/>
        </w:rPr>
        <w:t>PMCS</w:t>
      </w:r>
      <w:proofErr w:type="spellEnd"/>
      <w:r>
        <w:rPr>
          <w:b/>
          <w:sz w:val="32"/>
        </w:rPr>
        <w:t>/2023</w:t>
      </w:r>
    </w:p>
    <w:p w:rsidR="005326EC" w:rsidRPr="00307FF7" w:rsidRDefault="005326EC" w:rsidP="005326EC">
      <w:pPr>
        <w:pStyle w:val="Default"/>
        <w:jc w:val="center"/>
        <w:rPr>
          <w:color w:val="auto"/>
        </w:rPr>
      </w:pPr>
    </w:p>
    <w:p w:rsidR="005326EC" w:rsidRPr="00ED7C78" w:rsidRDefault="005326EC" w:rsidP="005326EC">
      <w:pPr>
        <w:pStyle w:val="Normal5"/>
        <w:rPr>
          <w:rFonts w:cs="Arial"/>
          <w:sz w:val="20"/>
        </w:rPr>
      </w:pPr>
      <w:r w:rsidRPr="00F524A8">
        <w:rPr>
          <w:rFonts w:cs="Arial"/>
          <w:bCs/>
          <w:sz w:val="20"/>
        </w:rPr>
        <w:t xml:space="preserve">O </w:t>
      </w:r>
      <w:r w:rsidRPr="002B180A">
        <w:rPr>
          <w:rFonts w:cs="Arial"/>
          <w:b/>
          <w:bCs/>
          <w:sz w:val="20"/>
        </w:rPr>
        <w:t xml:space="preserve">GOVERNO DO </w:t>
      </w:r>
      <w:r w:rsidRPr="002B180A">
        <w:rPr>
          <w:rFonts w:cs="Arial"/>
          <w:b/>
          <w:sz w:val="20"/>
        </w:rPr>
        <w:t xml:space="preserve">MUNICÍPIO DE </w:t>
      </w:r>
      <w:r>
        <w:rPr>
          <w:rFonts w:cs="Arial"/>
          <w:b/>
          <w:sz w:val="20"/>
        </w:rPr>
        <w:t>COCAL DO SUL</w:t>
      </w:r>
      <w:r w:rsidRPr="002B180A">
        <w:rPr>
          <w:rFonts w:cs="Arial"/>
          <w:b/>
          <w:sz w:val="20"/>
        </w:rPr>
        <w:t xml:space="preserve"> </w:t>
      </w:r>
      <w:r w:rsidRPr="002B180A">
        <w:rPr>
          <w:rFonts w:cs="Arial"/>
          <w:sz w:val="20"/>
        </w:rPr>
        <w:t xml:space="preserve">nos Termos da </w:t>
      </w:r>
      <w:r w:rsidRPr="007F4753">
        <w:rPr>
          <w:rFonts w:cs="Arial"/>
          <w:b/>
          <w:sz w:val="20"/>
        </w:rPr>
        <w:t>Lei Municipal</w:t>
      </w:r>
      <w:r>
        <w:rPr>
          <w:rFonts w:cs="Arial"/>
          <w:sz w:val="20"/>
        </w:rPr>
        <w:t xml:space="preserve"> Nº 1.249 de 20 de abril de 2015,</w:t>
      </w:r>
      <w:r w:rsidRPr="007F4753">
        <w:t xml:space="preserve"> </w:t>
      </w:r>
      <w:r w:rsidRPr="007F4753">
        <w:rPr>
          <w:rFonts w:cs="Arial"/>
          <w:sz w:val="20"/>
        </w:rPr>
        <w:t>alterado conforme Lei nº. 1.761, de 15 de março de 2023</w:t>
      </w:r>
      <w:r>
        <w:rPr>
          <w:rFonts w:cs="Arial"/>
          <w:sz w:val="20"/>
        </w:rPr>
        <w:t xml:space="preserve">, Lei Complementar Nº 123/2006, Lei Nº 8.987 de 13 de fevereiro de 1995 e </w:t>
      </w:r>
      <w:r w:rsidRPr="002B180A">
        <w:rPr>
          <w:rFonts w:cs="Arial"/>
          <w:sz w:val="20"/>
        </w:rPr>
        <w:t>Lei N</w:t>
      </w:r>
      <w:r>
        <w:rPr>
          <w:rFonts w:cs="Arial"/>
          <w:sz w:val="20"/>
        </w:rPr>
        <w:t xml:space="preserve">º 8.666 de 21 de junho de 1993 </w:t>
      </w:r>
      <w:r w:rsidRPr="002B180A">
        <w:rPr>
          <w:rFonts w:cs="Arial"/>
          <w:sz w:val="20"/>
        </w:rPr>
        <w:t>ou quaisquer outros dispositivos que venha</w:t>
      </w:r>
      <w:r>
        <w:rPr>
          <w:rFonts w:cs="Arial"/>
          <w:sz w:val="20"/>
        </w:rPr>
        <w:t>m</w:t>
      </w:r>
      <w:r w:rsidRPr="002B180A">
        <w:rPr>
          <w:rFonts w:cs="Arial"/>
          <w:sz w:val="20"/>
        </w:rPr>
        <w:t xml:space="preserve"> a substituí-la</w:t>
      </w:r>
      <w:r>
        <w:rPr>
          <w:rFonts w:cs="Arial"/>
          <w:sz w:val="20"/>
        </w:rPr>
        <w:t>s</w:t>
      </w:r>
      <w:r w:rsidRPr="002B180A">
        <w:rPr>
          <w:rFonts w:cs="Arial"/>
          <w:sz w:val="20"/>
        </w:rPr>
        <w:t>, alterá-la</w:t>
      </w:r>
      <w:r>
        <w:rPr>
          <w:rFonts w:cs="Arial"/>
          <w:sz w:val="20"/>
        </w:rPr>
        <w:t>s</w:t>
      </w:r>
      <w:r w:rsidRPr="002B180A">
        <w:rPr>
          <w:rFonts w:cs="Arial"/>
          <w:sz w:val="20"/>
        </w:rPr>
        <w:t xml:space="preserve"> ou complementá-la</w:t>
      </w:r>
      <w:r>
        <w:rPr>
          <w:rFonts w:cs="Arial"/>
          <w:sz w:val="20"/>
        </w:rPr>
        <w:t>s</w:t>
      </w:r>
      <w:r w:rsidRPr="002B180A">
        <w:rPr>
          <w:rFonts w:cs="Arial"/>
          <w:sz w:val="20"/>
        </w:rPr>
        <w:t xml:space="preserve">, torna público para conhecimento dos </w:t>
      </w:r>
      <w:r w:rsidRPr="002B180A">
        <w:rPr>
          <w:rFonts w:cs="Arial"/>
          <w:color w:val="000000"/>
          <w:sz w:val="20"/>
        </w:rPr>
        <w:t xml:space="preserve">interessados que está realizando Licitação, em sessão pública, na modalidade de </w:t>
      </w:r>
      <w:r w:rsidRPr="002B180A">
        <w:rPr>
          <w:rFonts w:cs="Arial"/>
          <w:b/>
          <w:bCs/>
          <w:color w:val="000000"/>
          <w:sz w:val="20"/>
        </w:rPr>
        <w:t>“Concorrência”</w:t>
      </w:r>
      <w:r w:rsidRPr="002B180A">
        <w:rPr>
          <w:rFonts w:cs="Arial"/>
          <w:color w:val="000000"/>
          <w:sz w:val="20"/>
        </w:rPr>
        <w:t xml:space="preserve">, </w:t>
      </w:r>
      <w:r w:rsidRPr="00E06C1A">
        <w:rPr>
          <w:rFonts w:cs="Arial"/>
          <w:color w:val="000000"/>
          <w:sz w:val="20"/>
        </w:rPr>
        <w:t xml:space="preserve">do tipo </w:t>
      </w:r>
      <w:r w:rsidRPr="00E06C1A">
        <w:rPr>
          <w:rFonts w:cs="Arial"/>
          <w:b/>
          <w:bCs/>
          <w:color w:val="000000"/>
          <w:sz w:val="20"/>
        </w:rPr>
        <w:t>“</w:t>
      </w:r>
      <w:r>
        <w:rPr>
          <w:rFonts w:cs="Arial"/>
          <w:b/>
          <w:bCs/>
          <w:color w:val="000000"/>
          <w:sz w:val="20"/>
        </w:rPr>
        <w:t>Maior Oferta (Maior Percentual (%) Sobre o Valor de Faturamento)</w:t>
      </w:r>
      <w:r w:rsidRPr="00E06C1A">
        <w:rPr>
          <w:rFonts w:cs="Arial"/>
          <w:b/>
          <w:bCs/>
          <w:color w:val="000000"/>
          <w:sz w:val="20"/>
        </w:rPr>
        <w:t>”</w:t>
      </w:r>
      <w:r>
        <w:rPr>
          <w:rFonts w:cs="Arial"/>
          <w:b/>
          <w:bCs/>
          <w:color w:val="000000"/>
          <w:sz w:val="20"/>
        </w:rPr>
        <w:t xml:space="preserve">, </w:t>
      </w:r>
      <w:r w:rsidRPr="002B180A">
        <w:rPr>
          <w:rFonts w:cs="Arial"/>
          <w:color w:val="000000"/>
          <w:sz w:val="20"/>
        </w:rPr>
        <w:t xml:space="preserve">sob o regime de </w:t>
      </w:r>
      <w:r w:rsidRPr="000A2150">
        <w:rPr>
          <w:rFonts w:cs="Arial"/>
          <w:color w:val="000000"/>
          <w:sz w:val="20"/>
        </w:rPr>
        <w:t>Concessão</w:t>
      </w:r>
      <w:r w:rsidRPr="002B180A">
        <w:rPr>
          <w:rFonts w:cs="Arial"/>
          <w:color w:val="000000"/>
          <w:sz w:val="20"/>
        </w:rPr>
        <w:t xml:space="preserve">, e receberá as propostas para o objeto da presente Licitação até </w:t>
      </w:r>
      <w:proofErr w:type="gramStart"/>
      <w:r w:rsidRPr="00ED7C78">
        <w:rPr>
          <w:rFonts w:cs="Arial"/>
          <w:sz w:val="20"/>
        </w:rPr>
        <w:t>as</w:t>
      </w:r>
      <w:proofErr w:type="gramEnd"/>
      <w:r w:rsidRPr="00ED7C78">
        <w:rPr>
          <w:rFonts w:cs="Arial"/>
          <w:sz w:val="20"/>
        </w:rPr>
        <w:t xml:space="preserve"> </w:t>
      </w:r>
      <w:proofErr w:type="spellStart"/>
      <w:r>
        <w:rPr>
          <w:rFonts w:cs="Arial"/>
          <w:b/>
          <w:bCs/>
          <w:sz w:val="20"/>
          <w:highlight w:val="yellow"/>
        </w:rPr>
        <w:t>14h</w:t>
      </w:r>
      <w:proofErr w:type="spellEnd"/>
      <w:r w:rsidRPr="00760E44">
        <w:rPr>
          <w:rFonts w:cs="Arial"/>
          <w:b/>
          <w:sz w:val="20"/>
          <w:highlight w:val="yellow"/>
        </w:rPr>
        <w:t xml:space="preserve"> do dia </w:t>
      </w:r>
      <w:r>
        <w:rPr>
          <w:rFonts w:cs="Arial"/>
          <w:b/>
          <w:sz w:val="20"/>
          <w:highlight w:val="yellow"/>
        </w:rPr>
        <w:t>24</w:t>
      </w:r>
      <w:r w:rsidRPr="00760E44">
        <w:rPr>
          <w:rFonts w:cs="Arial"/>
          <w:b/>
          <w:sz w:val="20"/>
          <w:highlight w:val="yellow"/>
        </w:rPr>
        <w:t xml:space="preserve"> (</w:t>
      </w:r>
      <w:r>
        <w:rPr>
          <w:rFonts w:cs="Arial"/>
          <w:b/>
          <w:sz w:val="20"/>
          <w:highlight w:val="yellow"/>
        </w:rPr>
        <w:t>segunda</w:t>
      </w:r>
      <w:r w:rsidRPr="00760E44">
        <w:rPr>
          <w:rFonts w:cs="Arial"/>
          <w:b/>
          <w:sz w:val="20"/>
          <w:highlight w:val="yellow"/>
        </w:rPr>
        <w:t xml:space="preserve">-feira) de </w:t>
      </w:r>
      <w:r>
        <w:rPr>
          <w:rFonts w:cs="Arial"/>
          <w:b/>
          <w:sz w:val="20"/>
          <w:highlight w:val="yellow"/>
        </w:rPr>
        <w:t>abril</w:t>
      </w:r>
      <w:r w:rsidRPr="00760E44">
        <w:rPr>
          <w:rFonts w:cs="Arial"/>
          <w:b/>
          <w:sz w:val="20"/>
          <w:highlight w:val="yellow"/>
        </w:rPr>
        <w:t xml:space="preserve"> de 20</w:t>
      </w:r>
      <w:r>
        <w:rPr>
          <w:rFonts w:cs="Arial"/>
          <w:b/>
          <w:sz w:val="20"/>
          <w:highlight w:val="yellow"/>
        </w:rPr>
        <w:t>23</w:t>
      </w:r>
      <w:r w:rsidRPr="00ED7C78">
        <w:rPr>
          <w:rFonts w:cs="Arial"/>
          <w:sz w:val="20"/>
        </w:rPr>
        <w:t>, através do seu</w:t>
      </w:r>
      <w:r w:rsidRPr="00ED7C78">
        <w:rPr>
          <w:rFonts w:cs="Arial"/>
          <w:b/>
          <w:sz w:val="20"/>
        </w:rPr>
        <w:t xml:space="preserve"> Protocolo Geral</w:t>
      </w:r>
      <w:r w:rsidRPr="00ED7C78">
        <w:rPr>
          <w:rFonts w:cs="Arial"/>
          <w:sz w:val="20"/>
        </w:rPr>
        <w:t>, localizado no edifício sede da municipalidade, sito a Avenida Dr. Polidoro Santiago, 519, Centro, Cocal do Sul/SC.</w:t>
      </w:r>
    </w:p>
    <w:p w:rsidR="005326EC" w:rsidRPr="00123EF7" w:rsidRDefault="005326EC" w:rsidP="005326EC">
      <w:pPr>
        <w:pStyle w:val="Normal5"/>
        <w:rPr>
          <w:rFonts w:cs="Arial"/>
          <w:sz w:val="20"/>
        </w:rPr>
      </w:pPr>
    </w:p>
    <w:p w:rsidR="005326EC" w:rsidRPr="002B180A" w:rsidRDefault="005326EC" w:rsidP="005326EC">
      <w:pPr>
        <w:rPr>
          <w:rFonts w:cs="Arial"/>
          <w:color w:val="000000"/>
        </w:rPr>
      </w:pPr>
      <w:r w:rsidRPr="002B180A">
        <w:rPr>
          <w:rFonts w:cs="Arial"/>
          <w:b/>
          <w:color w:val="000000"/>
        </w:rPr>
        <w:t>a)</w:t>
      </w:r>
      <w:r w:rsidRPr="002B180A">
        <w:rPr>
          <w:rFonts w:cs="Arial"/>
          <w:color w:val="000000"/>
        </w:rPr>
        <w:t xml:space="preserve"> Quinze minutos após o horário fixado para protocolo dos envelopes da "Documentação" e "Propostas de Preços</w:t>
      </w:r>
      <w:r>
        <w:rPr>
          <w:rFonts w:cs="Arial"/>
        </w:rPr>
        <w:t xml:space="preserve">", na sala de licitações </w:t>
      </w:r>
      <w:r w:rsidRPr="002B180A">
        <w:rPr>
          <w:rFonts w:cs="Arial"/>
        </w:rPr>
        <w:t xml:space="preserve">do Município de </w:t>
      </w:r>
      <w:r>
        <w:rPr>
          <w:rFonts w:cs="Arial"/>
        </w:rPr>
        <w:t>Cocal do Sul,</w:t>
      </w:r>
      <w:r w:rsidRPr="002B180A">
        <w:rPr>
          <w:rFonts w:cs="Arial"/>
        </w:rPr>
        <w:t xml:space="preserve"> </w:t>
      </w:r>
      <w:r w:rsidRPr="002B180A">
        <w:rPr>
          <w:rFonts w:cs="Arial"/>
          <w:color w:val="000000"/>
        </w:rPr>
        <w:t xml:space="preserve">localizado no edifício sede da municipalidade, sito a </w:t>
      </w:r>
      <w:r w:rsidRPr="006E26B1">
        <w:rPr>
          <w:rFonts w:cs="Arial"/>
          <w:color w:val="000000"/>
        </w:rPr>
        <w:t>Avenida Dr. Polidoro Santiago, 519, Centro, Cocal do Sul/SC</w:t>
      </w:r>
      <w:r w:rsidRPr="006E26B1">
        <w:rPr>
          <w:rFonts w:cs="Arial"/>
        </w:rPr>
        <w:t>,</w:t>
      </w:r>
      <w:r w:rsidRPr="002B180A">
        <w:rPr>
          <w:rFonts w:cs="Arial"/>
        </w:rPr>
        <w:t xml:space="preserve"> a Comissão encarregada da Licitação dará inicio à abertura dos mesmos.</w:t>
      </w:r>
    </w:p>
    <w:p w:rsidR="005326EC" w:rsidRPr="002B180A" w:rsidRDefault="005326EC" w:rsidP="005326EC">
      <w:pPr>
        <w:rPr>
          <w:rFonts w:cs="Arial"/>
        </w:rPr>
      </w:pPr>
      <w:r w:rsidRPr="002B180A">
        <w:rPr>
          <w:rFonts w:cs="Arial"/>
          <w:b/>
        </w:rPr>
        <w:t>b)</w:t>
      </w:r>
      <w:r w:rsidRPr="002B180A">
        <w:rPr>
          <w:rFonts w:cs="Arial"/>
        </w:rPr>
        <w:t xml:space="preserve"> Não serão aceitas nem recebidas, em hipótese alguma, documentações e propostas após a data e hora aprazadas para esta licitação, ainda que tenham sido despachadas, endereçadas e ou enviadas por qualquer meio, anteriormente a data do vencimento.</w:t>
      </w:r>
    </w:p>
    <w:p w:rsidR="005326EC" w:rsidRPr="002B180A" w:rsidRDefault="005326EC" w:rsidP="005326EC">
      <w:pPr>
        <w:ind w:right="-7"/>
        <w:rPr>
          <w:rFonts w:cs="Arial"/>
          <w:b/>
        </w:rPr>
      </w:pPr>
      <w:proofErr w:type="spellStart"/>
      <w:proofErr w:type="gramStart"/>
      <w:r w:rsidRPr="002B180A">
        <w:rPr>
          <w:rFonts w:cs="Arial"/>
          <w:b/>
        </w:rPr>
        <w:t>b.</w:t>
      </w:r>
      <w:proofErr w:type="gramEnd"/>
      <w:r w:rsidRPr="002B180A">
        <w:rPr>
          <w:rFonts w:cs="Arial"/>
          <w:b/>
        </w:rPr>
        <w:t>1</w:t>
      </w:r>
      <w:proofErr w:type="spellEnd"/>
      <w:r w:rsidRPr="002B180A">
        <w:rPr>
          <w:rFonts w:cs="Arial"/>
          <w:b/>
        </w:rPr>
        <w:t xml:space="preserve">) </w:t>
      </w:r>
      <w:r w:rsidRPr="002B180A">
        <w:rPr>
          <w:rFonts w:cs="Arial"/>
        </w:rPr>
        <w:t xml:space="preserve">Também não serão aceitas, nem levadas em consideração, propostas enviadas </w:t>
      </w:r>
      <w:r>
        <w:rPr>
          <w:rFonts w:cs="Arial"/>
        </w:rPr>
        <w:t>por</w:t>
      </w:r>
      <w:r w:rsidRPr="002B180A">
        <w:rPr>
          <w:rFonts w:cs="Arial"/>
        </w:rPr>
        <w:t xml:space="preserve"> </w:t>
      </w:r>
      <w:r w:rsidRPr="002B180A">
        <w:rPr>
          <w:rFonts w:cs="Arial"/>
          <w:bCs/>
        </w:rPr>
        <w:t>“fac-símile”</w:t>
      </w:r>
      <w:r>
        <w:rPr>
          <w:rFonts w:cs="Arial"/>
        </w:rPr>
        <w:t>, telex</w:t>
      </w:r>
      <w:r w:rsidRPr="002B180A">
        <w:rPr>
          <w:rFonts w:cs="Arial"/>
        </w:rPr>
        <w:t>, e-mail ou forma similar.</w:t>
      </w:r>
    </w:p>
    <w:p w:rsidR="005326EC" w:rsidRPr="002B180A" w:rsidRDefault="005326EC" w:rsidP="005326EC">
      <w:pPr>
        <w:ind w:right="-1"/>
        <w:rPr>
          <w:rFonts w:cs="Arial"/>
        </w:rPr>
      </w:pPr>
      <w:r w:rsidRPr="002B180A">
        <w:rPr>
          <w:rFonts w:cs="Arial"/>
          <w:b/>
        </w:rPr>
        <w:t>c)</w:t>
      </w:r>
      <w:r w:rsidRPr="002B180A">
        <w:rPr>
          <w:rFonts w:cs="Arial"/>
        </w:rPr>
        <w:t xml:space="preserve"> Ocorrendo decretação de feriado ou outro fato superveniente, de caráter público que impeça a realização deste evento na data a</w:t>
      </w:r>
      <w:r>
        <w:rPr>
          <w:rFonts w:cs="Arial"/>
        </w:rPr>
        <w:t>cima marcada, a licitação ficará</w:t>
      </w:r>
      <w:r w:rsidRPr="002B180A">
        <w:rPr>
          <w:rFonts w:cs="Arial"/>
        </w:rPr>
        <w:t xml:space="preserve"> automaticamente prorrogada para o primeiro dia útil </w:t>
      </w:r>
      <w:proofErr w:type="spellStart"/>
      <w:r w:rsidRPr="002B180A">
        <w:rPr>
          <w:rFonts w:cs="Arial"/>
        </w:rPr>
        <w:t>subseqüente</w:t>
      </w:r>
      <w:proofErr w:type="spellEnd"/>
      <w:r w:rsidRPr="002B180A">
        <w:rPr>
          <w:rFonts w:cs="Arial"/>
        </w:rPr>
        <w:t>, independentemente de nova comunicação, no mesmo local e horário.</w:t>
      </w:r>
    </w:p>
    <w:p w:rsidR="005326EC" w:rsidRPr="002B180A" w:rsidRDefault="005326EC" w:rsidP="005326EC">
      <w:pPr>
        <w:rPr>
          <w:rFonts w:cs="Arial"/>
        </w:rPr>
      </w:pPr>
      <w:r w:rsidRPr="002B180A">
        <w:rPr>
          <w:rFonts w:cs="Arial"/>
          <w:b/>
        </w:rPr>
        <w:t>d)</w:t>
      </w:r>
      <w:r w:rsidRPr="002B180A">
        <w:rPr>
          <w:rFonts w:cs="Arial"/>
        </w:rPr>
        <w:t xml:space="preserve"> Os esclarecimentos de dúvidas de caráter técnico ou legal sobre o presente Edital deverão se objeto de consulta por escrito à Comissão de Licitações em até 02 (dois) dias antes da data de abertura da Licitação.</w:t>
      </w:r>
    </w:p>
    <w:p w:rsidR="005326EC" w:rsidRDefault="005326EC" w:rsidP="005326EC">
      <w:pPr>
        <w:rPr>
          <w:rFonts w:cs="Arial"/>
          <w:bCs/>
        </w:rPr>
      </w:pPr>
      <w:proofErr w:type="spellStart"/>
      <w:proofErr w:type="gramStart"/>
      <w:r>
        <w:rPr>
          <w:rFonts w:cs="Arial"/>
          <w:b/>
        </w:rPr>
        <w:t>d.</w:t>
      </w:r>
      <w:proofErr w:type="gramEnd"/>
      <w:r>
        <w:rPr>
          <w:rFonts w:cs="Arial"/>
          <w:b/>
        </w:rPr>
        <w:t>1</w:t>
      </w:r>
      <w:proofErr w:type="spellEnd"/>
      <w:r>
        <w:rPr>
          <w:rFonts w:cs="Arial"/>
          <w:b/>
        </w:rPr>
        <w:t>)</w:t>
      </w:r>
      <w:r w:rsidRPr="002B180A">
        <w:rPr>
          <w:rFonts w:cs="Arial"/>
          <w:b/>
        </w:rPr>
        <w:t xml:space="preserve"> </w:t>
      </w:r>
      <w:r w:rsidRPr="002B180A">
        <w:rPr>
          <w:rFonts w:cs="Arial"/>
          <w:bCs/>
        </w:rPr>
        <w:t>A Comissão de Licitações responderá às questões formuladas através de “fac-símile” (fax)</w:t>
      </w:r>
      <w:r>
        <w:rPr>
          <w:rFonts w:cs="Arial"/>
          <w:bCs/>
        </w:rPr>
        <w:t xml:space="preserve"> ou e-mail</w:t>
      </w:r>
      <w:r w:rsidRPr="002B180A">
        <w:rPr>
          <w:rFonts w:cs="Arial"/>
          <w:bCs/>
        </w:rPr>
        <w:t>, dirigido a todos os interessados que tenham retirado o Edital e seus anexos, apresentando a pergunta formulada e sua respectiva resposta, antes da data marcada para a entrega dos envelopes.</w:t>
      </w:r>
    </w:p>
    <w:p w:rsidR="005326EC" w:rsidRPr="003E05F9" w:rsidRDefault="005326EC" w:rsidP="005326EC">
      <w:pPr>
        <w:autoSpaceDE w:val="0"/>
        <w:autoSpaceDN w:val="0"/>
        <w:adjustRightInd w:val="0"/>
        <w:rPr>
          <w:rFonts w:cs="Arial"/>
        </w:rPr>
      </w:pPr>
      <w:r w:rsidRPr="006E26B1">
        <w:rPr>
          <w:rFonts w:cs="Arial"/>
          <w:b/>
          <w:bCs/>
          <w:color w:val="000000"/>
        </w:rPr>
        <w:t xml:space="preserve">e) </w:t>
      </w:r>
      <w:r w:rsidRPr="006E26B1">
        <w:rPr>
          <w:rFonts w:cs="Arial"/>
          <w:color w:val="000000"/>
        </w:rPr>
        <w:t>Edital e seus anexos poderão ser conhecidos ou adquiridos, de segunda-feira a sexta-f</w:t>
      </w:r>
      <w:r>
        <w:rPr>
          <w:rFonts w:cs="Arial"/>
          <w:color w:val="000000"/>
        </w:rPr>
        <w:t xml:space="preserve">eira, das </w:t>
      </w:r>
      <w:proofErr w:type="gramStart"/>
      <w:r>
        <w:rPr>
          <w:rFonts w:cs="Arial"/>
          <w:color w:val="000000"/>
        </w:rPr>
        <w:t>07:30</w:t>
      </w:r>
      <w:proofErr w:type="gramEnd"/>
      <w:r>
        <w:rPr>
          <w:rFonts w:cs="Arial"/>
          <w:color w:val="000000"/>
        </w:rPr>
        <w:t xml:space="preserve"> às 12:00 e das 13:00 às 16:30 horas, no </w:t>
      </w:r>
      <w:r w:rsidRPr="006E26B1">
        <w:rPr>
          <w:rFonts w:cs="Arial"/>
          <w:color w:val="000000"/>
        </w:rPr>
        <w:t xml:space="preserve">Setor de </w:t>
      </w:r>
      <w:r>
        <w:rPr>
          <w:rFonts w:cs="Arial"/>
          <w:color w:val="000000"/>
        </w:rPr>
        <w:t xml:space="preserve">Compras e </w:t>
      </w:r>
      <w:r w:rsidRPr="006E26B1">
        <w:rPr>
          <w:rFonts w:cs="Arial"/>
          <w:color w:val="000000"/>
        </w:rPr>
        <w:t xml:space="preserve">Licitações, ou pelo site </w:t>
      </w:r>
      <w:r w:rsidRPr="003E05F9">
        <w:rPr>
          <w:rFonts w:cs="Arial"/>
        </w:rPr>
        <w:t>www.cocaldosul.sc.gov.br.</w:t>
      </w:r>
    </w:p>
    <w:p w:rsidR="005326EC" w:rsidRPr="00E05FA7" w:rsidRDefault="005326EC" w:rsidP="005326EC">
      <w:pPr>
        <w:pStyle w:val="Default"/>
        <w:jc w:val="both"/>
        <w:rPr>
          <w:b/>
          <w:bCs/>
          <w:sz w:val="20"/>
          <w:szCs w:val="20"/>
        </w:rPr>
      </w:pPr>
    </w:p>
    <w:p w:rsidR="005326EC" w:rsidRPr="00E05FA7" w:rsidRDefault="005326EC" w:rsidP="005326EC">
      <w:pPr>
        <w:pStyle w:val="Default"/>
        <w:jc w:val="both"/>
        <w:rPr>
          <w:sz w:val="20"/>
          <w:szCs w:val="20"/>
        </w:rPr>
      </w:pPr>
      <w:r>
        <w:rPr>
          <w:b/>
          <w:bCs/>
          <w:sz w:val="20"/>
          <w:szCs w:val="20"/>
        </w:rPr>
        <w:t>1</w:t>
      </w:r>
      <w:r w:rsidRPr="00E05FA7">
        <w:rPr>
          <w:b/>
          <w:bCs/>
          <w:sz w:val="20"/>
          <w:szCs w:val="20"/>
        </w:rPr>
        <w:t xml:space="preserve"> - OBJETO: </w:t>
      </w:r>
    </w:p>
    <w:p w:rsidR="005326EC" w:rsidRPr="00E05FA7" w:rsidRDefault="005326EC" w:rsidP="005326EC">
      <w:pPr>
        <w:pStyle w:val="Default"/>
        <w:jc w:val="both"/>
        <w:rPr>
          <w:sz w:val="20"/>
          <w:szCs w:val="20"/>
        </w:rPr>
      </w:pPr>
    </w:p>
    <w:p w:rsidR="005326EC" w:rsidRDefault="005326EC" w:rsidP="005326EC">
      <w:pPr>
        <w:pStyle w:val="Default"/>
        <w:jc w:val="both"/>
        <w:rPr>
          <w:sz w:val="20"/>
          <w:szCs w:val="20"/>
        </w:rPr>
      </w:pPr>
      <w:r w:rsidRPr="00143E75">
        <w:rPr>
          <w:b/>
          <w:sz w:val="20"/>
          <w:szCs w:val="20"/>
        </w:rPr>
        <w:t>1.1</w:t>
      </w:r>
      <w:r>
        <w:rPr>
          <w:b/>
          <w:sz w:val="20"/>
          <w:szCs w:val="20"/>
        </w:rPr>
        <w:t>.</w:t>
      </w:r>
      <w:r w:rsidRPr="00E05FA7">
        <w:rPr>
          <w:sz w:val="20"/>
          <w:szCs w:val="20"/>
        </w:rPr>
        <w:t xml:space="preserve"> </w:t>
      </w:r>
      <w:r w:rsidRPr="00143E75">
        <w:rPr>
          <w:sz w:val="20"/>
          <w:szCs w:val="20"/>
        </w:rPr>
        <w:t xml:space="preserve">A presente licitação tem como objeto a </w:t>
      </w:r>
      <w:r>
        <w:rPr>
          <w:sz w:val="20"/>
          <w:szCs w:val="20"/>
        </w:rPr>
        <w:t xml:space="preserve">CONCESSÃO DE SERVIÇO PÚBLICO PARA </w:t>
      </w:r>
      <w:r w:rsidRPr="001E55EC">
        <w:rPr>
          <w:sz w:val="20"/>
          <w:szCs w:val="20"/>
        </w:rPr>
        <w:t>REMOÇÃO, GUARDA E DEPÓSITO DE VEÍCULOS AUTOMOTORES APREENDIDOS OU RECOLHIDOS EM DECORRÊNCIA DE INFRAÇÃO DE TRÂNSITO, APLICAÇÃO DE MEDIDAS ADMINISTRATIVAS OU OUTRAS PENALIDADES</w:t>
      </w:r>
      <w:r>
        <w:rPr>
          <w:sz w:val="20"/>
          <w:szCs w:val="20"/>
        </w:rPr>
        <w:t xml:space="preserve">, NOS TERMOS DA LEI MUNICIPAL Nº 1.249, DE 20 DE ABRIL DE 2015, </w:t>
      </w:r>
      <w:r w:rsidRPr="005326EC">
        <w:rPr>
          <w:sz w:val="20"/>
          <w:szCs w:val="20"/>
        </w:rPr>
        <w:t>ALTERADOS CONFORME LEI Nº. 1.761, DE 15 DE MARÇO DE 2023</w:t>
      </w:r>
      <w:r>
        <w:rPr>
          <w:sz w:val="20"/>
          <w:szCs w:val="20"/>
        </w:rPr>
        <w:t>, no Município de Cocal do Sul/SC.</w:t>
      </w:r>
    </w:p>
    <w:p w:rsidR="005326EC" w:rsidRPr="00703F71" w:rsidRDefault="005326EC" w:rsidP="005326EC">
      <w:pPr>
        <w:rPr>
          <w:rFonts w:cs="Arial"/>
        </w:rPr>
      </w:pPr>
    </w:p>
    <w:p w:rsidR="005326EC" w:rsidRPr="00703F71" w:rsidRDefault="005326EC" w:rsidP="005326EC">
      <w:pPr>
        <w:rPr>
          <w:rFonts w:cs="Arial"/>
          <w:b/>
        </w:rPr>
      </w:pPr>
      <w:r>
        <w:rPr>
          <w:rFonts w:cs="Arial"/>
          <w:b/>
        </w:rPr>
        <w:t>2</w:t>
      </w:r>
      <w:r w:rsidRPr="00703F71">
        <w:rPr>
          <w:rFonts w:cs="Arial"/>
          <w:b/>
        </w:rPr>
        <w:t xml:space="preserve"> - DA PARTICIPAÇÃO NA LICITAÇÃO</w:t>
      </w:r>
    </w:p>
    <w:p w:rsidR="005326EC" w:rsidRDefault="005326EC" w:rsidP="005326EC">
      <w:pPr>
        <w:rPr>
          <w:rFonts w:cs="Arial"/>
          <w:b/>
          <w:color w:val="000000"/>
        </w:rPr>
      </w:pPr>
    </w:p>
    <w:p w:rsidR="005326EC" w:rsidRPr="002B180A" w:rsidRDefault="005326EC" w:rsidP="005326EC">
      <w:pPr>
        <w:rPr>
          <w:rFonts w:cs="Arial"/>
          <w:b/>
          <w:color w:val="000000"/>
        </w:rPr>
      </w:pPr>
      <w:r w:rsidRPr="002B180A">
        <w:rPr>
          <w:rFonts w:cs="Arial"/>
          <w:b/>
          <w:color w:val="000000"/>
        </w:rPr>
        <w:t>2.1</w:t>
      </w:r>
      <w:r>
        <w:rPr>
          <w:rFonts w:cs="Arial"/>
          <w:b/>
          <w:color w:val="000000"/>
        </w:rPr>
        <w:t>.</w:t>
      </w:r>
      <w:r w:rsidRPr="002B180A">
        <w:rPr>
          <w:rFonts w:cs="Arial"/>
          <w:color w:val="000000"/>
        </w:rPr>
        <w:t xml:space="preserve"> Será admitida a participar deste Edital, qualquer empresa com ramo de atividade compatível com o objeto desta Licitação, não sendo admitido consórcio, sendo a empresa licitante a ser contratada, a única responsável pela execução dos serviços;</w:t>
      </w:r>
    </w:p>
    <w:p w:rsidR="005326EC" w:rsidRPr="002B180A" w:rsidRDefault="005326EC" w:rsidP="005326EC">
      <w:pPr>
        <w:rPr>
          <w:rFonts w:cs="Arial"/>
        </w:rPr>
      </w:pPr>
      <w:r w:rsidRPr="002B180A">
        <w:rPr>
          <w:rFonts w:cs="Arial"/>
          <w:b/>
        </w:rPr>
        <w:t>2.2</w:t>
      </w:r>
      <w:r>
        <w:rPr>
          <w:rFonts w:cs="Arial"/>
          <w:b/>
        </w:rPr>
        <w:t>.</w:t>
      </w:r>
      <w:r w:rsidRPr="002B180A">
        <w:rPr>
          <w:rFonts w:cs="Arial"/>
        </w:rPr>
        <w:t xml:space="preserve"> É vedada à participação de pessoa jurídica em regime de concordata ou falência, ou que tenha sido declarada inidônea por ato do Poder Público nas esferas municipais, estaduais e federais ou ainda, que esteja com direito de participar de licitação suspenso no Município de</w:t>
      </w:r>
      <w:r>
        <w:rPr>
          <w:rFonts w:cs="Arial"/>
        </w:rPr>
        <w:t xml:space="preserve"> Cocal do Sul</w:t>
      </w:r>
      <w:r w:rsidRPr="002B180A">
        <w:rPr>
          <w:rFonts w:cs="Arial"/>
        </w:rPr>
        <w:t xml:space="preserve">/SC; </w:t>
      </w:r>
    </w:p>
    <w:p w:rsidR="005326EC" w:rsidRPr="002B180A" w:rsidRDefault="005326EC" w:rsidP="005326EC">
      <w:pPr>
        <w:rPr>
          <w:rFonts w:cs="Arial"/>
        </w:rPr>
      </w:pPr>
      <w:r w:rsidRPr="002B180A">
        <w:rPr>
          <w:rFonts w:cs="Arial"/>
          <w:b/>
          <w:bCs/>
        </w:rPr>
        <w:t>2.3</w:t>
      </w:r>
      <w:r>
        <w:rPr>
          <w:rFonts w:cs="Arial"/>
          <w:b/>
          <w:bCs/>
        </w:rPr>
        <w:t>.</w:t>
      </w:r>
      <w:r w:rsidRPr="002B180A">
        <w:rPr>
          <w:rFonts w:cs="Arial"/>
        </w:rPr>
        <w:t xml:space="preserve"> Apresentar os documentos de habilitação e da proposta, em envelopes distintos que passamos a chamar de ENVELOPE Nº 1, ou envelope da "DOCUMENTAÇÃO DE HABILITAÇÃO" e o ENVELOPE Nº 2, ou envelope da "PROPOSTA DE PREÇOS", no local, data e horário indicados neste Edital;</w:t>
      </w:r>
    </w:p>
    <w:p w:rsidR="005326EC" w:rsidRPr="002B180A" w:rsidRDefault="005326EC" w:rsidP="005326EC">
      <w:pPr>
        <w:rPr>
          <w:rFonts w:cs="Arial"/>
          <w:bCs/>
        </w:rPr>
      </w:pPr>
      <w:r>
        <w:rPr>
          <w:rFonts w:cs="Arial"/>
          <w:b/>
        </w:rPr>
        <w:t>2.4.</w:t>
      </w:r>
      <w:r w:rsidRPr="002B180A">
        <w:rPr>
          <w:rFonts w:cs="Arial"/>
          <w:b/>
        </w:rPr>
        <w:t xml:space="preserve"> </w:t>
      </w:r>
      <w:r w:rsidRPr="002B180A">
        <w:rPr>
          <w:rFonts w:cs="Arial"/>
          <w:bCs/>
        </w:rPr>
        <w:t>Não será admitida a participação conjunta nesta licitação, de Empresas controladoras, controladas, coligadas ou subsidiárias entre si ou, ainda que, independentemente, nomeiem um mesmo representante.</w:t>
      </w:r>
    </w:p>
    <w:p w:rsidR="005326EC" w:rsidRPr="002B180A" w:rsidRDefault="005326EC" w:rsidP="005326EC">
      <w:pPr>
        <w:rPr>
          <w:rFonts w:cs="Arial"/>
        </w:rPr>
      </w:pPr>
      <w:r>
        <w:rPr>
          <w:rFonts w:cs="Arial"/>
          <w:b/>
        </w:rPr>
        <w:t>2.5.</w:t>
      </w:r>
      <w:r w:rsidRPr="002B180A">
        <w:rPr>
          <w:rFonts w:cs="Arial"/>
          <w:b/>
        </w:rPr>
        <w:t xml:space="preserve"> </w:t>
      </w:r>
      <w:r w:rsidRPr="002B180A">
        <w:rPr>
          <w:rFonts w:cs="Arial"/>
          <w:bCs/>
        </w:rPr>
        <w:t>T</w:t>
      </w:r>
      <w:r w:rsidRPr="002B180A">
        <w:rPr>
          <w:rFonts w:cs="Arial"/>
        </w:rPr>
        <w:t>er pleno conhecimento dos termos deste Edital e das condições do objeto da licitação. Deverão ser verificadas as características dos locais, as suas condições de operação e execução dos serviços, não podendo ser invocado, em nenhum momento, desconhecimento destes pontos como elemento impeditivo da correta formulação da Proposta.</w:t>
      </w:r>
    </w:p>
    <w:p w:rsidR="005326EC" w:rsidRPr="00703F71" w:rsidRDefault="005326EC" w:rsidP="005326EC">
      <w:pPr>
        <w:ind w:right="-29"/>
        <w:rPr>
          <w:rFonts w:cs="Arial"/>
        </w:rPr>
      </w:pPr>
      <w:r>
        <w:rPr>
          <w:rFonts w:cs="Arial"/>
          <w:b/>
        </w:rPr>
        <w:t>2.6.</w:t>
      </w:r>
      <w:r w:rsidRPr="002B180A">
        <w:rPr>
          <w:rFonts w:cs="Arial"/>
          <w:b/>
        </w:rPr>
        <w:t xml:space="preserve"> </w:t>
      </w:r>
      <w:r w:rsidRPr="002B180A">
        <w:rPr>
          <w:rFonts w:cs="Arial"/>
        </w:rPr>
        <w:t xml:space="preserve">Toda Documentação de Habilitação e Proposta de Preço deverá ser apresentada à época pertinente, preferencialmente, rubricada e ordenada na forma deste Edital, em folhas numeradas </w:t>
      </w:r>
      <w:proofErr w:type="spellStart"/>
      <w:r w:rsidRPr="002B180A">
        <w:rPr>
          <w:rFonts w:cs="Arial"/>
        </w:rPr>
        <w:t>seqüencialmente</w:t>
      </w:r>
      <w:proofErr w:type="spellEnd"/>
      <w:r w:rsidRPr="002B180A">
        <w:rPr>
          <w:rFonts w:cs="Arial"/>
        </w:rPr>
        <w:t xml:space="preserve"> e presas entre si.</w:t>
      </w:r>
    </w:p>
    <w:p w:rsidR="005326EC" w:rsidRPr="00E05FA7" w:rsidRDefault="005326EC" w:rsidP="005326EC">
      <w:pPr>
        <w:pStyle w:val="Default"/>
        <w:jc w:val="both"/>
        <w:rPr>
          <w:sz w:val="20"/>
          <w:szCs w:val="20"/>
        </w:rPr>
      </w:pPr>
    </w:p>
    <w:p w:rsidR="005326EC" w:rsidRPr="00E06C1A" w:rsidRDefault="005326EC" w:rsidP="005326EC">
      <w:pPr>
        <w:rPr>
          <w:rFonts w:cs="Arial"/>
          <w:b/>
        </w:rPr>
      </w:pPr>
      <w:proofErr w:type="gramStart"/>
      <w:r w:rsidRPr="00E06C1A">
        <w:rPr>
          <w:rFonts w:cs="Arial"/>
          <w:b/>
        </w:rPr>
        <w:lastRenderedPageBreak/>
        <w:t>3</w:t>
      </w:r>
      <w:proofErr w:type="gramEnd"/>
      <w:r w:rsidRPr="00E06C1A">
        <w:rPr>
          <w:rFonts w:cs="Arial"/>
          <w:b/>
        </w:rPr>
        <w:t xml:space="preserve"> - DOCUMENTOS DE HABILITAÇÃO - Envelope Nº 1</w:t>
      </w:r>
    </w:p>
    <w:p w:rsidR="005326EC" w:rsidRPr="00E06C1A" w:rsidRDefault="005326EC" w:rsidP="005326EC">
      <w:pPr>
        <w:rPr>
          <w:rFonts w:cs="Arial"/>
          <w:b/>
        </w:rPr>
      </w:pPr>
    </w:p>
    <w:p w:rsidR="005326EC" w:rsidRPr="00E06C1A" w:rsidRDefault="005326EC" w:rsidP="005326EC">
      <w:pPr>
        <w:rPr>
          <w:rFonts w:cs="Arial"/>
          <w:b/>
        </w:rPr>
      </w:pPr>
      <w:r w:rsidRPr="00E06C1A">
        <w:rPr>
          <w:rFonts w:cs="Arial"/>
          <w:b/>
        </w:rPr>
        <w:t>3.1.</w:t>
      </w:r>
      <w:r w:rsidRPr="00E06C1A">
        <w:rPr>
          <w:rFonts w:cs="Arial"/>
        </w:rPr>
        <w:t xml:space="preserve"> Deverá estar inserido neste envelope, devidamente fechado e inviolado, denominado </w:t>
      </w:r>
      <w:r w:rsidRPr="00E06C1A">
        <w:rPr>
          <w:rFonts w:cs="Arial"/>
          <w:b/>
          <w:bCs/>
        </w:rPr>
        <w:t>Envelope Nº 1,</w:t>
      </w:r>
      <w:r w:rsidRPr="00E06C1A">
        <w:rPr>
          <w:rFonts w:cs="Arial"/>
        </w:rPr>
        <w:t xml:space="preserve"> os documentos abaixo relacionados, em original, fotocópia autenticada por Tabelião, por servidor designado pela Administração, ou ainda por publicação em Órgão da Imprensa Oficial (perfeitamente legíveis), </w:t>
      </w:r>
      <w:r w:rsidRPr="00E06C1A">
        <w:rPr>
          <w:rFonts w:cs="Arial"/>
          <w:b/>
          <w:bCs/>
        </w:rPr>
        <w:t>todos da matriz ou da filial da licitante</w:t>
      </w:r>
      <w:r w:rsidRPr="00E06C1A">
        <w:rPr>
          <w:rFonts w:cs="Arial"/>
        </w:rPr>
        <w:t>, exceto aqueles que, pela própria natureza, comprovadamente, forem emitidos somente em nome da matriz, em uma única via:</w:t>
      </w:r>
    </w:p>
    <w:p w:rsidR="005326EC" w:rsidRPr="00E06C1A" w:rsidRDefault="005326EC" w:rsidP="005326EC">
      <w:pPr>
        <w:rPr>
          <w:rFonts w:cs="Arial"/>
          <w:b/>
        </w:rPr>
      </w:pPr>
    </w:p>
    <w:p w:rsidR="005326EC" w:rsidRPr="00E06C1A" w:rsidRDefault="005326EC" w:rsidP="005326EC">
      <w:pPr>
        <w:rPr>
          <w:rFonts w:cs="Arial"/>
          <w:b/>
        </w:rPr>
      </w:pPr>
      <w:r w:rsidRPr="00E06C1A">
        <w:rPr>
          <w:rFonts w:cs="Arial"/>
          <w:b/>
        </w:rPr>
        <w:t xml:space="preserve">3.1.1 – HABILITAÇÃO </w:t>
      </w:r>
      <w:proofErr w:type="spellStart"/>
      <w:r w:rsidRPr="00E06C1A">
        <w:rPr>
          <w:rFonts w:cs="Arial"/>
          <w:b/>
        </w:rPr>
        <w:t>JURIDICA</w:t>
      </w:r>
      <w:proofErr w:type="spellEnd"/>
      <w:r w:rsidRPr="00E06C1A">
        <w:rPr>
          <w:rFonts w:cs="Arial"/>
          <w:b/>
        </w:rPr>
        <w:t xml:space="preserve">: </w:t>
      </w:r>
    </w:p>
    <w:p w:rsidR="005326EC" w:rsidRPr="00E06C1A" w:rsidRDefault="005326EC" w:rsidP="005326EC">
      <w:pPr>
        <w:rPr>
          <w:rFonts w:cs="Arial"/>
        </w:rPr>
      </w:pPr>
      <w:r w:rsidRPr="00E06C1A">
        <w:rPr>
          <w:rFonts w:cs="Arial"/>
          <w:b/>
        </w:rPr>
        <w:t xml:space="preserve">3.1.1.1. </w:t>
      </w:r>
      <w:r w:rsidRPr="00E06C1A">
        <w:rPr>
          <w:rFonts w:cs="Arial"/>
          <w:b/>
          <w:bCs/>
        </w:rPr>
        <w:t>Registro Comercial</w:t>
      </w:r>
      <w:r w:rsidRPr="00E06C1A">
        <w:rPr>
          <w:rFonts w:cs="Arial"/>
        </w:rPr>
        <w:t xml:space="preserve">, no caso de empresa individual, </w:t>
      </w:r>
      <w:proofErr w:type="gramStart"/>
      <w:r w:rsidRPr="00E06C1A">
        <w:rPr>
          <w:rFonts w:cs="Arial"/>
        </w:rPr>
        <w:t>ou</w:t>
      </w:r>
      <w:proofErr w:type="gramEnd"/>
      <w:r w:rsidRPr="00E06C1A">
        <w:rPr>
          <w:rFonts w:cs="Arial"/>
        </w:rPr>
        <w:t xml:space="preserve"> </w:t>
      </w:r>
    </w:p>
    <w:p w:rsidR="005326EC" w:rsidRPr="00E06C1A" w:rsidRDefault="005326EC" w:rsidP="005326EC">
      <w:pPr>
        <w:rPr>
          <w:rFonts w:cs="Arial"/>
        </w:rPr>
      </w:pPr>
      <w:r w:rsidRPr="00E06C1A">
        <w:rPr>
          <w:rFonts w:cs="Arial"/>
          <w:b/>
        </w:rPr>
        <w:t>3.1.1.2.</w:t>
      </w:r>
      <w:r w:rsidRPr="00E06C1A">
        <w:rPr>
          <w:rFonts w:cs="Arial"/>
        </w:rPr>
        <w:t xml:space="preserve"> </w:t>
      </w:r>
      <w:r w:rsidRPr="00E06C1A">
        <w:rPr>
          <w:rFonts w:cs="Arial"/>
          <w:b/>
          <w:bCs/>
        </w:rPr>
        <w:t>Ato constitutivo, estatuto ou contrato social em plena vigência</w:t>
      </w:r>
      <w:r w:rsidRPr="00E06C1A">
        <w:rPr>
          <w:rFonts w:cs="Arial"/>
        </w:rPr>
        <w:t xml:space="preserve">, com o original e alterações devidamente arquivados no registro competente, em se tratando de </w:t>
      </w:r>
      <w:r w:rsidRPr="00E06C1A">
        <w:rPr>
          <w:rFonts w:cs="Arial"/>
          <w:b/>
          <w:bCs/>
        </w:rPr>
        <w:t>sociedades empresariais ou simples</w:t>
      </w:r>
      <w:r w:rsidRPr="00E06C1A">
        <w:rPr>
          <w:rFonts w:cs="Arial"/>
        </w:rPr>
        <w:t xml:space="preserve">, e, no caso de </w:t>
      </w:r>
      <w:r w:rsidRPr="00E06C1A">
        <w:rPr>
          <w:rFonts w:cs="Arial"/>
          <w:b/>
          <w:bCs/>
        </w:rPr>
        <w:t>sociedades por ações</w:t>
      </w:r>
      <w:r w:rsidRPr="00E06C1A">
        <w:rPr>
          <w:rFonts w:cs="Arial"/>
        </w:rPr>
        <w:t xml:space="preserve">, devem ser apresentadas as atas de </w:t>
      </w:r>
      <w:proofErr w:type="spellStart"/>
      <w:r w:rsidRPr="00E06C1A">
        <w:rPr>
          <w:rFonts w:cs="Arial"/>
        </w:rPr>
        <w:t>assembléia</w:t>
      </w:r>
      <w:proofErr w:type="spellEnd"/>
      <w:r w:rsidRPr="00E06C1A">
        <w:rPr>
          <w:rFonts w:cs="Arial"/>
        </w:rPr>
        <w:t xml:space="preserve"> de eleição de seus administradores, </w:t>
      </w:r>
      <w:proofErr w:type="gramStart"/>
      <w:r w:rsidRPr="00E06C1A">
        <w:rPr>
          <w:rFonts w:cs="Arial"/>
        </w:rPr>
        <w:t>ou</w:t>
      </w:r>
      <w:proofErr w:type="gramEnd"/>
      <w:r w:rsidRPr="00E06C1A">
        <w:rPr>
          <w:rFonts w:cs="Arial"/>
        </w:rPr>
        <w:t xml:space="preserve"> </w:t>
      </w:r>
    </w:p>
    <w:p w:rsidR="005326EC" w:rsidRPr="00E06C1A" w:rsidRDefault="005326EC" w:rsidP="005326EC">
      <w:pPr>
        <w:rPr>
          <w:rFonts w:cs="Arial"/>
        </w:rPr>
      </w:pPr>
      <w:r w:rsidRPr="00E06C1A">
        <w:rPr>
          <w:rFonts w:cs="Arial"/>
          <w:b/>
        </w:rPr>
        <w:t>3.1.1.3. Registro do ato c</w:t>
      </w:r>
      <w:r w:rsidRPr="00E06C1A">
        <w:rPr>
          <w:rFonts w:cs="Arial"/>
          <w:b/>
          <w:bCs/>
        </w:rPr>
        <w:t>onstitutivo</w:t>
      </w:r>
      <w:r w:rsidRPr="00E06C1A">
        <w:rPr>
          <w:rFonts w:cs="Arial"/>
        </w:rPr>
        <w:t xml:space="preserve"> no caso de </w:t>
      </w:r>
      <w:r w:rsidRPr="00E06C1A">
        <w:rPr>
          <w:rFonts w:cs="Arial"/>
          <w:b/>
          <w:bCs/>
        </w:rPr>
        <w:t>sociedades civis</w:t>
      </w:r>
      <w:r w:rsidRPr="00E06C1A">
        <w:rPr>
          <w:rFonts w:cs="Arial"/>
        </w:rPr>
        <w:t xml:space="preserve">, acompanhada de prova de diretoria em exercício, </w:t>
      </w:r>
      <w:proofErr w:type="gramStart"/>
      <w:r w:rsidRPr="00E06C1A">
        <w:rPr>
          <w:rFonts w:cs="Arial"/>
        </w:rPr>
        <w:t>ou</w:t>
      </w:r>
      <w:proofErr w:type="gramEnd"/>
      <w:r w:rsidRPr="00E06C1A">
        <w:rPr>
          <w:rFonts w:cs="Arial"/>
        </w:rPr>
        <w:t xml:space="preserve"> </w:t>
      </w:r>
    </w:p>
    <w:p w:rsidR="005326EC" w:rsidRPr="00E06C1A" w:rsidRDefault="005326EC" w:rsidP="005326EC">
      <w:pPr>
        <w:keepNext/>
        <w:outlineLvl w:val="2"/>
        <w:rPr>
          <w:rFonts w:cs="Arial"/>
          <w:bCs/>
        </w:rPr>
      </w:pPr>
      <w:r w:rsidRPr="00E06C1A">
        <w:rPr>
          <w:rFonts w:cs="Arial"/>
          <w:b/>
          <w:bCs/>
        </w:rPr>
        <w:t>3.1.1.4.</w:t>
      </w:r>
      <w:r w:rsidRPr="00E06C1A">
        <w:rPr>
          <w:rFonts w:cs="Arial"/>
          <w:bCs/>
        </w:rPr>
        <w:t xml:space="preserve"> </w:t>
      </w:r>
      <w:r w:rsidRPr="00E06C1A">
        <w:rPr>
          <w:rFonts w:cs="Arial"/>
          <w:b/>
          <w:bCs/>
        </w:rPr>
        <w:t>Decreto de autorização</w:t>
      </w:r>
      <w:r w:rsidRPr="00E06C1A">
        <w:rPr>
          <w:rFonts w:cs="Arial"/>
          <w:bCs/>
        </w:rPr>
        <w:t>, em se tratando de sociedade empresária ou sociedade estrangeira em funcionamento no País, e ato de registro ou autorização para funcionamento, expedido pelo órgão competente, quando a atividade assim o exigir.</w:t>
      </w:r>
    </w:p>
    <w:p w:rsidR="005326EC" w:rsidRPr="00DD31C2" w:rsidRDefault="005326EC" w:rsidP="005326EC">
      <w:pPr>
        <w:overflowPunct w:val="0"/>
        <w:autoSpaceDE w:val="0"/>
        <w:autoSpaceDN w:val="0"/>
        <w:adjustRightInd w:val="0"/>
        <w:textAlignment w:val="baseline"/>
        <w:rPr>
          <w:rFonts w:cs="Arial"/>
        </w:rPr>
      </w:pPr>
      <w:r w:rsidRPr="00DD31C2">
        <w:rPr>
          <w:rFonts w:cs="Arial"/>
          <w:b/>
          <w:bCs/>
        </w:rPr>
        <w:t>3.1.1.5. Certidão Simplificada</w:t>
      </w:r>
      <w:r w:rsidRPr="00DD31C2">
        <w:rPr>
          <w:rFonts w:cs="Arial"/>
        </w:rPr>
        <w:t xml:space="preserve">, comprovando o enquadramento no Estatuto Nacional da Microempresa e Empresa de Pequeno Porte, fornecida pela Junta Comercial da sede do licitante, de acordo com a Instrução Normativa </w:t>
      </w:r>
      <w:proofErr w:type="spellStart"/>
      <w:r w:rsidRPr="00DD31C2">
        <w:rPr>
          <w:rFonts w:cs="Arial"/>
        </w:rPr>
        <w:t>DNRC</w:t>
      </w:r>
      <w:proofErr w:type="spellEnd"/>
      <w:r w:rsidRPr="00DD31C2">
        <w:rPr>
          <w:rFonts w:cs="Arial"/>
        </w:rPr>
        <w:t xml:space="preserve"> nº 103/2007, exclusivamente às empresas que desejarem fazer uso dos benefícios concedidos pela Lei complementar nº 123/06,</w:t>
      </w:r>
      <w:r w:rsidRPr="00DD31C2">
        <w:rPr>
          <w:rFonts w:cs="Arial"/>
          <w:bCs/>
          <w:snapToGrid w:val="0"/>
          <w:color w:val="000000"/>
        </w:rPr>
        <w:t xml:space="preserve"> </w:t>
      </w:r>
      <w:r w:rsidRPr="00DD31C2">
        <w:rPr>
          <w:rFonts w:cs="Arial"/>
          <w:bCs/>
        </w:rPr>
        <w:t>emitida em até 90 dias da data da entrega dos envelopes</w:t>
      </w:r>
      <w:r w:rsidRPr="00DD31C2">
        <w:rPr>
          <w:rFonts w:cs="Arial"/>
        </w:rPr>
        <w:t>.</w:t>
      </w:r>
    </w:p>
    <w:p w:rsidR="005326EC" w:rsidRPr="00E06C1A" w:rsidRDefault="005326EC" w:rsidP="005326EC">
      <w:pPr>
        <w:rPr>
          <w:rFonts w:cs="Arial"/>
          <w:b/>
        </w:rPr>
      </w:pPr>
      <w:r w:rsidRPr="00DD31C2">
        <w:rPr>
          <w:rFonts w:cs="Arial"/>
          <w:b/>
        </w:rPr>
        <w:t>3.1.1.5.1</w:t>
      </w:r>
      <w:r w:rsidRPr="00DD31C2">
        <w:rPr>
          <w:rFonts w:cs="Arial"/>
        </w:rPr>
        <w:t xml:space="preserve"> A ausência do documento citado em 3.1.1.5, não implicará na inabilitação da licitante.</w:t>
      </w:r>
    </w:p>
    <w:p w:rsidR="005326EC" w:rsidRPr="00E06C1A" w:rsidRDefault="005326EC" w:rsidP="005326EC">
      <w:pPr>
        <w:rPr>
          <w:rFonts w:cs="Arial"/>
          <w:b/>
          <w:noProof/>
        </w:rPr>
      </w:pPr>
    </w:p>
    <w:p w:rsidR="005326EC" w:rsidRPr="00E06C1A" w:rsidRDefault="005326EC" w:rsidP="005326EC">
      <w:pPr>
        <w:rPr>
          <w:rFonts w:cs="Arial"/>
          <w:b/>
          <w:noProof/>
        </w:rPr>
      </w:pPr>
      <w:r w:rsidRPr="00E06C1A">
        <w:rPr>
          <w:rFonts w:cs="Arial"/>
          <w:b/>
          <w:noProof/>
        </w:rPr>
        <w:t>3.1.2 – REGULARIDADE FISCAL E TRABALHISTA (Redação dada pela Lei nº 12.440 de 2011):</w:t>
      </w:r>
    </w:p>
    <w:p w:rsidR="005326EC" w:rsidRPr="00E06C1A" w:rsidRDefault="005326EC" w:rsidP="005326EC">
      <w:pPr>
        <w:rPr>
          <w:rFonts w:cs="Arial"/>
        </w:rPr>
      </w:pPr>
      <w:r w:rsidRPr="00E06C1A">
        <w:rPr>
          <w:rFonts w:cs="Arial"/>
          <w:b/>
        </w:rPr>
        <w:t xml:space="preserve">3.1.2.1. </w:t>
      </w:r>
      <w:r w:rsidRPr="00E06C1A">
        <w:rPr>
          <w:rFonts w:cs="Arial"/>
        </w:rPr>
        <w:t xml:space="preserve">Prova de inscrição no Cadastro Nacional de Pessoa Jurídica </w:t>
      </w:r>
      <w:r w:rsidRPr="00E06C1A">
        <w:rPr>
          <w:rFonts w:cs="Arial"/>
          <w:b/>
          <w:bCs/>
        </w:rPr>
        <w:t>(CNPJ)</w:t>
      </w:r>
      <w:r w:rsidRPr="00E06C1A">
        <w:rPr>
          <w:rFonts w:cs="Arial"/>
        </w:rPr>
        <w:t xml:space="preserve">, com validade na data da realização da licitação; </w:t>
      </w:r>
    </w:p>
    <w:p w:rsidR="005326EC" w:rsidRPr="00E06C1A" w:rsidRDefault="005326EC" w:rsidP="005326EC">
      <w:pPr>
        <w:rPr>
          <w:rFonts w:cs="Arial"/>
          <w:bCs/>
        </w:rPr>
      </w:pPr>
      <w:r w:rsidRPr="00E06C1A">
        <w:rPr>
          <w:rFonts w:cs="Arial"/>
          <w:b/>
        </w:rPr>
        <w:t>3.1.2.2. Prova de inscrição no cadastro de contribuintes estadual ou municipal,</w:t>
      </w:r>
      <w:r w:rsidRPr="00E06C1A">
        <w:rPr>
          <w:rFonts w:cs="Arial"/>
          <w:bCs/>
        </w:rPr>
        <w:t xml:space="preserve"> se houver relativo ao domicílio da sede da empresa licitante, pertinente ao seu ramo de atividade e compatível com o objeto desta Licitação; </w:t>
      </w:r>
    </w:p>
    <w:p w:rsidR="005326EC" w:rsidRPr="007B6548" w:rsidRDefault="005326EC" w:rsidP="00484BC0">
      <w:pPr>
        <w:ind w:right="-6"/>
        <w:rPr>
          <w:rFonts w:cs="Arial"/>
        </w:rPr>
      </w:pPr>
      <w:r>
        <w:rPr>
          <w:rFonts w:cs="Arial"/>
          <w:b/>
        </w:rPr>
        <w:t>3.1.2.3</w:t>
      </w:r>
      <w:r w:rsidRPr="007B6548">
        <w:rPr>
          <w:rFonts w:cs="Arial"/>
          <w:b/>
        </w:rPr>
        <w:t xml:space="preserve">. </w:t>
      </w:r>
      <w:r w:rsidR="00484BC0" w:rsidRPr="00484BC0">
        <w:rPr>
          <w:rFonts w:cs="Arial"/>
          <w:b/>
          <w:bCs/>
        </w:rPr>
        <w:t xml:space="preserve">Certidão Conjunta Negativa de Débitos relativos a Tributos Federais e a Dívida Ativa da União, </w:t>
      </w:r>
      <w:r w:rsidR="00484BC0" w:rsidRPr="00484BC0">
        <w:rPr>
          <w:rFonts w:cs="Arial"/>
          <w:bCs/>
        </w:rPr>
        <w:t>que abrange inclusive as contribuições previdenciárias (INSS) previstas na Lei Federal nº 8.212/1991, ou Certidão Conjunta Positiva com efeito negativo;</w:t>
      </w:r>
      <w:r w:rsidRPr="007B6548">
        <w:rPr>
          <w:rFonts w:cs="Arial"/>
        </w:rPr>
        <w:t xml:space="preserve"> </w:t>
      </w:r>
    </w:p>
    <w:p w:rsidR="005326EC" w:rsidRPr="007B6548" w:rsidRDefault="005326EC" w:rsidP="005326EC">
      <w:pPr>
        <w:rPr>
          <w:rFonts w:cs="Arial"/>
          <w:bCs/>
        </w:rPr>
      </w:pPr>
      <w:r>
        <w:rPr>
          <w:rFonts w:cs="Arial"/>
          <w:b/>
        </w:rPr>
        <w:t>3.1.2.4</w:t>
      </w:r>
      <w:r w:rsidRPr="007B6548">
        <w:rPr>
          <w:rFonts w:cs="Arial"/>
          <w:b/>
        </w:rPr>
        <w:t>.</w:t>
      </w:r>
      <w:r w:rsidRPr="007B6548">
        <w:rPr>
          <w:rFonts w:cs="Arial"/>
          <w:bCs/>
        </w:rPr>
        <w:t xml:space="preserve"> </w:t>
      </w:r>
      <w:r w:rsidRPr="007B6548">
        <w:rPr>
          <w:rFonts w:cs="Arial"/>
          <w:b/>
          <w:bCs/>
        </w:rPr>
        <w:t xml:space="preserve">Prova de regularidade com a </w:t>
      </w:r>
      <w:r w:rsidRPr="007B6548">
        <w:rPr>
          <w:rFonts w:cs="Arial"/>
          <w:b/>
        </w:rPr>
        <w:t>Fazenda Estadual</w:t>
      </w:r>
      <w:r w:rsidRPr="007B6548">
        <w:rPr>
          <w:rFonts w:cs="Arial"/>
          <w:bCs/>
        </w:rPr>
        <w:t xml:space="preserve"> mediante certidão emitida pela Secretaria de Estado da Fazenda onde esta sediada a </w:t>
      </w:r>
      <w:r w:rsidRPr="007B6548">
        <w:rPr>
          <w:rFonts w:cs="Arial"/>
        </w:rPr>
        <w:t>licitante</w:t>
      </w:r>
      <w:r w:rsidRPr="007B6548">
        <w:rPr>
          <w:rFonts w:cs="Arial"/>
          <w:bCs/>
        </w:rPr>
        <w:t xml:space="preserve"> ou outra equivalente na forma da Lei;</w:t>
      </w:r>
    </w:p>
    <w:p w:rsidR="005326EC" w:rsidRPr="007B6548" w:rsidRDefault="005326EC" w:rsidP="005326EC">
      <w:pPr>
        <w:rPr>
          <w:rFonts w:cs="Arial"/>
        </w:rPr>
      </w:pPr>
      <w:r>
        <w:rPr>
          <w:rFonts w:cs="Arial"/>
          <w:b/>
        </w:rPr>
        <w:t>3.1.2.5</w:t>
      </w:r>
      <w:r w:rsidRPr="007B6548">
        <w:rPr>
          <w:rFonts w:cs="Arial"/>
          <w:b/>
        </w:rPr>
        <w:t>.</w:t>
      </w:r>
      <w:r w:rsidRPr="007B6548">
        <w:rPr>
          <w:rFonts w:cs="Arial"/>
          <w:bCs/>
        </w:rPr>
        <w:t xml:space="preserve"> </w:t>
      </w:r>
      <w:r w:rsidRPr="007B6548">
        <w:rPr>
          <w:rFonts w:cs="Arial"/>
          <w:b/>
        </w:rPr>
        <w:t xml:space="preserve">Prova de regularidade com a </w:t>
      </w:r>
      <w:r w:rsidRPr="007B6548">
        <w:rPr>
          <w:rFonts w:cs="Arial"/>
          <w:b/>
          <w:bCs/>
        </w:rPr>
        <w:t>Fazenda Municipal</w:t>
      </w:r>
      <w:r w:rsidRPr="007B6548">
        <w:rPr>
          <w:rFonts w:cs="Arial"/>
        </w:rPr>
        <w:t xml:space="preserve"> mediante certidão emitida pela Fazenda do Município,</w:t>
      </w:r>
      <w:r w:rsidRPr="007B6548">
        <w:rPr>
          <w:rFonts w:cs="Arial"/>
          <w:bCs/>
        </w:rPr>
        <w:t xml:space="preserve"> do domicilio ou sede da licitante;</w:t>
      </w:r>
    </w:p>
    <w:p w:rsidR="005326EC" w:rsidRPr="007B6548" w:rsidRDefault="005326EC" w:rsidP="005326EC">
      <w:pPr>
        <w:rPr>
          <w:rFonts w:cs="Arial"/>
          <w:bCs/>
        </w:rPr>
      </w:pPr>
      <w:r>
        <w:rPr>
          <w:rFonts w:cs="Arial"/>
          <w:b/>
        </w:rPr>
        <w:t>3.1.2.6</w:t>
      </w:r>
      <w:r w:rsidRPr="007B6548">
        <w:rPr>
          <w:rFonts w:cs="Arial"/>
          <w:b/>
        </w:rPr>
        <w:t>.</w:t>
      </w:r>
      <w:r w:rsidRPr="007B6548">
        <w:rPr>
          <w:rFonts w:cs="Arial"/>
        </w:rPr>
        <w:t xml:space="preserve"> </w:t>
      </w:r>
      <w:r w:rsidRPr="007B6548">
        <w:rPr>
          <w:rFonts w:cs="Arial"/>
          <w:b/>
          <w:bCs/>
        </w:rPr>
        <w:t xml:space="preserve">Prova de </w:t>
      </w:r>
      <w:r w:rsidRPr="007B6548">
        <w:rPr>
          <w:rFonts w:cs="Arial"/>
          <w:b/>
        </w:rPr>
        <w:t xml:space="preserve">regularidade relativa ao Fundo de Garantia por Tempo de Serviço (FGTS), </w:t>
      </w:r>
      <w:r w:rsidRPr="007B6548">
        <w:rPr>
          <w:rFonts w:cs="Arial"/>
          <w:bCs/>
        </w:rPr>
        <w:t xml:space="preserve">demonstrando situação regular no cumprimento dos encargos sociais instituídos por Lei; </w:t>
      </w:r>
    </w:p>
    <w:p w:rsidR="005326EC" w:rsidRPr="007B6548" w:rsidRDefault="005326EC" w:rsidP="005326EC">
      <w:pPr>
        <w:rPr>
          <w:rFonts w:cs="Arial"/>
          <w:bCs/>
          <w:u w:val="single"/>
        </w:rPr>
      </w:pPr>
      <w:r>
        <w:rPr>
          <w:rFonts w:cs="Arial"/>
          <w:b/>
          <w:bCs/>
        </w:rPr>
        <w:t>3.1.2.7</w:t>
      </w:r>
      <w:r w:rsidRPr="007B6548">
        <w:rPr>
          <w:rFonts w:cs="Arial"/>
          <w:b/>
          <w:bCs/>
        </w:rPr>
        <w:t xml:space="preserve">. Prova de inexistência de débitos inadimplidos perante a Justiça do Trabalho, </w:t>
      </w:r>
      <w:r w:rsidRPr="007B6548">
        <w:rPr>
          <w:rFonts w:cs="Arial"/>
          <w:bCs/>
        </w:rPr>
        <w:t xml:space="preserve">mediante a apresentação de certidão negativa, nos termos do </w:t>
      </w:r>
      <w:r w:rsidRPr="007B6548">
        <w:rPr>
          <w:rFonts w:cs="Arial"/>
          <w:bCs/>
          <w:u w:val="single"/>
        </w:rPr>
        <w:t xml:space="preserve">Titulo </w:t>
      </w:r>
      <w:proofErr w:type="spellStart"/>
      <w:r w:rsidRPr="007B6548">
        <w:rPr>
          <w:rFonts w:cs="Arial"/>
          <w:bCs/>
          <w:u w:val="single"/>
        </w:rPr>
        <w:t>VII-A</w:t>
      </w:r>
      <w:proofErr w:type="spellEnd"/>
      <w:r w:rsidRPr="007B6548">
        <w:rPr>
          <w:rFonts w:cs="Arial"/>
          <w:bCs/>
          <w:u w:val="single"/>
        </w:rPr>
        <w:t xml:space="preserve"> da consolidação das Leis do Trabalho aprovada pelo Decreto-Lei nº 5.452 de 1º de maio de 1943. (incluído pela Lei nº 12.440 de 2011) (Vigência)</w:t>
      </w:r>
      <w:r w:rsidRPr="007B6548">
        <w:rPr>
          <w:rFonts w:cs="Arial"/>
          <w:bCs/>
        </w:rPr>
        <w:t>.</w:t>
      </w:r>
    </w:p>
    <w:p w:rsidR="005326EC" w:rsidRPr="00E06C1A" w:rsidRDefault="005326EC" w:rsidP="005326EC">
      <w:pPr>
        <w:rPr>
          <w:rFonts w:cs="Arial"/>
          <w:b/>
          <w:noProof/>
          <w:color w:val="000000"/>
        </w:rPr>
      </w:pPr>
    </w:p>
    <w:p w:rsidR="005326EC" w:rsidRDefault="005326EC" w:rsidP="005326EC">
      <w:pPr>
        <w:rPr>
          <w:rFonts w:cs="Arial"/>
          <w:b/>
          <w:noProof/>
          <w:color w:val="000000"/>
        </w:rPr>
      </w:pPr>
      <w:r w:rsidRPr="00DD31C2">
        <w:rPr>
          <w:rFonts w:cs="Arial"/>
          <w:b/>
          <w:noProof/>
          <w:color w:val="000000"/>
        </w:rPr>
        <w:t>3.1.3 – HABILITAÇÃO TÉCNICA:</w:t>
      </w:r>
    </w:p>
    <w:p w:rsidR="005326EC" w:rsidRDefault="005326EC" w:rsidP="005326EC">
      <w:pPr>
        <w:rPr>
          <w:rFonts w:cs="Arial"/>
          <w:b/>
          <w:noProof/>
          <w:color w:val="000000"/>
        </w:rPr>
      </w:pPr>
      <w:r>
        <w:rPr>
          <w:rFonts w:cs="Arial"/>
          <w:b/>
          <w:noProof/>
          <w:color w:val="000000"/>
        </w:rPr>
        <w:t xml:space="preserve">3.1.3.1. </w:t>
      </w:r>
      <w:r w:rsidRPr="004A50BA">
        <w:rPr>
          <w:rFonts w:cs="Arial"/>
          <w:noProof/>
          <w:color w:val="000000"/>
        </w:rPr>
        <w:t>Declaração da proponete de que prestará o serviço de guincho mediante pedido ou requisição dos agentes ou autoridades de trânsito, durante 24 (vinte e quatro) horas e todos os dias do ano, removendo-os diretamente para o depósito;</w:t>
      </w:r>
    </w:p>
    <w:p w:rsidR="005326EC" w:rsidRPr="004A50BA" w:rsidRDefault="005326EC" w:rsidP="005326EC">
      <w:pPr>
        <w:rPr>
          <w:rFonts w:cs="Arial"/>
          <w:noProof/>
          <w:color w:val="000000"/>
        </w:rPr>
      </w:pPr>
      <w:r>
        <w:rPr>
          <w:rFonts w:cs="Arial"/>
          <w:b/>
          <w:noProof/>
          <w:color w:val="000000"/>
        </w:rPr>
        <w:t xml:space="preserve">3.1.3.2. </w:t>
      </w:r>
      <w:r w:rsidRPr="004A50BA">
        <w:rPr>
          <w:rFonts w:cs="Arial"/>
          <w:noProof/>
          <w:color w:val="000000"/>
        </w:rPr>
        <w:t>Declaração da proponente de que atenderá às exigências mínimas relativas à implantação</w:t>
      </w:r>
      <w:r w:rsidR="00484BC0">
        <w:rPr>
          <w:rFonts w:cs="Arial"/>
          <w:noProof/>
          <w:color w:val="000000"/>
        </w:rPr>
        <w:t xml:space="preserve"> </w:t>
      </w:r>
      <w:r w:rsidRPr="004A50BA">
        <w:rPr>
          <w:rFonts w:cs="Arial"/>
          <w:noProof/>
          <w:color w:val="000000"/>
        </w:rPr>
        <w:t>das instalações, equipamentos e pessoal técnico especializado, essencial para o cumprimento do</w:t>
      </w:r>
      <w:r w:rsidR="00484BC0">
        <w:rPr>
          <w:rFonts w:cs="Arial"/>
          <w:noProof/>
          <w:color w:val="000000"/>
        </w:rPr>
        <w:t xml:space="preserve"> </w:t>
      </w:r>
      <w:r>
        <w:rPr>
          <w:rFonts w:cs="Arial"/>
          <w:noProof/>
          <w:color w:val="000000"/>
        </w:rPr>
        <w:t>objeto da presente licitação;</w:t>
      </w:r>
    </w:p>
    <w:p w:rsidR="005326EC" w:rsidRPr="00DD31C2" w:rsidRDefault="005326EC" w:rsidP="005326EC">
      <w:pPr>
        <w:rPr>
          <w:rFonts w:cs="Arial"/>
          <w:bCs/>
        </w:rPr>
      </w:pPr>
      <w:r>
        <w:rPr>
          <w:rFonts w:cs="Arial"/>
          <w:b/>
          <w:bCs/>
        </w:rPr>
        <w:t>3.1.3.</w:t>
      </w:r>
      <w:r w:rsidR="00582BA0">
        <w:rPr>
          <w:rFonts w:cs="Arial"/>
          <w:b/>
          <w:bCs/>
        </w:rPr>
        <w:t>3</w:t>
      </w:r>
      <w:r w:rsidRPr="0010096D">
        <w:rPr>
          <w:rFonts w:cs="Arial"/>
          <w:b/>
          <w:bCs/>
        </w:rPr>
        <w:t>.</w:t>
      </w:r>
      <w:r>
        <w:rPr>
          <w:rFonts w:cs="Arial"/>
          <w:bCs/>
        </w:rPr>
        <w:t xml:space="preserve"> Declaração formal de </w:t>
      </w:r>
      <w:r w:rsidRPr="0010096D">
        <w:rPr>
          <w:rFonts w:cs="Arial"/>
          <w:bCs/>
        </w:rPr>
        <w:t>dispo</w:t>
      </w:r>
      <w:r>
        <w:rPr>
          <w:rFonts w:cs="Arial"/>
          <w:bCs/>
        </w:rPr>
        <w:t>nibilidade</w:t>
      </w:r>
      <w:r w:rsidRPr="0010096D">
        <w:rPr>
          <w:rFonts w:cs="Arial"/>
          <w:bCs/>
        </w:rPr>
        <w:t xml:space="preserve"> de no mínimo 02 (dois) veículos, sendo um com capacidade para veículos Leves e Médios e outro com capacidade para Veículos Pesados, ambos em bom estado de conservação;</w:t>
      </w:r>
      <w:proofErr w:type="gramStart"/>
      <w:r>
        <w:rPr>
          <w:rFonts w:cs="Arial"/>
          <w:bCs/>
        </w:rPr>
        <w:t xml:space="preserve"> </w:t>
      </w:r>
      <w:r w:rsidRPr="00E06C1A">
        <w:rPr>
          <w:rFonts w:cs="Arial"/>
          <w:b/>
          <w:noProof/>
          <w:color w:val="000000"/>
        </w:rPr>
        <w:t xml:space="preserve"> </w:t>
      </w:r>
    </w:p>
    <w:p w:rsidR="005326EC" w:rsidRDefault="005326EC" w:rsidP="005326EC">
      <w:pPr>
        <w:pStyle w:val="Default"/>
        <w:jc w:val="both"/>
        <w:rPr>
          <w:sz w:val="20"/>
          <w:szCs w:val="20"/>
        </w:rPr>
      </w:pPr>
      <w:proofErr w:type="gramEnd"/>
      <w:r>
        <w:rPr>
          <w:b/>
          <w:sz w:val="20"/>
          <w:szCs w:val="20"/>
        </w:rPr>
        <w:t>3.1.3.</w:t>
      </w:r>
      <w:r w:rsidR="00582BA0">
        <w:rPr>
          <w:b/>
          <w:sz w:val="20"/>
          <w:szCs w:val="20"/>
        </w:rPr>
        <w:t>4</w:t>
      </w:r>
      <w:r w:rsidRPr="00E06C1A">
        <w:rPr>
          <w:b/>
          <w:sz w:val="20"/>
          <w:szCs w:val="20"/>
        </w:rPr>
        <w:t>.</w:t>
      </w:r>
      <w:r>
        <w:rPr>
          <w:b/>
          <w:sz w:val="20"/>
          <w:szCs w:val="20"/>
        </w:rPr>
        <w:t xml:space="preserve"> </w:t>
      </w:r>
      <w:r w:rsidRPr="004A50BA">
        <w:rPr>
          <w:sz w:val="20"/>
          <w:szCs w:val="20"/>
        </w:rPr>
        <w:t>Declaração do proponente de que recebeu os documentos e que tomou conhecimento de</w:t>
      </w:r>
      <w:r>
        <w:rPr>
          <w:sz w:val="20"/>
          <w:szCs w:val="20"/>
        </w:rPr>
        <w:t xml:space="preserve"> </w:t>
      </w:r>
      <w:r w:rsidRPr="004A50BA">
        <w:rPr>
          <w:sz w:val="20"/>
          <w:szCs w:val="20"/>
        </w:rPr>
        <w:t>todas as informações e das condições locais para o cumprimento das obrigações objeto da</w:t>
      </w:r>
      <w:r>
        <w:rPr>
          <w:sz w:val="20"/>
          <w:szCs w:val="20"/>
        </w:rPr>
        <w:t xml:space="preserve"> </w:t>
      </w:r>
      <w:r w:rsidRPr="004A50BA">
        <w:rPr>
          <w:sz w:val="20"/>
          <w:szCs w:val="20"/>
        </w:rPr>
        <w:t xml:space="preserve">licitação e </w:t>
      </w:r>
      <w:r>
        <w:rPr>
          <w:sz w:val="20"/>
          <w:szCs w:val="20"/>
        </w:rPr>
        <w:t>que atenda os termos do edital,</w:t>
      </w:r>
      <w:r w:rsidRPr="004A50BA">
        <w:rPr>
          <w:sz w:val="20"/>
          <w:szCs w:val="20"/>
        </w:rPr>
        <w:t xml:space="preserve"> da minuta do instrumento de contrato de c</w:t>
      </w:r>
      <w:r>
        <w:rPr>
          <w:sz w:val="20"/>
          <w:szCs w:val="20"/>
        </w:rPr>
        <w:t>oncessão e da Lei Municipal nº 1.249/2015</w:t>
      </w:r>
      <w:r w:rsidR="00223ADD">
        <w:rPr>
          <w:sz w:val="20"/>
          <w:szCs w:val="20"/>
        </w:rPr>
        <w:t xml:space="preserve">, </w:t>
      </w:r>
      <w:r w:rsidR="00223ADD" w:rsidRPr="007F4753">
        <w:rPr>
          <w:sz w:val="20"/>
        </w:rPr>
        <w:t>alterad</w:t>
      </w:r>
      <w:r w:rsidR="00223ADD">
        <w:rPr>
          <w:sz w:val="20"/>
        </w:rPr>
        <w:t>a</w:t>
      </w:r>
      <w:r w:rsidR="00223ADD" w:rsidRPr="007F4753">
        <w:rPr>
          <w:sz w:val="20"/>
        </w:rPr>
        <w:t xml:space="preserve"> conforme Lei nº. 1.761, de 15 de março de 2023</w:t>
      </w:r>
      <w:r>
        <w:rPr>
          <w:sz w:val="20"/>
          <w:szCs w:val="20"/>
        </w:rPr>
        <w:t>;</w:t>
      </w:r>
    </w:p>
    <w:p w:rsidR="005326EC" w:rsidRPr="00E06C1A" w:rsidRDefault="005326EC" w:rsidP="005326EC">
      <w:pPr>
        <w:ind w:firstLine="1"/>
        <w:rPr>
          <w:rFonts w:cs="Arial"/>
          <w:b/>
          <w:bCs/>
        </w:rPr>
      </w:pPr>
    </w:p>
    <w:p w:rsidR="005326EC" w:rsidRPr="00E06C1A" w:rsidRDefault="005326EC" w:rsidP="005326EC">
      <w:pPr>
        <w:rPr>
          <w:rFonts w:cs="Arial"/>
          <w:b/>
          <w:noProof/>
        </w:rPr>
      </w:pPr>
      <w:r w:rsidRPr="00E06C1A">
        <w:rPr>
          <w:rFonts w:cs="Arial"/>
          <w:b/>
          <w:noProof/>
        </w:rPr>
        <w:t xml:space="preserve">3.1.4 – QUALIFICAÇÃO ECONÔMICO-FINANCEIRA: </w:t>
      </w:r>
    </w:p>
    <w:p w:rsidR="005326EC" w:rsidRPr="00E06C1A" w:rsidRDefault="005326EC" w:rsidP="005326EC">
      <w:pPr>
        <w:rPr>
          <w:rFonts w:cs="Arial"/>
          <w:b/>
          <w:color w:val="000000"/>
        </w:rPr>
      </w:pPr>
    </w:p>
    <w:p w:rsidR="007D6A73" w:rsidRPr="007D6A73" w:rsidRDefault="005326EC" w:rsidP="007D6A73">
      <w:pPr>
        <w:rPr>
          <w:rFonts w:cs="Arial"/>
          <w:bCs/>
          <w:color w:val="000000"/>
        </w:rPr>
      </w:pPr>
      <w:r>
        <w:rPr>
          <w:rFonts w:cs="Arial"/>
          <w:b/>
          <w:color w:val="000000"/>
        </w:rPr>
        <w:t>3.1.4.1</w:t>
      </w:r>
      <w:r w:rsidRPr="00E06C1A">
        <w:rPr>
          <w:rFonts w:cs="Arial"/>
          <w:b/>
          <w:color w:val="000000"/>
        </w:rPr>
        <w:t xml:space="preserve">. </w:t>
      </w:r>
      <w:r w:rsidR="007D6A73" w:rsidRPr="007D6A73">
        <w:rPr>
          <w:rFonts w:cs="Arial"/>
          <w:b/>
          <w:bCs/>
          <w:color w:val="000000"/>
        </w:rPr>
        <w:t xml:space="preserve">Certidão de Falência, Concordata e Recuperação Judicial, </w:t>
      </w:r>
      <w:r w:rsidR="007D6A73" w:rsidRPr="007D6A73">
        <w:rPr>
          <w:rFonts w:cs="Arial"/>
          <w:bCs/>
          <w:color w:val="000000"/>
        </w:rPr>
        <w:t>expedida pelo Distribuidor da sede da pessoa jurídica da licitante, emitida com antecedência máxima de 60 (sessenta) dias da data fixada para entrega dos documentos ou com prazo de validade expresso.</w:t>
      </w:r>
    </w:p>
    <w:p w:rsidR="007D6A73" w:rsidRPr="007D6A73" w:rsidRDefault="007D6A73" w:rsidP="007D6A73">
      <w:pPr>
        <w:rPr>
          <w:rFonts w:cs="Arial"/>
          <w:bCs/>
          <w:color w:val="000000"/>
        </w:rPr>
      </w:pPr>
      <w:proofErr w:type="spellStart"/>
      <w:proofErr w:type="gramStart"/>
      <w:r w:rsidRPr="007D6A73">
        <w:rPr>
          <w:rFonts w:cs="Arial"/>
          <w:bCs/>
          <w:color w:val="000000"/>
        </w:rPr>
        <w:t>a.</w:t>
      </w:r>
      <w:proofErr w:type="gramEnd"/>
      <w:r w:rsidRPr="007D6A73">
        <w:rPr>
          <w:rFonts w:cs="Arial"/>
          <w:bCs/>
          <w:color w:val="000000"/>
        </w:rPr>
        <w:t>1</w:t>
      </w:r>
      <w:proofErr w:type="spellEnd"/>
      <w:r w:rsidRPr="007D6A73">
        <w:rPr>
          <w:rFonts w:cs="Arial"/>
          <w:bCs/>
          <w:color w:val="000000"/>
        </w:rPr>
        <w:t xml:space="preserve">) Para as empresas sediadas em Santa Catarina, a certidão deverá ser apresentada em duas vias: SISTEMA </w:t>
      </w:r>
      <w:proofErr w:type="spellStart"/>
      <w:r w:rsidRPr="007D6A73">
        <w:rPr>
          <w:rFonts w:cs="Arial"/>
          <w:bCs/>
          <w:color w:val="000000"/>
        </w:rPr>
        <w:t>E-SAJ</w:t>
      </w:r>
      <w:proofErr w:type="spellEnd"/>
      <w:r w:rsidRPr="007D6A73">
        <w:rPr>
          <w:rFonts w:cs="Arial"/>
          <w:bCs/>
          <w:color w:val="000000"/>
        </w:rPr>
        <w:t xml:space="preserve"> (https://esaj.tjsc.jus.br/sco/abrirCadastro.do) e SISTEMA </w:t>
      </w:r>
      <w:proofErr w:type="spellStart"/>
      <w:r w:rsidRPr="007D6A73">
        <w:rPr>
          <w:rFonts w:cs="Arial"/>
          <w:bCs/>
          <w:color w:val="000000"/>
        </w:rPr>
        <w:t>EPROC</w:t>
      </w:r>
      <w:proofErr w:type="spellEnd"/>
      <w:r w:rsidRPr="007D6A73">
        <w:rPr>
          <w:rFonts w:cs="Arial"/>
          <w:bCs/>
          <w:color w:val="000000"/>
        </w:rPr>
        <w:t xml:space="preserve"> (https://certeproc1g.tjsc.jus.br/).</w:t>
      </w:r>
    </w:p>
    <w:p w:rsidR="007D6A73" w:rsidRPr="007D6A73" w:rsidRDefault="007D6A73" w:rsidP="007D6A73">
      <w:pPr>
        <w:rPr>
          <w:rFonts w:cs="Arial"/>
          <w:bCs/>
          <w:color w:val="000000"/>
        </w:rPr>
      </w:pPr>
      <w:r w:rsidRPr="007D6A73">
        <w:rPr>
          <w:rFonts w:cs="Arial"/>
          <w:bCs/>
          <w:color w:val="000000"/>
        </w:rPr>
        <w:lastRenderedPageBreak/>
        <w:t xml:space="preserve"> As duas certidões deverão ser apresentadas conjuntamente, caso contrário não terão validade. </w:t>
      </w:r>
    </w:p>
    <w:p w:rsidR="007D6A73" w:rsidRPr="007D6A73" w:rsidRDefault="007D6A73" w:rsidP="007D6A73">
      <w:pPr>
        <w:rPr>
          <w:rFonts w:cs="Arial"/>
          <w:bCs/>
          <w:color w:val="000000"/>
        </w:rPr>
      </w:pPr>
      <w:r w:rsidRPr="007D6A73">
        <w:rPr>
          <w:rFonts w:cs="Arial"/>
          <w:bCs/>
          <w:color w:val="000000"/>
        </w:rPr>
        <w:t xml:space="preserve">ATENÇÃO: Para as empresas sediadas em Santa Catarina, as duas certidões deverão ser anexadas como documento contínuo (termo único - corrido) no campo específico do sistema. (ambas de Falência, Concordata e Recuperação Judicial – não será aceita certidão civil). </w:t>
      </w:r>
    </w:p>
    <w:p w:rsidR="005326EC" w:rsidRPr="007D6A73" w:rsidRDefault="007D6A73" w:rsidP="007D6A73">
      <w:pPr>
        <w:rPr>
          <w:rFonts w:cs="Arial"/>
          <w:color w:val="000000"/>
        </w:rPr>
      </w:pPr>
      <w:r w:rsidRPr="007D6A73">
        <w:rPr>
          <w:rFonts w:cs="Arial"/>
          <w:bCs/>
          <w:color w:val="000000"/>
        </w:rPr>
        <w:t xml:space="preserve"> </w:t>
      </w:r>
      <w:proofErr w:type="spellStart"/>
      <w:proofErr w:type="gramStart"/>
      <w:r w:rsidRPr="007D6A73">
        <w:rPr>
          <w:rFonts w:cs="Arial"/>
          <w:bCs/>
          <w:color w:val="000000"/>
        </w:rPr>
        <w:t>a.</w:t>
      </w:r>
      <w:proofErr w:type="gramEnd"/>
      <w:r w:rsidRPr="007D6A73">
        <w:rPr>
          <w:rFonts w:cs="Arial"/>
          <w:bCs/>
          <w:color w:val="000000"/>
        </w:rPr>
        <w:t>2</w:t>
      </w:r>
      <w:proofErr w:type="spellEnd"/>
      <w:r w:rsidRPr="007D6A73">
        <w:rPr>
          <w:rFonts w:cs="Arial"/>
          <w:bCs/>
          <w:color w:val="000000"/>
        </w:rPr>
        <w:t>) Para as empresas sediadas em outros estados, a emissão da certidão deverá obedecer a determinação do Tribunal de Justiça correspondente.</w:t>
      </w:r>
    </w:p>
    <w:p w:rsidR="005326EC" w:rsidRPr="00E06C1A" w:rsidRDefault="005326EC" w:rsidP="005326EC">
      <w:pPr>
        <w:rPr>
          <w:rFonts w:cs="Arial"/>
          <w:color w:val="000000"/>
        </w:rPr>
      </w:pPr>
    </w:p>
    <w:p w:rsidR="005326EC" w:rsidRPr="00E06C1A" w:rsidRDefault="005326EC" w:rsidP="005326EC">
      <w:pPr>
        <w:rPr>
          <w:rFonts w:cs="Arial"/>
          <w:b/>
          <w:color w:val="000000"/>
        </w:rPr>
      </w:pPr>
      <w:r w:rsidRPr="00E06C1A">
        <w:rPr>
          <w:rFonts w:cs="Arial"/>
          <w:b/>
          <w:color w:val="000000"/>
        </w:rPr>
        <w:t>3.1.5 - DECLARAÇÕES:</w:t>
      </w:r>
    </w:p>
    <w:p w:rsidR="005326EC" w:rsidRPr="00E06C1A" w:rsidRDefault="005326EC" w:rsidP="005326EC">
      <w:pPr>
        <w:rPr>
          <w:rFonts w:cs="Arial"/>
          <w:b/>
        </w:rPr>
      </w:pPr>
    </w:p>
    <w:p w:rsidR="005326EC" w:rsidRPr="00E06C1A" w:rsidRDefault="005326EC" w:rsidP="005326EC">
      <w:pPr>
        <w:rPr>
          <w:rFonts w:cs="Arial"/>
          <w:b/>
        </w:rPr>
      </w:pPr>
      <w:r w:rsidRPr="00E06C1A">
        <w:rPr>
          <w:rFonts w:cs="Arial"/>
          <w:b/>
        </w:rPr>
        <w:t>3.1.4.4.</w:t>
      </w:r>
      <w:r w:rsidRPr="00E06C1A">
        <w:rPr>
          <w:rFonts w:cs="Arial"/>
        </w:rPr>
        <w:t xml:space="preserve"> </w:t>
      </w:r>
      <w:r w:rsidRPr="00E06C1A">
        <w:rPr>
          <w:rFonts w:cs="Arial"/>
          <w:b/>
          <w:bCs/>
        </w:rPr>
        <w:t xml:space="preserve">Declaração </w:t>
      </w:r>
      <w:r w:rsidRPr="00E06C1A">
        <w:rPr>
          <w:rFonts w:cs="Arial"/>
        </w:rPr>
        <w:t xml:space="preserve">da licitante de estar </w:t>
      </w:r>
      <w:r w:rsidRPr="00E06C1A">
        <w:rPr>
          <w:rFonts w:cs="Arial"/>
          <w:b/>
        </w:rPr>
        <w:t xml:space="preserve">cumprindo com o disposto no Inciso </w:t>
      </w:r>
      <w:proofErr w:type="spellStart"/>
      <w:r w:rsidRPr="00E06C1A">
        <w:rPr>
          <w:rFonts w:cs="Arial"/>
          <w:b/>
        </w:rPr>
        <w:t>XXXIII</w:t>
      </w:r>
      <w:proofErr w:type="spellEnd"/>
      <w:r w:rsidRPr="00E06C1A">
        <w:rPr>
          <w:rFonts w:cs="Arial"/>
          <w:b/>
        </w:rPr>
        <w:t xml:space="preserve"> do Art. 7º da Constituição Federal</w:t>
      </w:r>
      <w:r w:rsidRPr="00E06C1A">
        <w:rPr>
          <w:rFonts w:cs="Arial"/>
        </w:rPr>
        <w:t xml:space="preserve">, conforme Art. </w:t>
      </w:r>
      <w:proofErr w:type="spellStart"/>
      <w:proofErr w:type="gramStart"/>
      <w:r w:rsidRPr="00E06C1A">
        <w:rPr>
          <w:rFonts w:cs="Arial"/>
        </w:rPr>
        <w:t>27,</w:t>
      </w:r>
      <w:proofErr w:type="gramEnd"/>
      <w:r w:rsidRPr="00E06C1A">
        <w:rPr>
          <w:rFonts w:cs="Arial"/>
        </w:rPr>
        <w:t>V</w:t>
      </w:r>
      <w:proofErr w:type="spellEnd"/>
      <w:r w:rsidRPr="00E06C1A">
        <w:rPr>
          <w:rFonts w:cs="Arial"/>
        </w:rPr>
        <w:t xml:space="preserve">, da Lei Nº 8.666/93, (Modelo </w:t>
      </w:r>
      <w:r w:rsidRPr="00E06C1A">
        <w:rPr>
          <w:rFonts w:cs="Arial"/>
          <w:b/>
        </w:rPr>
        <w:t>ANEXO 0</w:t>
      </w:r>
      <w:r>
        <w:rPr>
          <w:rFonts w:cs="Arial"/>
          <w:b/>
        </w:rPr>
        <w:t>2</w:t>
      </w:r>
      <w:r w:rsidRPr="00E06C1A">
        <w:rPr>
          <w:rFonts w:cs="Arial"/>
        </w:rPr>
        <w:t xml:space="preserve"> deste Edital);</w:t>
      </w:r>
      <w:r w:rsidRPr="00E06C1A">
        <w:rPr>
          <w:rFonts w:cs="Arial"/>
          <w:b/>
        </w:rPr>
        <w:t xml:space="preserve"> </w:t>
      </w:r>
    </w:p>
    <w:p w:rsidR="005326EC" w:rsidRPr="00E06C1A" w:rsidRDefault="005326EC" w:rsidP="005326EC">
      <w:pPr>
        <w:ind w:right="-6"/>
        <w:rPr>
          <w:rFonts w:cs="Arial"/>
          <w:b/>
        </w:rPr>
      </w:pPr>
    </w:p>
    <w:p w:rsidR="005326EC" w:rsidRPr="00E06C1A" w:rsidRDefault="005326EC" w:rsidP="005326EC">
      <w:pPr>
        <w:ind w:right="-6"/>
        <w:rPr>
          <w:rFonts w:cs="Arial"/>
        </w:rPr>
      </w:pPr>
      <w:r w:rsidRPr="00E06C1A">
        <w:rPr>
          <w:rFonts w:cs="Arial"/>
          <w:b/>
        </w:rPr>
        <w:t>3.1.4.5.</w:t>
      </w:r>
      <w:r w:rsidRPr="00E06C1A">
        <w:rPr>
          <w:rFonts w:cs="Arial"/>
        </w:rPr>
        <w:t xml:space="preserve"> </w:t>
      </w:r>
      <w:r w:rsidRPr="00E06C1A">
        <w:rPr>
          <w:rFonts w:cs="Arial"/>
          <w:b/>
          <w:bCs/>
        </w:rPr>
        <w:t xml:space="preserve">Declaração </w:t>
      </w:r>
      <w:r w:rsidRPr="00E06C1A">
        <w:rPr>
          <w:rFonts w:cs="Arial"/>
        </w:rPr>
        <w:t xml:space="preserve">da licitante da inexistência de superveniência de </w:t>
      </w:r>
      <w:r w:rsidRPr="00E06C1A">
        <w:rPr>
          <w:rFonts w:cs="Arial"/>
          <w:b/>
          <w:bCs/>
        </w:rPr>
        <w:t>fato impeditivo de habilitação,</w:t>
      </w:r>
      <w:r w:rsidRPr="00E06C1A">
        <w:rPr>
          <w:rFonts w:cs="Arial"/>
        </w:rPr>
        <w:t xml:space="preserve"> nos termos do artigo 32, parágrafo 2º, da Lei Nº 8.666/93 e alterações </w:t>
      </w:r>
      <w:proofErr w:type="spellStart"/>
      <w:r w:rsidRPr="00E06C1A">
        <w:rPr>
          <w:rFonts w:cs="Arial"/>
        </w:rPr>
        <w:t>subseqüentes</w:t>
      </w:r>
      <w:proofErr w:type="spellEnd"/>
      <w:r w:rsidRPr="00E06C1A">
        <w:rPr>
          <w:rFonts w:cs="Arial"/>
        </w:rPr>
        <w:t>, de que não foi declarada inidônea pela administração direta ou indireta, Municipal, Estadual ou Federal e nem esta suspensa de participar de licitações no Município de Cocal do Sul/SC, conforme modelo (</w:t>
      </w:r>
      <w:proofErr w:type="gramStart"/>
      <w:r>
        <w:rPr>
          <w:rFonts w:cs="Arial"/>
          <w:b/>
        </w:rPr>
        <w:t>ANEXO 03</w:t>
      </w:r>
      <w:proofErr w:type="gramEnd"/>
      <w:r w:rsidRPr="00E06C1A">
        <w:rPr>
          <w:rFonts w:cs="Arial"/>
          <w:b/>
        </w:rPr>
        <w:t xml:space="preserve"> d</w:t>
      </w:r>
      <w:r w:rsidRPr="00E06C1A">
        <w:rPr>
          <w:rFonts w:cs="Arial"/>
        </w:rPr>
        <w:t>este Edital).</w:t>
      </w:r>
    </w:p>
    <w:p w:rsidR="005326EC" w:rsidRPr="00E06C1A" w:rsidRDefault="005326EC" w:rsidP="005326EC">
      <w:pPr>
        <w:rPr>
          <w:rFonts w:cs="Arial"/>
          <w:b/>
          <w:color w:val="000000"/>
        </w:rPr>
      </w:pPr>
    </w:p>
    <w:p w:rsidR="005326EC" w:rsidRPr="00E06C1A" w:rsidRDefault="005326EC" w:rsidP="005326EC">
      <w:pPr>
        <w:rPr>
          <w:rFonts w:cs="Arial"/>
          <w:color w:val="000000"/>
        </w:rPr>
      </w:pPr>
      <w:r w:rsidRPr="00E06C1A">
        <w:rPr>
          <w:rFonts w:cs="Arial"/>
          <w:b/>
          <w:color w:val="000000"/>
        </w:rPr>
        <w:t>3.2.</w:t>
      </w:r>
      <w:r w:rsidRPr="00E06C1A">
        <w:rPr>
          <w:rFonts w:cs="Arial"/>
          <w:color w:val="000000"/>
        </w:rPr>
        <w:t xml:space="preserve"> Todas as Certidões e Provas, inclusive as do Certificado de Fornecedores, devem ter validade na data prevista para o recebimento da documentação e das propostas.</w:t>
      </w:r>
    </w:p>
    <w:p w:rsidR="005326EC" w:rsidRPr="00E06C1A" w:rsidRDefault="005326EC" w:rsidP="005326EC">
      <w:pPr>
        <w:ind w:right="-7"/>
        <w:rPr>
          <w:rFonts w:cs="Arial"/>
          <w:noProof/>
        </w:rPr>
      </w:pPr>
      <w:r w:rsidRPr="00E06C1A">
        <w:rPr>
          <w:rFonts w:cs="Arial"/>
          <w:b/>
          <w:iCs/>
          <w:noProof/>
        </w:rPr>
        <w:t>3.3.</w:t>
      </w:r>
      <w:r w:rsidRPr="00E06C1A">
        <w:rPr>
          <w:rFonts w:cs="Arial"/>
          <w:noProof/>
        </w:rPr>
        <w:t xml:space="preserve"> A Comissão de Licitações fará consulta ao serviço de verificação de autenticidade das Certidões emitidas pela Internet, ficando as licitantes dispensadas de autenticá-las. </w:t>
      </w:r>
    </w:p>
    <w:p w:rsidR="005326EC" w:rsidRPr="00E06C1A" w:rsidRDefault="005326EC" w:rsidP="005326EC">
      <w:pPr>
        <w:ind w:right="-7"/>
        <w:rPr>
          <w:rFonts w:cs="Arial"/>
        </w:rPr>
      </w:pPr>
      <w:r w:rsidRPr="00E06C1A">
        <w:rPr>
          <w:rFonts w:cs="Arial"/>
          <w:b/>
        </w:rPr>
        <w:t>3.4.</w:t>
      </w:r>
      <w:r w:rsidRPr="00E06C1A">
        <w:rPr>
          <w:rFonts w:cs="Arial"/>
        </w:rPr>
        <w:t xml:space="preserve"> Os documentos que não possuírem prazo de validade, somente serão aceitos com data não excedente a 180 (cento e oitenta) dias corridos da data prevista para apresentação das propostas, exceto Atestado(s).</w:t>
      </w:r>
    </w:p>
    <w:p w:rsidR="005326EC" w:rsidRPr="00E06C1A" w:rsidRDefault="005326EC" w:rsidP="005326EC">
      <w:pPr>
        <w:rPr>
          <w:rFonts w:cs="Arial"/>
        </w:rPr>
      </w:pPr>
      <w:r w:rsidRPr="00E06C1A">
        <w:rPr>
          <w:rFonts w:cs="Arial"/>
          <w:b/>
        </w:rPr>
        <w:t>3.4.1</w:t>
      </w:r>
      <w:r w:rsidRPr="00E06C1A">
        <w:rPr>
          <w:rFonts w:cs="Arial"/>
        </w:rPr>
        <w:t xml:space="preserve">. Documentos apresentados com a validade expirada acarretarão a inabilitação da licitante. </w:t>
      </w:r>
    </w:p>
    <w:p w:rsidR="005326EC" w:rsidRPr="00E06C1A" w:rsidRDefault="005326EC" w:rsidP="005326EC">
      <w:pPr>
        <w:rPr>
          <w:rFonts w:cs="Arial"/>
        </w:rPr>
      </w:pPr>
      <w:r w:rsidRPr="00E06C1A">
        <w:rPr>
          <w:rFonts w:cs="Arial"/>
          <w:b/>
        </w:rPr>
        <w:t xml:space="preserve">3.5. </w:t>
      </w:r>
      <w:r w:rsidRPr="00E06C1A">
        <w:rPr>
          <w:rFonts w:cs="Arial"/>
        </w:rPr>
        <w:t>As licitantes que não apresentarem em forma legal e em perfeitas condições a do</w:t>
      </w:r>
      <w:r>
        <w:rPr>
          <w:rFonts w:cs="Arial"/>
        </w:rPr>
        <w:t xml:space="preserve">cumentação exigida neste item </w:t>
      </w:r>
      <w:r w:rsidRPr="00E06C1A">
        <w:rPr>
          <w:rFonts w:cs="Arial"/>
        </w:rPr>
        <w:t>serão consideradas inabilitad</w:t>
      </w:r>
      <w:r w:rsidR="00223ADD">
        <w:rPr>
          <w:rFonts w:cs="Arial"/>
        </w:rPr>
        <w:t>as e excluídas das fases subsequ</w:t>
      </w:r>
      <w:r w:rsidRPr="00E06C1A">
        <w:rPr>
          <w:rFonts w:cs="Arial"/>
        </w:rPr>
        <w:t>entes da Licitação, sem direito a qualquer reclamação ou indenização.</w:t>
      </w:r>
    </w:p>
    <w:p w:rsidR="005326EC" w:rsidRPr="00E06C1A" w:rsidRDefault="005326EC" w:rsidP="005326EC">
      <w:pPr>
        <w:rPr>
          <w:rFonts w:cs="Arial"/>
        </w:rPr>
      </w:pPr>
      <w:r w:rsidRPr="00E06C1A">
        <w:rPr>
          <w:rFonts w:cs="Arial"/>
          <w:b/>
          <w:bCs/>
        </w:rPr>
        <w:t>3.6.</w:t>
      </w:r>
      <w:r w:rsidRPr="00E06C1A">
        <w:rPr>
          <w:rFonts w:cs="Arial"/>
        </w:rPr>
        <w:t xml:space="preserve"> A ausência de alguma informação em documento exigido poderá ser suprida pela própria Comissão de Licitações, se os dados existirem em outro documento.</w:t>
      </w:r>
    </w:p>
    <w:p w:rsidR="005326EC" w:rsidRPr="00E06C1A" w:rsidRDefault="005326EC" w:rsidP="005326EC">
      <w:pPr>
        <w:rPr>
          <w:rFonts w:cs="Arial"/>
        </w:rPr>
      </w:pPr>
      <w:r w:rsidRPr="00E06C1A">
        <w:rPr>
          <w:rFonts w:cs="Arial"/>
          <w:b/>
          <w:bCs/>
        </w:rPr>
        <w:t>3.7.</w:t>
      </w:r>
      <w:r w:rsidRPr="00E06C1A">
        <w:rPr>
          <w:rFonts w:cs="Arial"/>
        </w:rPr>
        <w:t xml:space="preserve"> Não haverá, em hipótese alguma, confrontação de documentos na abertura dos envelopes para autenticação pelo Presidente da Comissão de Licitações. </w:t>
      </w:r>
    </w:p>
    <w:p w:rsidR="005326EC" w:rsidRPr="00E06C1A" w:rsidRDefault="005326EC" w:rsidP="005326EC">
      <w:pPr>
        <w:rPr>
          <w:rFonts w:cs="Arial"/>
        </w:rPr>
      </w:pPr>
      <w:r w:rsidRPr="00E06C1A">
        <w:rPr>
          <w:rFonts w:cs="Arial"/>
          <w:b/>
        </w:rPr>
        <w:t>3.8.</w:t>
      </w:r>
      <w:r w:rsidRPr="00E06C1A">
        <w:rPr>
          <w:rFonts w:cs="Arial"/>
        </w:rPr>
        <w:t xml:space="preserve"> Decairá do direito de impugnar os termos deste Edital de Licitação perante a Administração a licitante que os tendo aceitado sem objeção, venha a apontar, depois da abertura dos envelopes de habilitação, falhas ou irregularidades que o </w:t>
      </w:r>
      <w:proofErr w:type="gramStart"/>
      <w:r w:rsidRPr="00E06C1A">
        <w:rPr>
          <w:rFonts w:cs="Arial"/>
        </w:rPr>
        <w:t>viciaram</w:t>
      </w:r>
      <w:proofErr w:type="gramEnd"/>
      <w:r w:rsidRPr="00E06C1A">
        <w:rPr>
          <w:rFonts w:cs="Arial"/>
        </w:rPr>
        <w:t>, hipótese em que tal comunicação não terá efeito de recurso.</w:t>
      </w:r>
    </w:p>
    <w:p w:rsidR="005326EC" w:rsidRPr="00E06C1A" w:rsidRDefault="005326EC" w:rsidP="005326EC">
      <w:pPr>
        <w:rPr>
          <w:rFonts w:cs="Arial"/>
        </w:rPr>
      </w:pPr>
      <w:r w:rsidRPr="00E06C1A">
        <w:rPr>
          <w:rFonts w:cs="Arial"/>
          <w:b/>
        </w:rPr>
        <w:t>3.9.</w:t>
      </w:r>
      <w:r w:rsidRPr="00E06C1A">
        <w:rPr>
          <w:rFonts w:cs="Arial"/>
        </w:rPr>
        <w:t xml:space="preserve"> A impugnação de que trata o item acima, se houver, deverá ser </w:t>
      </w:r>
      <w:proofErr w:type="gramStart"/>
      <w:r w:rsidRPr="00E06C1A">
        <w:rPr>
          <w:rFonts w:cs="Arial"/>
        </w:rPr>
        <w:t xml:space="preserve">apresentada de conformidade com artigo 41, parágrafo 1º, da Lei Nº 8.666/93 e alterações </w:t>
      </w:r>
      <w:proofErr w:type="spellStart"/>
      <w:r w:rsidRPr="00E06C1A">
        <w:rPr>
          <w:rFonts w:cs="Arial"/>
        </w:rPr>
        <w:t>subseqüentes</w:t>
      </w:r>
      <w:proofErr w:type="spellEnd"/>
      <w:proofErr w:type="gramEnd"/>
      <w:r w:rsidRPr="00E06C1A">
        <w:rPr>
          <w:rFonts w:cs="Arial"/>
        </w:rPr>
        <w:t>.</w:t>
      </w:r>
    </w:p>
    <w:p w:rsidR="005326EC" w:rsidRPr="00E06C1A" w:rsidRDefault="005326EC" w:rsidP="005326EC">
      <w:pPr>
        <w:rPr>
          <w:rFonts w:cs="Arial"/>
        </w:rPr>
      </w:pPr>
      <w:r w:rsidRPr="00E06C1A">
        <w:rPr>
          <w:rFonts w:cs="Arial"/>
          <w:b/>
        </w:rPr>
        <w:t xml:space="preserve">3.10. </w:t>
      </w:r>
      <w:r w:rsidRPr="00E06C1A">
        <w:rPr>
          <w:rFonts w:cs="Arial"/>
        </w:rPr>
        <w:t xml:space="preserve">Os documentos exigidos deverão ser acondicionados e apresentados em envelope devidamente fechado e inviolado, timbrado e/ou identificado com CNPJ/MF da empresa licitante, contendo em sua parte frontal os seguintes dizeres: </w:t>
      </w:r>
    </w:p>
    <w:p w:rsidR="005326EC" w:rsidRPr="00E06C1A" w:rsidRDefault="005326EC" w:rsidP="005326EC">
      <w:pPr>
        <w:rPr>
          <w:rFonts w:cs="Arial"/>
          <w:b/>
        </w:rPr>
      </w:pPr>
    </w:p>
    <w:p w:rsidR="005326EC" w:rsidRPr="00E06C1A" w:rsidRDefault="005326EC" w:rsidP="005326EC">
      <w:pPr>
        <w:rPr>
          <w:rFonts w:cs="Arial"/>
          <w:b/>
        </w:rPr>
      </w:pPr>
      <w:r w:rsidRPr="00E06C1A">
        <w:rPr>
          <w:rFonts w:cs="Arial"/>
          <w:b/>
        </w:rPr>
        <w:t xml:space="preserve">AO </w:t>
      </w:r>
    </w:p>
    <w:p w:rsidR="005326EC" w:rsidRPr="00E06C1A" w:rsidRDefault="005326EC" w:rsidP="005326EC">
      <w:pPr>
        <w:rPr>
          <w:rFonts w:cs="Arial"/>
          <w:b/>
        </w:rPr>
      </w:pPr>
      <w:r w:rsidRPr="00E06C1A">
        <w:rPr>
          <w:rFonts w:cs="Arial"/>
          <w:b/>
        </w:rPr>
        <w:t>MUNICÍPIO DE COCAL DO SUL</w:t>
      </w:r>
    </w:p>
    <w:p w:rsidR="005326EC" w:rsidRPr="00E06C1A" w:rsidRDefault="005326EC" w:rsidP="005326EC">
      <w:pPr>
        <w:rPr>
          <w:rFonts w:cs="Arial"/>
          <w:b/>
        </w:rPr>
      </w:pPr>
      <w:r w:rsidRPr="00E06C1A">
        <w:rPr>
          <w:rFonts w:cs="Arial"/>
          <w:b/>
        </w:rPr>
        <w:t xml:space="preserve">COMISSÃO </w:t>
      </w:r>
      <w:proofErr w:type="spellStart"/>
      <w:r w:rsidRPr="00E06C1A">
        <w:rPr>
          <w:rFonts w:cs="Arial"/>
          <w:b/>
        </w:rPr>
        <w:t>PERMANTENTE</w:t>
      </w:r>
      <w:proofErr w:type="spellEnd"/>
      <w:r w:rsidRPr="00E06C1A">
        <w:rPr>
          <w:rFonts w:cs="Arial"/>
          <w:b/>
        </w:rPr>
        <w:t xml:space="preserve"> DE LICITAÇÕES</w:t>
      </w:r>
    </w:p>
    <w:p w:rsidR="005326EC" w:rsidRPr="00E06C1A" w:rsidRDefault="005326EC" w:rsidP="005326EC">
      <w:pPr>
        <w:rPr>
          <w:rFonts w:cs="Arial"/>
          <w:b/>
        </w:rPr>
      </w:pPr>
      <w:r>
        <w:rPr>
          <w:rFonts w:cs="Arial"/>
          <w:b/>
        </w:rPr>
        <w:t>EDITAL DE CONCORRÊNCIA Nº. 01</w:t>
      </w:r>
      <w:r w:rsidRPr="00E06C1A">
        <w:rPr>
          <w:rFonts w:cs="Arial"/>
          <w:b/>
        </w:rPr>
        <w:t>/</w:t>
      </w:r>
      <w:proofErr w:type="spellStart"/>
      <w:r>
        <w:rPr>
          <w:rFonts w:cs="Arial"/>
          <w:b/>
        </w:rPr>
        <w:t>PMCS</w:t>
      </w:r>
      <w:proofErr w:type="spellEnd"/>
      <w:r>
        <w:rPr>
          <w:rFonts w:cs="Arial"/>
          <w:b/>
        </w:rPr>
        <w:t>/20</w:t>
      </w:r>
      <w:r w:rsidR="00223ADD">
        <w:rPr>
          <w:rFonts w:cs="Arial"/>
          <w:b/>
        </w:rPr>
        <w:t>23</w:t>
      </w:r>
    </w:p>
    <w:p w:rsidR="005326EC" w:rsidRPr="00E06C1A" w:rsidRDefault="005326EC" w:rsidP="005326EC">
      <w:pPr>
        <w:rPr>
          <w:rFonts w:cs="Arial"/>
          <w:b/>
        </w:rPr>
      </w:pPr>
      <w:r w:rsidRPr="00E06C1A">
        <w:rPr>
          <w:rFonts w:cs="Arial"/>
          <w:b/>
        </w:rPr>
        <w:t>RAZÃO SOCIAL:</w:t>
      </w:r>
    </w:p>
    <w:p w:rsidR="005326EC" w:rsidRDefault="005326EC" w:rsidP="005326EC">
      <w:pPr>
        <w:rPr>
          <w:rFonts w:cs="Arial"/>
          <w:b/>
        </w:rPr>
      </w:pPr>
      <w:r w:rsidRPr="00E06C1A">
        <w:rPr>
          <w:rFonts w:cs="Arial"/>
          <w:b/>
        </w:rPr>
        <w:t>CNPJ:</w:t>
      </w:r>
    </w:p>
    <w:p w:rsidR="00223ADD" w:rsidRDefault="00223ADD" w:rsidP="005326EC">
      <w:pPr>
        <w:rPr>
          <w:rFonts w:cs="Arial"/>
          <w:b/>
        </w:rPr>
      </w:pPr>
      <w:r>
        <w:rPr>
          <w:rFonts w:cs="Arial"/>
          <w:b/>
        </w:rPr>
        <w:t>TELEFONE:</w:t>
      </w:r>
    </w:p>
    <w:p w:rsidR="00223ADD" w:rsidRPr="00E06C1A" w:rsidRDefault="00223ADD" w:rsidP="005326EC">
      <w:pPr>
        <w:rPr>
          <w:rFonts w:cs="Arial"/>
          <w:b/>
        </w:rPr>
      </w:pPr>
      <w:r>
        <w:rPr>
          <w:rFonts w:cs="Arial"/>
          <w:b/>
        </w:rPr>
        <w:t>E-MAIL:</w:t>
      </w:r>
    </w:p>
    <w:p w:rsidR="005326EC" w:rsidRPr="00E06C1A" w:rsidRDefault="005326EC" w:rsidP="005326EC">
      <w:pPr>
        <w:rPr>
          <w:rFonts w:cs="Arial"/>
          <w:b/>
        </w:rPr>
      </w:pPr>
    </w:p>
    <w:p w:rsidR="005326EC" w:rsidRDefault="005326EC" w:rsidP="005326EC">
      <w:pPr>
        <w:pStyle w:val="Default"/>
        <w:jc w:val="both"/>
        <w:rPr>
          <w:b/>
          <w:color w:val="auto"/>
          <w:sz w:val="20"/>
          <w:szCs w:val="20"/>
        </w:rPr>
      </w:pPr>
      <w:r w:rsidRPr="00E06C1A">
        <w:rPr>
          <w:b/>
          <w:color w:val="auto"/>
          <w:sz w:val="20"/>
          <w:szCs w:val="20"/>
        </w:rPr>
        <w:t>Envelope Nº 1 - "DOCUMENTAÇÃO DE HABILITAÇÃO"</w:t>
      </w:r>
    </w:p>
    <w:p w:rsidR="005326EC" w:rsidRPr="00E05FA7" w:rsidRDefault="005326EC" w:rsidP="005326EC">
      <w:pPr>
        <w:pStyle w:val="Default"/>
        <w:jc w:val="both"/>
        <w:rPr>
          <w:sz w:val="20"/>
          <w:szCs w:val="20"/>
        </w:rPr>
      </w:pPr>
    </w:p>
    <w:p w:rsidR="005326EC" w:rsidRPr="00E05FA7" w:rsidRDefault="005326EC" w:rsidP="005326EC">
      <w:pPr>
        <w:pStyle w:val="Default"/>
        <w:jc w:val="both"/>
        <w:rPr>
          <w:sz w:val="20"/>
          <w:szCs w:val="20"/>
        </w:rPr>
      </w:pPr>
      <w:r>
        <w:rPr>
          <w:b/>
          <w:bCs/>
          <w:sz w:val="20"/>
          <w:szCs w:val="20"/>
        </w:rPr>
        <w:t>4</w:t>
      </w:r>
      <w:r w:rsidRPr="00E05FA7">
        <w:rPr>
          <w:b/>
          <w:bCs/>
          <w:sz w:val="20"/>
          <w:szCs w:val="20"/>
        </w:rPr>
        <w:t xml:space="preserve"> - DA</w:t>
      </w:r>
      <w:r>
        <w:rPr>
          <w:b/>
          <w:bCs/>
          <w:sz w:val="20"/>
          <w:szCs w:val="20"/>
        </w:rPr>
        <w:t xml:space="preserve"> PROPOSTA</w:t>
      </w:r>
      <w:r w:rsidRPr="00E05FA7">
        <w:rPr>
          <w:b/>
          <w:bCs/>
          <w:sz w:val="20"/>
          <w:szCs w:val="20"/>
        </w:rPr>
        <w:t xml:space="preserve"> </w:t>
      </w:r>
    </w:p>
    <w:p w:rsidR="005326EC" w:rsidRDefault="005326EC" w:rsidP="005326EC">
      <w:pPr>
        <w:pStyle w:val="Default"/>
        <w:jc w:val="both"/>
        <w:rPr>
          <w:sz w:val="20"/>
          <w:szCs w:val="20"/>
        </w:rPr>
      </w:pPr>
    </w:p>
    <w:p w:rsidR="005326EC" w:rsidRPr="00EA723A" w:rsidRDefault="005326EC" w:rsidP="005326EC">
      <w:pPr>
        <w:pStyle w:val="Default"/>
        <w:jc w:val="both"/>
        <w:rPr>
          <w:sz w:val="20"/>
          <w:szCs w:val="20"/>
        </w:rPr>
      </w:pPr>
      <w:r>
        <w:rPr>
          <w:b/>
          <w:sz w:val="20"/>
          <w:szCs w:val="20"/>
        </w:rPr>
        <w:t>4</w:t>
      </w:r>
      <w:r w:rsidRPr="00540288">
        <w:rPr>
          <w:b/>
          <w:sz w:val="20"/>
          <w:szCs w:val="20"/>
        </w:rPr>
        <w:t>.1</w:t>
      </w:r>
      <w:r>
        <w:rPr>
          <w:b/>
          <w:sz w:val="20"/>
          <w:szCs w:val="20"/>
        </w:rPr>
        <w:t>.</w:t>
      </w:r>
      <w:r w:rsidRPr="00E05FA7">
        <w:rPr>
          <w:sz w:val="20"/>
          <w:szCs w:val="20"/>
        </w:rPr>
        <w:t xml:space="preserve"> </w:t>
      </w:r>
      <w:r w:rsidRPr="00EA723A">
        <w:rPr>
          <w:sz w:val="20"/>
          <w:szCs w:val="20"/>
        </w:rPr>
        <w:t xml:space="preserve">A proponente deverá apresentar no envelope nº 02, em 01(uma) </w:t>
      </w:r>
      <w:proofErr w:type="gramStart"/>
      <w:r w:rsidRPr="00EA723A">
        <w:rPr>
          <w:sz w:val="20"/>
          <w:szCs w:val="20"/>
        </w:rPr>
        <w:t>via,</w:t>
      </w:r>
      <w:proofErr w:type="gramEnd"/>
      <w:r w:rsidRPr="00EA723A">
        <w:rPr>
          <w:sz w:val="20"/>
          <w:szCs w:val="20"/>
        </w:rPr>
        <w:t xml:space="preserve"> a proposta sem rasuras,</w:t>
      </w:r>
      <w:r>
        <w:rPr>
          <w:sz w:val="20"/>
          <w:szCs w:val="20"/>
        </w:rPr>
        <w:t xml:space="preserve"> </w:t>
      </w:r>
      <w:r w:rsidRPr="00EA723A">
        <w:rPr>
          <w:sz w:val="20"/>
          <w:szCs w:val="20"/>
        </w:rPr>
        <w:t>emendas ou borrões, conforme formulário proposta</w:t>
      </w:r>
      <w:r>
        <w:rPr>
          <w:sz w:val="20"/>
          <w:szCs w:val="20"/>
        </w:rPr>
        <w:t xml:space="preserve"> (Modelo </w:t>
      </w:r>
      <w:r w:rsidRPr="00DA42D9">
        <w:rPr>
          <w:b/>
          <w:sz w:val="20"/>
          <w:szCs w:val="20"/>
        </w:rPr>
        <w:t>ANEXO 04</w:t>
      </w:r>
      <w:r>
        <w:rPr>
          <w:sz w:val="20"/>
          <w:szCs w:val="20"/>
        </w:rPr>
        <w:t>)</w:t>
      </w:r>
      <w:r w:rsidRPr="00EA723A">
        <w:rPr>
          <w:sz w:val="20"/>
          <w:szCs w:val="20"/>
        </w:rPr>
        <w:t>, contendo a razão social, o nº do CNPJ da</w:t>
      </w:r>
      <w:r>
        <w:rPr>
          <w:sz w:val="20"/>
          <w:szCs w:val="20"/>
        </w:rPr>
        <w:t xml:space="preserve"> </w:t>
      </w:r>
      <w:r w:rsidRPr="00EA723A">
        <w:rPr>
          <w:sz w:val="20"/>
          <w:szCs w:val="20"/>
        </w:rPr>
        <w:t>empresa e o nome completo, assinatura e rubrica do representante legal em todas as folhas.</w:t>
      </w:r>
    </w:p>
    <w:p w:rsidR="005326EC" w:rsidRPr="00EA723A" w:rsidRDefault="005326EC" w:rsidP="005326EC">
      <w:pPr>
        <w:pStyle w:val="Default"/>
        <w:jc w:val="both"/>
        <w:rPr>
          <w:sz w:val="20"/>
          <w:szCs w:val="20"/>
        </w:rPr>
      </w:pPr>
      <w:r>
        <w:rPr>
          <w:b/>
          <w:sz w:val="20"/>
          <w:szCs w:val="20"/>
        </w:rPr>
        <w:t>4</w:t>
      </w:r>
      <w:r w:rsidRPr="00EA723A">
        <w:rPr>
          <w:b/>
          <w:sz w:val="20"/>
          <w:szCs w:val="20"/>
        </w:rPr>
        <w:t>.2</w:t>
      </w:r>
      <w:r>
        <w:rPr>
          <w:b/>
          <w:sz w:val="20"/>
          <w:szCs w:val="20"/>
        </w:rPr>
        <w:t>.</w:t>
      </w:r>
      <w:r w:rsidRPr="00EA723A">
        <w:rPr>
          <w:sz w:val="20"/>
          <w:szCs w:val="20"/>
        </w:rPr>
        <w:t xml:space="preserve"> A proposta será efetuada de forma específica de acordo com o objeto deste edital, contendo</w:t>
      </w:r>
      <w:r>
        <w:rPr>
          <w:sz w:val="20"/>
          <w:szCs w:val="20"/>
        </w:rPr>
        <w:t xml:space="preserve"> </w:t>
      </w:r>
      <w:r w:rsidRPr="00EA723A">
        <w:rPr>
          <w:sz w:val="20"/>
          <w:szCs w:val="20"/>
        </w:rPr>
        <w:t xml:space="preserve">o valor oferecido como contraprestação, em percentual (%) sobre o valor do faturamento, </w:t>
      </w:r>
      <w:r w:rsidRPr="007D6A73">
        <w:rPr>
          <w:sz w:val="20"/>
          <w:szCs w:val="20"/>
          <w:highlight w:val="yellow"/>
        </w:rPr>
        <w:t xml:space="preserve">NÃO PODENDO SER INFERIOR A </w:t>
      </w:r>
      <w:r w:rsidR="00EB6DA0" w:rsidRPr="007D6A73">
        <w:rPr>
          <w:sz w:val="20"/>
          <w:szCs w:val="20"/>
          <w:highlight w:val="yellow"/>
        </w:rPr>
        <w:t>5</w:t>
      </w:r>
      <w:r w:rsidRPr="007D6A73">
        <w:rPr>
          <w:sz w:val="20"/>
          <w:szCs w:val="20"/>
          <w:highlight w:val="yellow"/>
        </w:rPr>
        <w:t>% (</w:t>
      </w:r>
      <w:r w:rsidR="00EB6DA0" w:rsidRPr="007D6A73">
        <w:rPr>
          <w:sz w:val="20"/>
          <w:szCs w:val="20"/>
          <w:highlight w:val="yellow"/>
        </w:rPr>
        <w:t>CINCO</w:t>
      </w:r>
      <w:r w:rsidRPr="007D6A73">
        <w:rPr>
          <w:sz w:val="20"/>
          <w:szCs w:val="20"/>
          <w:highlight w:val="yellow"/>
        </w:rPr>
        <w:t xml:space="preserve"> POR CENTO) DO FATURAMENTO BRUTO REFERENTE AOS SERVIÇOS DESTE EDITAL</w:t>
      </w:r>
      <w:r w:rsidRPr="00EA723A">
        <w:rPr>
          <w:sz w:val="20"/>
          <w:szCs w:val="20"/>
        </w:rPr>
        <w:t>, e deverá</w:t>
      </w:r>
      <w:r>
        <w:rPr>
          <w:sz w:val="20"/>
          <w:szCs w:val="20"/>
        </w:rPr>
        <w:t xml:space="preserve"> </w:t>
      </w:r>
      <w:r w:rsidRPr="00EA723A">
        <w:rPr>
          <w:sz w:val="20"/>
          <w:szCs w:val="20"/>
        </w:rPr>
        <w:t>ainda ser entregue no prazo previsto neste edital, lacrada.</w:t>
      </w:r>
    </w:p>
    <w:p w:rsidR="005326EC" w:rsidRPr="00EA723A" w:rsidRDefault="005326EC" w:rsidP="005326EC">
      <w:pPr>
        <w:pStyle w:val="Default"/>
        <w:jc w:val="both"/>
        <w:rPr>
          <w:sz w:val="20"/>
          <w:szCs w:val="20"/>
        </w:rPr>
      </w:pPr>
      <w:r>
        <w:rPr>
          <w:b/>
          <w:sz w:val="20"/>
          <w:szCs w:val="20"/>
        </w:rPr>
        <w:t>4</w:t>
      </w:r>
      <w:r w:rsidRPr="00EA723A">
        <w:rPr>
          <w:b/>
          <w:sz w:val="20"/>
          <w:szCs w:val="20"/>
        </w:rPr>
        <w:t>.3</w:t>
      </w:r>
      <w:r>
        <w:rPr>
          <w:b/>
          <w:sz w:val="20"/>
          <w:szCs w:val="20"/>
        </w:rPr>
        <w:t>.</w:t>
      </w:r>
      <w:r w:rsidRPr="00EA723A">
        <w:rPr>
          <w:sz w:val="20"/>
          <w:szCs w:val="20"/>
        </w:rPr>
        <w:t xml:space="preserve"> A validade da proposta é de 60 (sessenta) dias, o qual será contado a partir da data da</w:t>
      </w:r>
      <w:r>
        <w:rPr>
          <w:sz w:val="20"/>
          <w:szCs w:val="20"/>
        </w:rPr>
        <w:t xml:space="preserve"> </w:t>
      </w:r>
      <w:r w:rsidRPr="00EA723A">
        <w:rPr>
          <w:sz w:val="20"/>
          <w:szCs w:val="20"/>
        </w:rPr>
        <w:t>sessão de abertura dos envelopes propostas. Na contagem do prazo excluir-se-á o dia de início e</w:t>
      </w:r>
      <w:r>
        <w:rPr>
          <w:sz w:val="20"/>
          <w:szCs w:val="20"/>
        </w:rPr>
        <w:t xml:space="preserve"> </w:t>
      </w:r>
      <w:r w:rsidRPr="00EA723A">
        <w:rPr>
          <w:sz w:val="20"/>
          <w:szCs w:val="20"/>
        </w:rPr>
        <w:t>incluir-se-á o dia de vencimento.</w:t>
      </w:r>
    </w:p>
    <w:p w:rsidR="005326EC" w:rsidRPr="00EA723A" w:rsidRDefault="005326EC" w:rsidP="005326EC">
      <w:pPr>
        <w:pStyle w:val="Default"/>
        <w:jc w:val="both"/>
        <w:rPr>
          <w:sz w:val="20"/>
          <w:szCs w:val="20"/>
        </w:rPr>
      </w:pPr>
      <w:r>
        <w:rPr>
          <w:b/>
          <w:sz w:val="20"/>
          <w:szCs w:val="20"/>
        </w:rPr>
        <w:lastRenderedPageBreak/>
        <w:t>4</w:t>
      </w:r>
      <w:r w:rsidRPr="00EA723A">
        <w:rPr>
          <w:b/>
          <w:sz w:val="20"/>
          <w:szCs w:val="20"/>
        </w:rPr>
        <w:t>.4</w:t>
      </w:r>
      <w:r>
        <w:rPr>
          <w:b/>
          <w:sz w:val="20"/>
          <w:szCs w:val="20"/>
        </w:rPr>
        <w:t>.</w:t>
      </w:r>
      <w:r w:rsidRPr="00EA723A">
        <w:rPr>
          <w:sz w:val="20"/>
          <w:szCs w:val="20"/>
        </w:rPr>
        <w:t xml:space="preserve"> A apresentação de proposta de preço implica na plena aceitação, por parte da proponente,</w:t>
      </w:r>
      <w:r>
        <w:rPr>
          <w:sz w:val="20"/>
          <w:szCs w:val="20"/>
        </w:rPr>
        <w:t xml:space="preserve"> </w:t>
      </w:r>
      <w:r w:rsidRPr="00EA723A">
        <w:rPr>
          <w:sz w:val="20"/>
          <w:szCs w:val="20"/>
        </w:rPr>
        <w:t>das condições estabelecidas neste Edital e seus Anexos.</w:t>
      </w:r>
    </w:p>
    <w:p w:rsidR="005326EC" w:rsidRDefault="005326EC" w:rsidP="005326EC">
      <w:pPr>
        <w:pStyle w:val="Default"/>
        <w:jc w:val="both"/>
        <w:rPr>
          <w:sz w:val="20"/>
          <w:szCs w:val="20"/>
        </w:rPr>
      </w:pPr>
      <w:r>
        <w:rPr>
          <w:b/>
          <w:sz w:val="20"/>
          <w:szCs w:val="20"/>
        </w:rPr>
        <w:t>4</w:t>
      </w:r>
      <w:r w:rsidRPr="00EA723A">
        <w:rPr>
          <w:b/>
          <w:sz w:val="20"/>
          <w:szCs w:val="20"/>
        </w:rPr>
        <w:t>.5</w:t>
      </w:r>
      <w:r>
        <w:rPr>
          <w:b/>
          <w:sz w:val="20"/>
          <w:szCs w:val="20"/>
        </w:rPr>
        <w:t>.</w:t>
      </w:r>
      <w:r w:rsidRPr="00EA723A">
        <w:rPr>
          <w:sz w:val="20"/>
          <w:szCs w:val="20"/>
        </w:rPr>
        <w:t xml:space="preserve"> Será desclassificada a proposta desconforme com as diretrizes e especificações prescritas</w:t>
      </w:r>
      <w:r>
        <w:rPr>
          <w:sz w:val="20"/>
          <w:szCs w:val="20"/>
        </w:rPr>
        <w:t xml:space="preserve"> </w:t>
      </w:r>
      <w:r w:rsidRPr="00EA723A">
        <w:rPr>
          <w:sz w:val="20"/>
          <w:szCs w:val="20"/>
        </w:rPr>
        <w:t>neste Edital, ou cujo valor seja in</w:t>
      </w:r>
      <w:r>
        <w:rPr>
          <w:sz w:val="20"/>
          <w:szCs w:val="20"/>
        </w:rPr>
        <w:t>ferior ao estabelecido no item 4</w:t>
      </w:r>
      <w:r w:rsidRPr="00EA723A">
        <w:rPr>
          <w:sz w:val="20"/>
          <w:szCs w:val="20"/>
        </w:rPr>
        <w:t>.2 deste edital.</w:t>
      </w:r>
    </w:p>
    <w:p w:rsidR="005326EC" w:rsidRDefault="007D6A73" w:rsidP="005326EC">
      <w:pPr>
        <w:pStyle w:val="Default"/>
        <w:jc w:val="both"/>
        <w:rPr>
          <w:sz w:val="20"/>
          <w:szCs w:val="20"/>
        </w:rPr>
      </w:pPr>
      <w:r w:rsidRPr="007D6A73">
        <w:rPr>
          <w:b/>
          <w:sz w:val="20"/>
          <w:szCs w:val="20"/>
        </w:rPr>
        <w:t>4.6.</w:t>
      </w:r>
      <w:r>
        <w:rPr>
          <w:sz w:val="20"/>
          <w:szCs w:val="20"/>
        </w:rPr>
        <w:t xml:space="preserve"> </w:t>
      </w:r>
      <w:r w:rsidR="00A72DA2">
        <w:rPr>
          <w:sz w:val="20"/>
          <w:szCs w:val="20"/>
        </w:rPr>
        <w:t>A proposta</w:t>
      </w:r>
      <w:r w:rsidRPr="007D6A73">
        <w:rPr>
          <w:sz w:val="20"/>
          <w:szCs w:val="20"/>
        </w:rPr>
        <w:t xml:space="preserve"> deve</w:t>
      </w:r>
      <w:r w:rsidR="00A72DA2">
        <w:rPr>
          <w:sz w:val="20"/>
          <w:szCs w:val="20"/>
        </w:rPr>
        <w:t>rá</w:t>
      </w:r>
      <w:r w:rsidRPr="007D6A73">
        <w:rPr>
          <w:sz w:val="20"/>
          <w:szCs w:val="20"/>
        </w:rPr>
        <w:t xml:space="preserve"> ser apresentad</w:t>
      </w:r>
      <w:r w:rsidR="00A72DA2">
        <w:rPr>
          <w:sz w:val="20"/>
          <w:szCs w:val="20"/>
        </w:rPr>
        <w:t>a</w:t>
      </w:r>
      <w:r w:rsidRPr="007D6A73">
        <w:rPr>
          <w:sz w:val="20"/>
          <w:szCs w:val="20"/>
        </w:rPr>
        <w:t xml:space="preserve"> em envelope devidamente fechado e inviolado, timbrado e/ou identificado com CNPJ/MF da empresa licitante, contendo em sua parte frontal os seguintes dizeres:</w:t>
      </w:r>
    </w:p>
    <w:p w:rsidR="007D6A73" w:rsidRDefault="007D6A73" w:rsidP="005326EC">
      <w:pPr>
        <w:pStyle w:val="Default"/>
        <w:jc w:val="both"/>
        <w:rPr>
          <w:sz w:val="20"/>
          <w:szCs w:val="20"/>
        </w:rPr>
      </w:pPr>
    </w:p>
    <w:p w:rsidR="007D6A73" w:rsidRPr="00E06C1A" w:rsidRDefault="007D6A73" w:rsidP="007D6A73">
      <w:pPr>
        <w:rPr>
          <w:rFonts w:cs="Arial"/>
          <w:b/>
        </w:rPr>
      </w:pPr>
      <w:r w:rsidRPr="00E06C1A">
        <w:rPr>
          <w:rFonts w:cs="Arial"/>
          <w:b/>
        </w:rPr>
        <w:t xml:space="preserve">AO </w:t>
      </w:r>
    </w:p>
    <w:p w:rsidR="007D6A73" w:rsidRPr="00E06C1A" w:rsidRDefault="007D6A73" w:rsidP="007D6A73">
      <w:pPr>
        <w:rPr>
          <w:rFonts w:cs="Arial"/>
          <w:b/>
        </w:rPr>
      </w:pPr>
      <w:r w:rsidRPr="00E06C1A">
        <w:rPr>
          <w:rFonts w:cs="Arial"/>
          <w:b/>
        </w:rPr>
        <w:t>MUNICÍPIO DE COCAL DO SUL</w:t>
      </w:r>
    </w:p>
    <w:p w:rsidR="007D6A73" w:rsidRPr="00E06C1A" w:rsidRDefault="007D6A73" w:rsidP="007D6A73">
      <w:pPr>
        <w:rPr>
          <w:rFonts w:cs="Arial"/>
          <w:b/>
        </w:rPr>
      </w:pPr>
      <w:r w:rsidRPr="00E06C1A">
        <w:rPr>
          <w:rFonts w:cs="Arial"/>
          <w:b/>
        </w:rPr>
        <w:t xml:space="preserve">COMISSÃO </w:t>
      </w:r>
      <w:proofErr w:type="spellStart"/>
      <w:r w:rsidRPr="00E06C1A">
        <w:rPr>
          <w:rFonts w:cs="Arial"/>
          <w:b/>
        </w:rPr>
        <w:t>PERMANTENTE</w:t>
      </w:r>
      <w:proofErr w:type="spellEnd"/>
      <w:r w:rsidRPr="00E06C1A">
        <w:rPr>
          <w:rFonts w:cs="Arial"/>
          <w:b/>
        </w:rPr>
        <w:t xml:space="preserve"> DE LICITAÇÕES</w:t>
      </w:r>
    </w:p>
    <w:p w:rsidR="007D6A73" w:rsidRPr="00E06C1A" w:rsidRDefault="007D6A73" w:rsidP="007D6A73">
      <w:pPr>
        <w:rPr>
          <w:rFonts w:cs="Arial"/>
          <w:b/>
        </w:rPr>
      </w:pPr>
      <w:r>
        <w:rPr>
          <w:rFonts w:cs="Arial"/>
          <w:b/>
        </w:rPr>
        <w:t>EDITAL DE CONCORRÊNCIA Nº. 01</w:t>
      </w:r>
      <w:r w:rsidRPr="00E06C1A">
        <w:rPr>
          <w:rFonts w:cs="Arial"/>
          <w:b/>
        </w:rPr>
        <w:t>/</w:t>
      </w:r>
      <w:proofErr w:type="spellStart"/>
      <w:r>
        <w:rPr>
          <w:rFonts w:cs="Arial"/>
          <w:b/>
        </w:rPr>
        <w:t>PMCS</w:t>
      </w:r>
      <w:proofErr w:type="spellEnd"/>
      <w:r>
        <w:rPr>
          <w:rFonts w:cs="Arial"/>
          <w:b/>
        </w:rPr>
        <w:t>/2023</w:t>
      </w:r>
    </w:p>
    <w:p w:rsidR="007D6A73" w:rsidRPr="00E06C1A" w:rsidRDefault="007D6A73" w:rsidP="007D6A73">
      <w:pPr>
        <w:rPr>
          <w:rFonts w:cs="Arial"/>
          <w:b/>
        </w:rPr>
      </w:pPr>
      <w:r w:rsidRPr="00E06C1A">
        <w:rPr>
          <w:rFonts w:cs="Arial"/>
          <w:b/>
        </w:rPr>
        <w:t>RAZÃO SOCIAL:</w:t>
      </w:r>
    </w:p>
    <w:p w:rsidR="007D6A73" w:rsidRDefault="007D6A73" w:rsidP="007D6A73">
      <w:pPr>
        <w:rPr>
          <w:rFonts w:cs="Arial"/>
          <w:b/>
        </w:rPr>
      </w:pPr>
      <w:r w:rsidRPr="00E06C1A">
        <w:rPr>
          <w:rFonts w:cs="Arial"/>
          <w:b/>
        </w:rPr>
        <w:t>CNPJ:</w:t>
      </w:r>
    </w:p>
    <w:p w:rsidR="007D6A73" w:rsidRDefault="007D6A73" w:rsidP="007D6A73">
      <w:pPr>
        <w:rPr>
          <w:rFonts w:cs="Arial"/>
          <w:b/>
        </w:rPr>
      </w:pPr>
      <w:r>
        <w:rPr>
          <w:rFonts w:cs="Arial"/>
          <w:b/>
        </w:rPr>
        <w:t>TELEFONE:</w:t>
      </w:r>
    </w:p>
    <w:p w:rsidR="007D6A73" w:rsidRPr="00E06C1A" w:rsidRDefault="007D6A73" w:rsidP="007D6A73">
      <w:pPr>
        <w:rPr>
          <w:rFonts w:cs="Arial"/>
          <w:b/>
        </w:rPr>
      </w:pPr>
      <w:r>
        <w:rPr>
          <w:rFonts w:cs="Arial"/>
          <w:b/>
        </w:rPr>
        <w:t>E-MAIL:</w:t>
      </w:r>
    </w:p>
    <w:p w:rsidR="007D6A73" w:rsidRPr="00E06C1A" w:rsidRDefault="007D6A73" w:rsidP="007D6A73">
      <w:pPr>
        <w:rPr>
          <w:rFonts w:cs="Arial"/>
          <w:b/>
        </w:rPr>
      </w:pPr>
    </w:p>
    <w:p w:rsidR="007D6A73" w:rsidRDefault="007D6A73" w:rsidP="007D6A73">
      <w:pPr>
        <w:pStyle w:val="Default"/>
        <w:jc w:val="both"/>
        <w:rPr>
          <w:b/>
          <w:color w:val="auto"/>
          <w:sz w:val="20"/>
          <w:szCs w:val="20"/>
        </w:rPr>
      </w:pPr>
      <w:r w:rsidRPr="00E06C1A">
        <w:rPr>
          <w:b/>
          <w:color w:val="auto"/>
          <w:sz w:val="20"/>
          <w:szCs w:val="20"/>
        </w:rPr>
        <w:t xml:space="preserve">Envelope Nº </w:t>
      </w:r>
      <w:r w:rsidR="00A72DA2">
        <w:rPr>
          <w:b/>
          <w:color w:val="auto"/>
          <w:sz w:val="20"/>
          <w:szCs w:val="20"/>
        </w:rPr>
        <w:t>2</w:t>
      </w:r>
      <w:r w:rsidRPr="00E06C1A">
        <w:rPr>
          <w:b/>
          <w:color w:val="auto"/>
          <w:sz w:val="20"/>
          <w:szCs w:val="20"/>
        </w:rPr>
        <w:t xml:space="preserve"> - "</w:t>
      </w:r>
      <w:r w:rsidR="00A72DA2">
        <w:rPr>
          <w:b/>
          <w:color w:val="auto"/>
          <w:sz w:val="20"/>
          <w:szCs w:val="20"/>
        </w:rPr>
        <w:t>PROPOSTA</w:t>
      </w:r>
      <w:r w:rsidRPr="00E06C1A">
        <w:rPr>
          <w:b/>
          <w:color w:val="auto"/>
          <w:sz w:val="20"/>
          <w:szCs w:val="20"/>
        </w:rPr>
        <w:t>"</w:t>
      </w:r>
    </w:p>
    <w:p w:rsidR="007D6A73" w:rsidRDefault="007D6A73" w:rsidP="007D6A73">
      <w:pPr>
        <w:pStyle w:val="Default"/>
        <w:jc w:val="both"/>
        <w:rPr>
          <w:sz w:val="20"/>
          <w:szCs w:val="20"/>
        </w:rPr>
      </w:pPr>
    </w:p>
    <w:p w:rsidR="005326EC" w:rsidRPr="002B180A" w:rsidRDefault="005326EC" w:rsidP="005326EC">
      <w:pPr>
        <w:ind w:right="-6"/>
        <w:rPr>
          <w:rFonts w:cs="Arial"/>
        </w:rPr>
      </w:pPr>
      <w:proofErr w:type="gramStart"/>
      <w:r w:rsidRPr="002B180A">
        <w:rPr>
          <w:rFonts w:cs="Arial"/>
          <w:b/>
        </w:rPr>
        <w:t>5 - REPRESENTAÇÃO</w:t>
      </w:r>
      <w:proofErr w:type="gramEnd"/>
      <w:r w:rsidRPr="002B180A">
        <w:rPr>
          <w:rFonts w:cs="Arial"/>
          <w:b/>
        </w:rPr>
        <w:t xml:space="preserve"> DA LICITANTE</w:t>
      </w:r>
    </w:p>
    <w:p w:rsidR="005326EC" w:rsidRDefault="005326EC" w:rsidP="005326EC">
      <w:pPr>
        <w:ind w:right="-6"/>
        <w:rPr>
          <w:rFonts w:cs="Arial"/>
          <w:b/>
        </w:rPr>
      </w:pPr>
    </w:p>
    <w:p w:rsidR="005326EC" w:rsidRPr="002B180A" w:rsidRDefault="005326EC" w:rsidP="005326EC">
      <w:pPr>
        <w:ind w:right="-6"/>
        <w:rPr>
          <w:rFonts w:cs="Arial"/>
        </w:rPr>
      </w:pPr>
      <w:r w:rsidRPr="002B180A">
        <w:rPr>
          <w:rFonts w:cs="Arial"/>
          <w:b/>
        </w:rPr>
        <w:t>5.1.</w:t>
      </w:r>
      <w:r w:rsidRPr="002B180A">
        <w:rPr>
          <w:rFonts w:cs="Arial"/>
        </w:rPr>
        <w:t xml:space="preserve"> Na hipótese de a licitante não estar representada na licitação por Administrador expressamente nomeado no estatuto ou contrato social, a mesma poderá fazer-se representar por elemento credenciado, por carta ou por procuração, onde contenha o número de sua cédula de identidade que deverão ser apresentados na ocasião, ficando retido o credenciamento.</w:t>
      </w:r>
    </w:p>
    <w:p w:rsidR="005326EC" w:rsidRPr="002B180A" w:rsidRDefault="005326EC" w:rsidP="005326EC">
      <w:pPr>
        <w:ind w:right="-6"/>
        <w:rPr>
          <w:rFonts w:cs="Arial"/>
        </w:rPr>
      </w:pPr>
      <w:r w:rsidRPr="002B180A">
        <w:rPr>
          <w:rFonts w:cs="Arial"/>
          <w:b/>
        </w:rPr>
        <w:t>5.1.1. É</w:t>
      </w:r>
      <w:r w:rsidRPr="002B180A">
        <w:rPr>
          <w:rFonts w:cs="Arial"/>
          <w:b/>
          <w:bCs/>
        </w:rPr>
        <w:t xml:space="preserve"> recomendável</w:t>
      </w:r>
      <w:r w:rsidRPr="002B180A">
        <w:rPr>
          <w:rFonts w:cs="Arial"/>
        </w:rPr>
        <w:t xml:space="preserve"> estar presente, para participar do processo de abertura dos envelopes, um representante de cada licitante, devidamente credenciado e identificado.</w:t>
      </w:r>
    </w:p>
    <w:p w:rsidR="005326EC" w:rsidRPr="000A37AE" w:rsidRDefault="005326EC" w:rsidP="005326EC">
      <w:pPr>
        <w:ind w:right="-6"/>
        <w:rPr>
          <w:rFonts w:cs="Arial"/>
        </w:rPr>
      </w:pPr>
      <w:r w:rsidRPr="002B180A">
        <w:rPr>
          <w:rFonts w:cs="Arial"/>
          <w:b/>
        </w:rPr>
        <w:t>5.2.</w:t>
      </w:r>
      <w:r w:rsidRPr="002B180A">
        <w:rPr>
          <w:rFonts w:cs="Arial"/>
        </w:rPr>
        <w:t xml:space="preserve"> Durante os trabalhos só será permitida manifestação oral ou escrita do representante legal ou credenciado pela licitante.</w:t>
      </w:r>
    </w:p>
    <w:p w:rsidR="005326EC" w:rsidRDefault="005326EC" w:rsidP="005326EC">
      <w:pPr>
        <w:pStyle w:val="Default"/>
        <w:jc w:val="both"/>
        <w:rPr>
          <w:b/>
          <w:sz w:val="20"/>
          <w:szCs w:val="20"/>
        </w:rPr>
      </w:pPr>
    </w:p>
    <w:p w:rsidR="005326EC" w:rsidRPr="00E05FA7" w:rsidRDefault="005326EC" w:rsidP="005326EC">
      <w:pPr>
        <w:pStyle w:val="Default"/>
        <w:jc w:val="both"/>
        <w:rPr>
          <w:sz w:val="20"/>
          <w:szCs w:val="20"/>
        </w:rPr>
      </w:pPr>
      <w:r w:rsidRPr="00E05FA7">
        <w:rPr>
          <w:b/>
          <w:bCs/>
          <w:sz w:val="20"/>
          <w:szCs w:val="20"/>
        </w:rPr>
        <w:t xml:space="preserve">6 - </w:t>
      </w:r>
      <w:r>
        <w:rPr>
          <w:b/>
          <w:bCs/>
          <w:sz w:val="20"/>
          <w:szCs w:val="20"/>
        </w:rPr>
        <w:t>DO PROCEDIMENTO</w:t>
      </w:r>
      <w:r w:rsidRPr="00E05FA7">
        <w:rPr>
          <w:b/>
          <w:bCs/>
          <w:sz w:val="20"/>
          <w:szCs w:val="20"/>
        </w:rPr>
        <w:t xml:space="preserve"> </w:t>
      </w:r>
    </w:p>
    <w:p w:rsidR="005326EC" w:rsidRPr="00E05FA7" w:rsidRDefault="005326EC" w:rsidP="005326EC">
      <w:pPr>
        <w:pStyle w:val="Default"/>
        <w:jc w:val="both"/>
        <w:rPr>
          <w:sz w:val="20"/>
          <w:szCs w:val="20"/>
        </w:rPr>
      </w:pPr>
    </w:p>
    <w:p w:rsidR="005326EC" w:rsidRDefault="005326EC" w:rsidP="005326EC">
      <w:pPr>
        <w:pStyle w:val="Default"/>
        <w:jc w:val="both"/>
        <w:rPr>
          <w:sz w:val="20"/>
          <w:szCs w:val="20"/>
        </w:rPr>
      </w:pPr>
      <w:r w:rsidRPr="002E056B">
        <w:rPr>
          <w:b/>
          <w:sz w:val="20"/>
          <w:szCs w:val="20"/>
        </w:rPr>
        <w:t>6.1</w:t>
      </w:r>
      <w:r>
        <w:rPr>
          <w:b/>
          <w:sz w:val="20"/>
          <w:szCs w:val="20"/>
        </w:rPr>
        <w:t>.</w:t>
      </w:r>
      <w:r w:rsidRPr="00354233">
        <w:rPr>
          <w:sz w:val="20"/>
          <w:szCs w:val="20"/>
        </w:rPr>
        <w:t xml:space="preserve"> A Comissão Permanente</w:t>
      </w:r>
      <w:r>
        <w:rPr>
          <w:sz w:val="20"/>
          <w:szCs w:val="20"/>
        </w:rPr>
        <w:t xml:space="preserve"> de Licitações se reunirá </w:t>
      </w:r>
      <w:r w:rsidRPr="00354233">
        <w:rPr>
          <w:sz w:val="20"/>
          <w:szCs w:val="20"/>
        </w:rPr>
        <w:t>na sala de licitações do Município de Cocal do Sul</w:t>
      </w:r>
      <w:r>
        <w:rPr>
          <w:sz w:val="20"/>
          <w:szCs w:val="20"/>
        </w:rPr>
        <w:t xml:space="preserve"> conforme preâmbulo deste edital.</w:t>
      </w:r>
    </w:p>
    <w:p w:rsidR="005326EC" w:rsidRPr="00354233" w:rsidRDefault="005326EC" w:rsidP="005326EC">
      <w:pPr>
        <w:pStyle w:val="Default"/>
        <w:jc w:val="both"/>
        <w:rPr>
          <w:sz w:val="20"/>
          <w:szCs w:val="20"/>
        </w:rPr>
      </w:pPr>
      <w:r w:rsidRPr="00354233">
        <w:rPr>
          <w:b/>
          <w:sz w:val="20"/>
          <w:szCs w:val="20"/>
        </w:rPr>
        <w:t>6.2</w:t>
      </w:r>
      <w:r>
        <w:rPr>
          <w:b/>
          <w:sz w:val="20"/>
          <w:szCs w:val="20"/>
        </w:rPr>
        <w:t>.</w:t>
      </w:r>
      <w:r w:rsidRPr="00354233">
        <w:rPr>
          <w:sz w:val="20"/>
          <w:szCs w:val="20"/>
        </w:rPr>
        <w:t xml:space="preserve"> No prazo e hora </w:t>
      </w:r>
      <w:r>
        <w:rPr>
          <w:sz w:val="20"/>
          <w:szCs w:val="20"/>
        </w:rPr>
        <w:t>estabelecidos</w:t>
      </w:r>
      <w:r w:rsidRPr="00354233">
        <w:rPr>
          <w:sz w:val="20"/>
          <w:szCs w:val="20"/>
        </w:rPr>
        <w:t>, na presença dos licitantes ou seus</w:t>
      </w:r>
      <w:r>
        <w:rPr>
          <w:sz w:val="20"/>
          <w:szCs w:val="20"/>
        </w:rPr>
        <w:t xml:space="preserve"> </w:t>
      </w:r>
      <w:r w:rsidRPr="00354233">
        <w:rPr>
          <w:sz w:val="20"/>
          <w:szCs w:val="20"/>
        </w:rPr>
        <w:t>representantes legais que comparecerem e demais pessoas que desejarem assistir ao ato, a</w:t>
      </w:r>
      <w:r>
        <w:rPr>
          <w:sz w:val="20"/>
          <w:szCs w:val="20"/>
        </w:rPr>
        <w:t xml:space="preserve"> </w:t>
      </w:r>
      <w:r w:rsidRPr="00354233">
        <w:rPr>
          <w:sz w:val="20"/>
          <w:szCs w:val="20"/>
        </w:rPr>
        <w:t>Comissão Permanente de Licitações, iniciará os trabalhos examinando os envelopes</w:t>
      </w:r>
      <w:r>
        <w:rPr>
          <w:sz w:val="20"/>
          <w:szCs w:val="20"/>
        </w:rPr>
        <w:t xml:space="preserve"> </w:t>
      </w:r>
      <w:r w:rsidRPr="00354233">
        <w:rPr>
          <w:sz w:val="20"/>
          <w:szCs w:val="20"/>
        </w:rPr>
        <w:t>DOCUMENTAÇÃO E PROPOSTA, os quais serão rubricados pelos seus membros e pelos</w:t>
      </w:r>
      <w:r>
        <w:rPr>
          <w:sz w:val="20"/>
          <w:szCs w:val="20"/>
        </w:rPr>
        <w:t xml:space="preserve"> </w:t>
      </w:r>
      <w:r w:rsidRPr="00354233">
        <w:rPr>
          <w:sz w:val="20"/>
          <w:szCs w:val="20"/>
        </w:rPr>
        <w:t>representantes dos licitantes presentes, procedendo-se, a seguir, à abertura do envelope</w:t>
      </w:r>
      <w:r>
        <w:rPr>
          <w:sz w:val="20"/>
          <w:szCs w:val="20"/>
        </w:rPr>
        <w:t xml:space="preserve"> </w:t>
      </w:r>
      <w:r w:rsidRPr="00354233">
        <w:rPr>
          <w:sz w:val="20"/>
          <w:szCs w:val="20"/>
        </w:rPr>
        <w:t>DOCUMENTAÇÃO.</w:t>
      </w:r>
    </w:p>
    <w:p w:rsidR="005326EC" w:rsidRPr="00354233" w:rsidRDefault="005326EC" w:rsidP="005326EC">
      <w:pPr>
        <w:pStyle w:val="Default"/>
        <w:jc w:val="both"/>
        <w:rPr>
          <w:sz w:val="20"/>
          <w:szCs w:val="20"/>
        </w:rPr>
      </w:pPr>
      <w:r w:rsidRPr="00354233">
        <w:rPr>
          <w:b/>
          <w:sz w:val="20"/>
          <w:szCs w:val="20"/>
        </w:rPr>
        <w:t>6.3</w:t>
      </w:r>
      <w:r>
        <w:rPr>
          <w:b/>
          <w:sz w:val="20"/>
          <w:szCs w:val="20"/>
        </w:rPr>
        <w:t>.</w:t>
      </w:r>
      <w:r w:rsidRPr="00354233">
        <w:rPr>
          <w:sz w:val="20"/>
          <w:szCs w:val="20"/>
        </w:rPr>
        <w:t xml:space="preserve"> Os documentos contidos no envelope 01 serão examinados e rubricados pelos membros da</w:t>
      </w:r>
      <w:r>
        <w:rPr>
          <w:sz w:val="20"/>
          <w:szCs w:val="20"/>
        </w:rPr>
        <w:t xml:space="preserve"> </w:t>
      </w:r>
      <w:r w:rsidRPr="00354233">
        <w:rPr>
          <w:sz w:val="20"/>
          <w:szCs w:val="20"/>
        </w:rPr>
        <w:t>Comissão de Julgamento, bem como pelos proponentes ou seus representantes legais.</w:t>
      </w:r>
    </w:p>
    <w:p w:rsidR="005326EC" w:rsidRPr="00354233" w:rsidRDefault="005326EC" w:rsidP="005326EC">
      <w:pPr>
        <w:pStyle w:val="Default"/>
        <w:jc w:val="both"/>
        <w:rPr>
          <w:sz w:val="20"/>
          <w:szCs w:val="20"/>
        </w:rPr>
      </w:pPr>
      <w:r w:rsidRPr="00354233">
        <w:rPr>
          <w:b/>
          <w:sz w:val="20"/>
          <w:szCs w:val="20"/>
        </w:rPr>
        <w:t>6.4</w:t>
      </w:r>
      <w:r>
        <w:rPr>
          <w:b/>
          <w:sz w:val="20"/>
          <w:szCs w:val="20"/>
        </w:rPr>
        <w:t>.</w:t>
      </w:r>
      <w:r w:rsidRPr="00354233">
        <w:rPr>
          <w:sz w:val="20"/>
          <w:szCs w:val="20"/>
        </w:rPr>
        <w:t xml:space="preserve"> Serão considerados inabilitados os proponentes que não atenderem as exigências do Edital</w:t>
      </w:r>
      <w:r>
        <w:rPr>
          <w:sz w:val="20"/>
          <w:szCs w:val="20"/>
        </w:rPr>
        <w:t xml:space="preserve"> </w:t>
      </w:r>
      <w:r w:rsidRPr="00354233">
        <w:rPr>
          <w:sz w:val="20"/>
          <w:szCs w:val="20"/>
        </w:rPr>
        <w:t>ou não preencherem o</w:t>
      </w:r>
      <w:r>
        <w:rPr>
          <w:sz w:val="20"/>
          <w:szCs w:val="20"/>
        </w:rPr>
        <w:t>s requisitos exigidos no item 03</w:t>
      </w:r>
      <w:r w:rsidRPr="00354233">
        <w:rPr>
          <w:sz w:val="20"/>
          <w:szCs w:val="20"/>
        </w:rPr>
        <w:t xml:space="preserve"> e seus subitens.</w:t>
      </w:r>
    </w:p>
    <w:p w:rsidR="005326EC" w:rsidRPr="00354233" w:rsidRDefault="005326EC" w:rsidP="005326EC">
      <w:pPr>
        <w:pStyle w:val="Default"/>
        <w:jc w:val="both"/>
        <w:rPr>
          <w:sz w:val="20"/>
          <w:szCs w:val="20"/>
        </w:rPr>
      </w:pPr>
      <w:r w:rsidRPr="00354233">
        <w:rPr>
          <w:b/>
          <w:sz w:val="20"/>
          <w:szCs w:val="20"/>
        </w:rPr>
        <w:t>6.5</w:t>
      </w:r>
      <w:r>
        <w:rPr>
          <w:b/>
          <w:sz w:val="20"/>
          <w:szCs w:val="20"/>
        </w:rPr>
        <w:t>.</w:t>
      </w:r>
      <w:r w:rsidRPr="00354233">
        <w:rPr>
          <w:sz w:val="20"/>
          <w:szCs w:val="20"/>
        </w:rPr>
        <w:t xml:space="preserve"> Se todos os licitantes forem inabilitados, a Administração poderá fixar o prazo de 08 (oito)</w:t>
      </w:r>
      <w:r>
        <w:rPr>
          <w:sz w:val="20"/>
          <w:szCs w:val="20"/>
        </w:rPr>
        <w:t xml:space="preserve"> </w:t>
      </w:r>
      <w:r w:rsidRPr="00354233">
        <w:rPr>
          <w:sz w:val="20"/>
          <w:szCs w:val="20"/>
        </w:rPr>
        <w:t>dias úteis para apresentação de nova documentação escoimada das causas que ensejaram a inabilitação.</w:t>
      </w:r>
    </w:p>
    <w:p w:rsidR="005326EC" w:rsidRPr="00354233" w:rsidRDefault="005326EC" w:rsidP="005326EC">
      <w:pPr>
        <w:pStyle w:val="Default"/>
        <w:jc w:val="both"/>
        <w:rPr>
          <w:sz w:val="20"/>
          <w:szCs w:val="20"/>
        </w:rPr>
      </w:pPr>
      <w:r w:rsidRPr="00354233">
        <w:rPr>
          <w:b/>
          <w:sz w:val="20"/>
          <w:szCs w:val="20"/>
        </w:rPr>
        <w:t>6.6</w:t>
      </w:r>
      <w:r>
        <w:rPr>
          <w:b/>
          <w:sz w:val="20"/>
          <w:szCs w:val="20"/>
        </w:rPr>
        <w:t>.</w:t>
      </w:r>
      <w:r w:rsidRPr="00354233">
        <w:rPr>
          <w:sz w:val="20"/>
          <w:szCs w:val="20"/>
        </w:rPr>
        <w:t xml:space="preserve"> Os concorrentes considerados inabilitados receberão seus envelopes propostas fechados,</w:t>
      </w:r>
      <w:r>
        <w:rPr>
          <w:sz w:val="20"/>
          <w:szCs w:val="20"/>
        </w:rPr>
        <w:t xml:space="preserve"> </w:t>
      </w:r>
      <w:r w:rsidRPr="00354233">
        <w:rPr>
          <w:sz w:val="20"/>
          <w:szCs w:val="20"/>
        </w:rPr>
        <w:t>indevassados, contendo as respectivas propostas, desde que não tenha havido recurso, ou, após</w:t>
      </w:r>
      <w:r>
        <w:rPr>
          <w:sz w:val="20"/>
          <w:szCs w:val="20"/>
        </w:rPr>
        <w:t xml:space="preserve"> </w:t>
      </w:r>
      <w:r w:rsidRPr="00354233">
        <w:rPr>
          <w:sz w:val="20"/>
          <w:szCs w:val="20"/>
        </w:rPr>
        <w:t>sua denegação.</w:t>
      </w:r>
    </w:p>
    <w:p w:rsidR="005326EC" w:rsidRPr="00354233" w:rsidRDefault="005326EC" w:rsidP="005326EC">
      <w:pPr>
        <w:pStyle w:val="Default"/>
        <w:jc w:val="both"/>
        <w:rPr>
          <w:sz w:val="20"/>
          <w:szCs w:val="20"/>
        </w:rPr>
      </w:pPr>
      <w:r w:rsidRPr="00354233">
        <w:rPr>
          <w:b/>
          <w:sz w:val="20"/>
          <w:szCs w:val="20"/>
        </w:rPr>
        <w:t>6.7</w:t>
      </w:r>
      <w:r>
        <w:rPr>
          <w:b/>
          <w:sz w:val="20"/>
          <w:szCs w:val="20"/>
        </w:rPr>
        <w:t>.</w:t>
      </w:r>
      <w:r w:rsidRPr="00354233">
        <w:rPr>
          <w:sz w:val="20"/>
          <w:szCs w:val="20"/>
        </w:rPr>
        <w:t xml:space="preserve"> Os envelopes PROPOSTAS dos licitantes habilitados serão abertos, a seguir, no mesmo</w:t>
      </w:r>
      <w:r>
        <w:rPr>
          <w:sz w:val="20"/>
          <w:szCs w:val="20"/>
        </w:rPr>
        <w:t xml:space="preserve"> </w:t>
      </w:r>
      <w:r w:rsidRPr="00354233">
        <w:rPr>
          <w:sz w:val="20"/>
          <w:szCs w:val="20"/>
        </w:rPr>
        <w:t>local, pela Comissão de Licitação, desde que haja renúncia de todos os proponentes do prazo</w:t>
      </w:r>
      <w:r>
        <w:rPr>
          <w:sz w:val="20"/>
          <w:szCs w:val="20"/>
        </w:rPr>
        <w:t xml:space="preserve"> </w:t>
      </w:r>
      <w:r w:rsidRPr="00354233">
        <w:rPr>
          <w:sz w:val="20"/>
          <w:szCs w:val="20"/>
        </w:rPr>
        <w:t xml:space="preserve">para interposição de recurso. Em não ocorrendo </w:t>
      </w:r>
      <w:proofErr w:type="gramStart"/>
      <w:r w:rsidRPr="00354233">
        <w:rPr>
          <w:sz w:val="20"/>
          <w:szCs w:val="20"/>
        </w:rPr>
        <w:t>a</w:t>
      </w:r>
      <w:proofErr w:type="gramEnd"/>
      <w:r w:rsidRPr="00354233">
        <w:rPr>
          <w:sz w:val="20"/>
          <w:szCs w:val="20"/>
        </w:rPr>
        <w:t xml:space="preserve"> abertura, será comunicada aos licitantes a</w:t>
      </w:r>
      <w:r>
        <w:rPr>
          <w:sz w:val="20"/>
          <w:szCs w:val="20"/>
        </w:rPr>
        <w:t xml:space="preserve"> </w:t>
      </w:r>
      <w:r w:rsidRPr="00354233">
        <w:rPr>
          <w:sz w:val="20"/>
          <w:szCs w:val="20"/>
        </w:rPr>
        <w:t>nova data após julgamento dos recursos ou decorrido o prazo sem interposição de recursos.</w:t>
      </w:r>
    </w:p>
    <w:p w:rsidR="005326EC" w:rsidRPr="00354233" w:rsidRDefault="005326EC" w:rsidP="005326EC">
      <w:pPr>
        <w:pStyle w:val="Default"/>
        <w:jc w:val="both"/>
        <w:rPr>
          <w:sz w:val="20"/>
          <w:szCs w:val="20"/>
        </w:rPr>
      </w:pPr>
      <w:r w:rsidRPr="00354233">
        <w:rPr>
          <w:b/>
          <w:sz w:val="20"/>
          <w:szCs w:val="20"/>
        </w:rPr>
        <w:t>6.8</w:t>
      </w:r>
      <w:r>
        <w:rPr>
          <w:b/>
          <w:sz w:val="20"/>
          <w:szCs w:val="20"/>
        </w:rPr>
        <w:t>.</w:t>
      </w:r>
      <w:r w:rsidRPr="00354233">
        <w:rPr>
          <w:sz w:val="20"/>
          <w:szCs w:val="20"/>
        </w:rPr>
        <w:t xml:space="preserve"> O critério para julgamento das propostas apresentadas nos termos do presente Edital será o</w:t>
      </w:r>
      <w:r>
        <w:rPr>
          <w:sz w:val="20"/>
          <w:szCs w:val="20"/>
        </w:rPr>
        <w:t xml:space="preserve"> </w:t>
      </w:r>
      <w:r w:rsidRPr="00354233">
        <w:rPr>
          <w:sz w:val="20"/>
          <w:szCs w:val="20"/>
        </w:rPr>
        <w:t>de MAIOR PERCENTUAL (%) SOBRE O VALOR DO FATURAMENTO.</w:t>
      </w:r>
    </w:p>
    <w:p w:rsidR="005326EC" w:rsidRPr="00354233" w:rsidRDefault="005326EC" w:rsidP="005326EC">
      <w:pPr>
        <w:pStyle w:val="Default"/>
        <w:jc w:val="both"/>
        <w:rPr>
          <w:sz w:val="20"/>
          <w:szCs w:val="20"/>
        </w:rPr>
      </w:pPr>
      <w:r w:rsidRPr="00354233">
        <w:rPr>
          <w:b/>
          <w:sz w:val="20"/>
          <w:szCs w:val="20"/>
        </w:rPr>
        <w:t>6.9</w:t>
      </w:r>
      <w:r>
        <w:rPr>
          <w:b/>
          <w:sz w:val="20"/>
          <w:szCs w:val="20"/>
        </w:rPr>
        <w:t>.</w:t>
      </w:r>
      <w:r w:rsidRPr="00354233">
        <w:rPr>
          <w:sz w:val="20"/>
          <w:szCs w:val="20"/>
        </w:rPr>
        <w:t xml:space="preserve"> Cada proposta será analisada de acordo com os requisitos constantes no presente Edital e</w:t>
      </w:r>
      <w:r>
        <w:rPr>
          <w:sz w:val="20"/>
          <w:szCs w:val="20"/>
        </w:rPr>
        <w:t xml:space="preserve"> </w:t>
      </w:r>
      <w:r w:rsidRPr="00354233">
        <w:rPr>
          <w:sz w:val="20"/>
          <w:szCs w:val="20"/>
        </w:rPr>
        <w:t>da Lei 8.666/93, desclassificando-se as propostas desconformes, tudo registrado em ata.</w:t>
      </w:r>
    </w:p>
    <w:p w:rsidR="005326EC" w:rsidRPr="00354233" w:rsidRDefault="005326EC" w:rsidP="005326EC">
      <w:pPr>
        <w:pStyle w:val="Default"/>
        <w:jc w:val="both"/>
        <w:rPr>
          <w:sz w:val="20"/>
          <w:szCs w:val="20"/>
        </w:rPr>
      </w:pPr>
      <w:r w:rsidRPr="00354233">
        <w:rPr>
          <w:b/>
          <w:sz w:val="20"/>
          <w:szCs w:val="20"/>
        </w:rPr>
        <w:t>6.10</w:t>
      </w:r>
      <w:r>
        <w:rPr>
          <w:b/>
          <w:sz w:val="20"/>
          <w:szCs w:val="20"/>
        </w:rPr>
        <w:t>.</w:t>
      </w:r>
      <w:r w:rsidRPr="00354233">
        <w:rPr>
          <w:sz w:val="20"/>
          <w:szCs w:val="20"/>
        </w:rPr>
        <w:t xml:space="preserve"> As propostas serão examinadas e rubricadas pelos membros da Comissão Permanente de</w:t>
      </w:r>
      <w:r>
        <w:rPr>
          <w:sz w:val="20"/>
          <w:szCs w:val="20"/>
        </w:rPr>
        <w:t xml:space="preserve"> </w:t>
      </w:r>
      <w:r w:rsidRPr="00354233">
        <w:rPr>
          <w:sz w:val="20"/>
          <w:szCs w:val="20"/>
        </w:rPr>
        <w:t>Licitações, bem como pelos licitantes presentes, sendo procedida a leitura dos preços e condições</w:t>
      </w:r>
      <w:r>
        <w:rPr>
          <w:sz w:val="20"/>
          <w:szCs w:val="20"/>
        </w:rPr>
        <w:t xml:space="preserve"> </w:t>
      </w:r>
      <w:r w:rsidRPr="00354233">
        <w:rPr>
          <w:sz w:val="20"/>
          <w:szCs w:val="20"/>
        </w:rPr>
        <w:t>oferecidas.</w:t>
      </w:r>
    </w:p>
    <w:p w:rsidR="005326EC" w:rsidRPr="00354233" w:rsidRDefault="005326EC" w:rsidP="005326EC">
      <w:pPr>
        <w:pStyle w:val="Default"/>
        <w:jc w:val="both"/>
        <w:rPr>
          <w:sz w:val="20"/>
          <w:szCs w:val="20"/>
        </w:rPr>
      </w:pPr>
      <w:r w:rsidRPr="00354233">
        <w:rPr>
          <w:b/>
          <w:sz w:val="20"/>
          <w:szCs w:val="20"/>
        </w:rPr>
        <w:t>6.11</w:t>
      </w:r>
      <w:r>
        <w:rPr>
          <w:b/>
          <w:sz w:val="20"/>
          <w:szCs w:val="20"/>
        </w:rPr>
        <w:t>.</w:t>
      </w:r>
      <w:r w:rsidRPr="00354233">
        <w:rPr>
          <w:sz w:val="20"/>
          <w:szCs w:val="20"/>
        </w:rPr>
        <w:t xml:space="preserve"> Em caso de empate, a decisão será por sorteio em ato público, conforme estabelecido na</w:t>
      </w:r>
      <w:r>
        <w:rPr>
          <w:sz w:val="20"/>
          <w:szCs w:val="20"/>
        </w:rPr>
        <w:t xml:space="preserve"> </w:t>
      </w:r>
      <w:r w:rsidRPr="00354233">
        <w:rPr>
          <w:sz w:val="20"/>
          <w:szCs w:val="20"/>
        </w:rPr>
        <w:t>Lei 8.666/93, art. 45, §2º e suas alterações.</w:t>
      </w:r>
    </w:p>
    <w:p w:rsidR="005326EC" w:rsidRPr="00354233" w:rsidRDefault="005326EC" w:rsidP="005326EC">
      <w:pPr>
        <w:pStyle w:val="Default"/>
        <w:jc w:val="both"/>
        <w:rPr>
          <w:sz w:val="20"/>
          <w:szCs w:val="20"/>
        </w:rPr>
      </w:pPr>
      <w:r w:rsidRPr="00354233">
        <w:rPr>
          <w:b/>
          <w:sz w:val="20"/>
          <w:szCs w:val="20"/>
        </w:rPr>
        <w:t>6.12</w:t>
      </w:r>
      <w:r>
        <w:rPr>
          <w:b/>
          <w:sz w:val="20"/>
          <w:szCs w:val="20"/>
        </w:rPr>
        <w:t>.</w:t>
      </w:r>
      <w:r w:rsidRPr="00354233">
        <w:rPr>
          <w:sz w:val="20"/>
          <w:szCs w:val="20"/>
        </w:rPr>
        <w:t xml:space="preserve"> Após será efetuado o julgamento e classificação das propostas consideradas habilitadas de</w:t>
      </w:r>
      <w:r>
        <w:rPr>
          <w:sz w:val="20"/>
          <w:szCs w:val="20"/>
        </w:rPr>
        <w:t xml:space="preserve"> </w:t>
      </w:r>
      <w:r w:rsidRPr="00354233">
        <w:rPr>
          <w:sz w:val="20"/>
          <w:szCs w:val="20"/>
        </w:rPr>
        <w:t>acordo com os critérios de avaliação constantes no presente Edital e, posteriormente a autoridade</w:t>
      </w:r>
      <w:r>
        <w:rPr>
          <w:sz w:val="20"/>
          <w:szCs w:val="20"/>
        </w:rPr>
        <w:t xml:space="preserve"> </w:t>
      </w:r>
      <w:r w:rsidRPr="00354233">
        <w:rPr>
          <w:sz w:val="20"/>
          <w:szCs w:val="20"/>
        </w:rPr>
        <w:t>competente deliberará quanto à homologação.</w:t>
      </w:r>
    </w:p>
    <w:p w:rsidR="005326EC" w:rsidRPr="00354233" w:rsidRDefault="005326EC" w:rsidP="005326EC">
      <w:pPr>
        <w:pStyle w:val="Default"/>
        <w:jc w:val="both"/>
        <w:rPr>
          <w:sz w:val="20"/>
          <w:szCs w:val="20"/>
        </w:rPr>
      </w:pPr>
      <w:r w:rsidRPr="00354233">
        <w:rPr>
          <w:b/>
          <w:sz w:val="20"/>
          <w:szCs w:val="20"/>
        </w:rPr>
        <w:lastRenderedPageBreak/>
        <w:t>6.13</w:t>
      </w:r>
      <w:r>
        <w:rPr>
          <w:b/>
          <w:sz w:val="20"/>
          <w:szCs w:val="20"/>
        </w:rPr>
        <w:t>.</w:t>
      </w:r>
      <w:r w:rsidRPr="00354233">
        <w:rPr>
          <w:sz w:val="20"/>
          <w:szCs w:val="20"/>
        </w:rPr>
        <w:t xml:space="preserve"> Se o julgamento não ocorrer logo após a abertura dos envelopes, a Comissão divulgará o</w:t>
      </w:r>
      <w:r>
        <w:rPr>
          <w:sz w:val="20"/>
          <w:szCs w:val="20"/>
        </w:rPr>
        <w:t xml:space="preserve"> </w:t>
      </w:r>
      <w:r w:rsidRPr="00354233">
        <w:rPr>
          <w:sz w:val="20"/>
          <w:szCs w:val="20"/>
        </w:rPr>
        <w:t>resultado posteriormente, por ofício ou através de imprensa oficial.</w:t>
      </w:r>
    </w:p>
    <w:p w:rsidR="005326EC" w:rsidRDefault="005326EC" w:rsidP="005326EC">
      <w:pPr>
        <w:pStyle w:val="Default"/>
        <w:jc w:val="both"/>
        <w:rPr>
          <w:sz w:val="20"/>
          <w:szCs w:val="20"/>
        </w:rPr>
      </w:pPr>
      <w:r w:rsidRPr="00354233">
        <w:rPr>
          <w:b/>
          <w:sz w:val="20"/>
          <w:szCs w:val="20"/>
        </w:rPr>
        <w:t>6.14</w:t>
      </w:r>
      <w:r>
        <w:rPr>
          <w:b/>
          <w:sz w:val="20"/>
          <w:szCs w:val="20"/>
        </w:rPr>
        <w:t>.</w:t>
      </w:r>
      <w:r w:rsidRPr="00354233">
        <w:rPr>
          <w:sz w:val="20"/>
          <w:szCs w:val="20"/>
        </w:rPr>
        <w:t xml:space="preserve"> Não será admitida, </w:t>
      </w:r>
      <w:proofErr w:type="gramStart"/>
      <w:r w:rsidRPr="00354233">
        <w:rPr>
          <w:sz w:val="20"/>
          <w:szCs w:val="20"/>
        </w:rPr>
        <w:t>sob pretexto</w:t>
      </w:r>
      <w:proofErr w:type="gramEnd"/>
      <w:r w:rsidRPr="00354233">
        <w:rPr>
          <w:sz w:val="20"/>
          <w:szCs w:val="20"/>
        </w:rPr>
        <w:t xml:space="preserve"> algum, a modificação ou substituição das propostas de</w:t>
      </w:r>
      <w:r>
        <w:rPr>
          <w:sz w:val="20"/>
          <w:szCs w:val="20"/>
        </w:rPr>
        <w:t xml:space="preserve"> </w:t>
      </w:r>
      <w:r w:rsidRPr="00354233">
        <w:rPr>
          <w:sz w:val="20"/>
          <w:szCs w:val="20"/>
        </w:rPr>
        <w:t>preços ou de qualquer documento após prazo regular.</w:t>
      </w:r>
    </w:p>
    <w:p w:rsidR="005326EC" w:rsidRDefault="005326EC" w:rsidP="005326EC">
      <w:pPr>
        <w:pStyle w:val="Default"/>
        <w:jc w:val="both"/>
        <w:rPr>
          <w:sz w:val="20"/>
          <w:szCs w:val="20"/>
        </w:rPr>
      </w:pPr>
    </w:p>
    <w:p w:rsidR="005326EC" w:rsidRPr="00690A87" w:rsidRDefault="005326EC" w:rsidP="005326EC">
      <w:pPr>
        <w:pStyle w:val="Default"/>
        <w:jc w:val="both"/>
        <w:rPr>
          <w:b/>
          <w:sz w:val="20"/>
          <w:szCs w:val="20"/>
        </w:rPr>
      </w:pPr>
      <w:r w:rsidRPr="00690A87">
        <w:rPr>
          <w:b/>
          <w:sz w:val="20"/>
          <w:szCs w:val="20"/>
        </w:rPr>
        <w:t>7 - DA PREFERÊNCIA DE CONTRATAÇÃO PARA AS MICROEMPRESAS EMPRESAS DE</w:t>
      </w:r>
    </w:p>
    <w:p w:rsidR="005326EC" w:rsidRDefault="005326EC" w:rsidP="005326EC">
      <w:pPr>
        <w:pStyle w:val="Default"/>
        <w:jc w:val="both"/>
        <w:rPr>
          <w:b/>
          <w:sz w:val="20"/>
          <w:szCs w:val="20"/>
        </w:rPr>
      </w:pPr>
      <w:r w:rsidRPr="00690A87">
        <w:rPr>
          <w:b/>
          <w:sz w:val="20"/>
          <w:szCs w:val="20"/>
        </w:rPr>
        <w:t>PEQUENO PORTE E MICROEMPREENDEDOR INDIVIDUAL</w:t>
      </w:r>
    </w:p>
    <w:p w:rsidR="005326EC" w:rsidRDefault="005326EC" w:rsidP="005326EC">
      <w:pPr>
        <w:pStyle w:val="Default"/>
        <w:jc w:val="both"/>
        <w:rPr>
          <w:b/>
          <w:sz w:val="20"/>
          <w:szCs w:val="20"/>
        </w:rPr>
      </w:pPr>
    </w:p>
    <w:p w:rsidR="005326EC" w:rsidRDefault="005326EC" w:rsidP="005326EC">
      <w:pPr>
        <w:pStyle w:val="Default"/>
        <w:jc w:val="both"/>
        <w:rPr>
          <w:sz w:val="20"/>
          <w:szCs w:val="20"/>
        </w:rPr>
      </w:pPr>
      <w:r>
        <w:rPr>
          <w:b/>
          <w:sz w:val="20"/>
          <w:szCs w:val="20"/>
        </w:rPr>
        <w:t xml:space="preserve">7.1. </w:t>
      </w:r>
      <w:r w:rsidRPr="00690A87">
        <w:rPr>
          <w:sz w:val="20"/>
          <w:szCs w:val="20"/>
        </w:rPr>
        <w:t xml:space="preserve">Será </w:t>
      </w:r>
      <w:proofErr w:type="gramStart"/>
      <w:r w:rsidRPr="00690A87">
        <w:rPr>
          <w:sz w:val="20"/>
          <w:szCs w:val="20"/>
        </w:rPr>
        <w:t>assegurado</w:t>
      </w:r>
      <w:proofErr w:type="gramEnd"/>
      <w:r w:rsidRPr="00690A87">
        <w:rPr>
          <w:sz w:val="20"/>
          <w:szCs w:val="20"/>
        </w:rPr>
        <w:t>, como critério de desempate, preferência de contratação para as</w:t>
      </w:r>
      <w:r>
        <w:rPr>
          <w:sz w:val="20"/>
          <w:szCs w:val="20"/>
        </w:rPr>
        <w:t xml:space="preserve"> </w:t>
      </w:r>
      <w:r w:rsidRPr="00690A87">
        <w:rPr>
          <w:sz w:val="20"/>
          <w:szCs w:val="20"/>
        </w:rPr>
        <w:t>microempresas, empresas de pequeno porte e microempreendedor individual, de acordo com o</w:t>
      </w:r>
      <w:r>
        <w:rPr>
          <w:sz w:val="20"/>
          <w:szCs w:val="20"/>
        </w:rPr>
        <w:t xml:space="preserve"> </w:t>
      </w:r>
      <w:r w:rsidRPr="00690A87">
        <w:rPr>
          <w:sz w:val="20"/>
          <w:szCs w:val="20"/>
        </w:rPr>
        <w:t xml:space="preserve">artigo 44 da Lei Complementar nº 123/2006, desde que observado o disposto no subitem </w:t>
      </w:r>
      <w:r>
        <w:rPr>
          <w:sz w:val="20"/>
          <w:szCs w:val="20"/>
        </w:rPr>
        <w:t xml:space="preserve">3.1.1.5 </w:t>
      </w:r>
      <w:r w:rsidRPr="00690A87">
        <w:rPr>
          <w:sz w:val="20"/>
          <w:szCs w:val="20"/>
        </w:rPr>
        <w:t>deste Edital.</w:t>
      </w:r>
    </w:p>
    <w:p w:rsidR="005326EC" w:rsidRPr="00690A87" w:rsidRDefault="005326EC" w:rsidP="005326EC">
      <w:pPr>
        <w:pStyle w:val="Default"/>
        <w:jc w:val="both"/>
        <w:rPr>
          <w:sz w:val="20"/>
          <w:szCs w:val="20"/>
        </w:rPr>
      </w:pPr>
      <w:r w:rsidRPr="00690A87">
        <w:rPr>
          <w:b/>
          <w:sz w:val="20"/>
          <w:szCs w:val="20"/>
        </w:rPr>
        <w:t>7.1.1</w:t>
      </w:r>
      <w:r>
        <w:rPr>
          <w:b/>
          <w:sz w:val="20"/>
          <w:szCs w:val="20"/>
        </w:rPr>
        <w:t>.</w:t>
      </w:r>
      <w:r>
        <w:rPr>
          <w:sz w:val="20"/>
          <w:szCs w:val="20"/>
        </w:rPr>
        <w:t xml:space="preserve"> </w:t>
      </w:r>
      <w:r w:rsidRPr="00690A87">
        <w:rPr>
          <w:sz w:val="20"/>
          <w:szCs w:val="20"/>
        </w:rPr>
        <w:t>Entende-se por empate aquelas situações em que as propostas apresentadas pelas</w:t>
      </w:r>
      <w:r>
        <w:rPr>
          <w:sz w:val="20"/>
          <w:szCs w:val="20"/>
        </w:rPr>
        <w:t xml:space="preserve"> </w:t>
      </w:r>
      <w:r w:rsidRPr="00690A87">
        <w:rPr>
          <w:sz w:val="20"/>
          <w:szCs w:val="20"/>
        </w:rPr>
        <w:t>microempresas e empresas de pequeno porte sejam iguais ou até 10% (dez por cento)</w:t>
      </w:r>
      <w:r>
        <w:rPr>
          <w:sz w:val="20"/>
          <w:szCs w:val="20"/>
        </w:rPr>
        <w:t xml:space="preserve"> inferiores</w:t>
      </w:r>
      <w:r w:rsidRPr="00690A87">
        <w:rPr>
          <w:sz w:val="20"/>
          <w:szCs w:val="20"/>
        </w:rPr>
        <w:t xml:space="preserve"> à proposta mais bem classificada.</w:t>
      </w:r>
    </w:p>
    <w:p w:rsidR="005326EC" w:rsidRPr="00690A87" w:rsidRDefault="005326EC" w:rsidP="005326EC">
      <w:pPr>
        <w:pStyle w:val="Default"/>
        <w:jc w:val="both"/>
        <w:rPr>
          <w:sz w:val="20"/>
          <w:szCs w:val="20"/>
        </w:rPr>
      </w:pPr>
      <w:r w:rsidRPr="00690A87">
        <w:rPr>
          <w:b/>
          <w:sz w:val="20"/>
          <w:szCs w:val="20"/>
        </w:rPr>
        <w:t>7.1.2</w:t>
      </w:r>
      <w:r>
        <w:rPr>
          <w:b/>
          <w:sz w:val="20"/>
          <w:szCs w:val="20"/>
        </w:rPr>
        <w:t>.</w:t>
      </w:r>
      <w:r w:rsidRPr="00690A87">
        <w:rPr>
          <w:sz w:val="20"/>
          <w:szCs w:val="20"/>
        </w:rPr>
        <w:t xml:space="preserve"> No caso de empate entre duas ou mais propostas proceder-se-á da seguinte forma:</w:t>
      </w:r>
    </w:p>
    <w:p w:rsidR="005326EC" w:rsidRPr="00690A87" w:rsidRDefault="005326EC" w:rsidP="005326EC">
      <w:pPr>
        <w:pStyle w:val="Default"/>
        <w:jc w:val="both"/>
        <w:rPr>
          <w:sz w:val="20"/>
          <w:szCs w:val="20"/>
        </w:rPr>
      </w:pPr>
      <w:r w:rsidRPr="00690A87">
        <w:rPr>
          <w:b/>
          <w:sz w:val="20"/>
          <w:szCs w:val="20"/>
        </w:rPr>
        <w:t>a)</w:t>
      </w:r>
      <w:r w:rsidRPr="00690A87">
        <w:rPr>
          <w:sz w:val="20"/>
          <w:szCs w:val="20"/>
        </w:rPr>
        <w:t xml:space="preserve"> A Microempresa, Empresa de Pequeno Porte ou Microempreendedor Individual mais bem</w:t>
      </w:r>
      <w:r>
        <w:rPr>
          <w:sz w:val="20"/>
          <w:szCs w:val="20"/>
        </w:rPr>
        <w:t xml:space="preserve"> </w:t>
      </w:r>
      <w:r w:rsidRPr="00690A87">
        <w:rPr>
          <w:sz w:val="20"/>
          <w:szCs w:val="20"/>
        </w:rPr>
        <w:t xml:space="preserve">classificada poderá apresentar proposta de </w:t>
      </w:r>
      <w:r>
        <w:rPr>
          <w:sz w:val="20"/>
          <w:szCs w:val="20"/>
        </w:rPr>
        <w:t>percentual</w:t>
      </w:r>
      <w:r w:rsidRPr="00690A87">
        <w:rPr>
          <w:sz w:val="20"/>
          <w:szCs w:val="20"/>
        </w:rPr>
        <w:t xml:space="preserve"> </w:t>
      </w:r>
      <w:r>
        <w:rPr>
          <w:sz w:val="20"/>
          <w:szCs w:val="20"/>
        </w:rPr>
        <w:t>supe</w:t>
      </w:r>
      <w:r w:rsidRPr="00690A87">
        <w:rPr>
          <w:sz w:val="20"/>
          <w:szCs w:val="20"/>
        </w:rPr>
        <w:t>rior àquela considerada vencedora</w:t>
      </w:r>
      <w:r>
        <w:rPr>
          <w:sz w:val="20"/>
          <w:szCs w:val="20"/>
        </w:rPr>
        <w:t xml:space="preserve"> </w:t>
      </w:r>
      <w:r w:rsidRPr="00690A87">
        <w:rPr>
          <w:sz w:val="20"/>
          <w:szCs w:val="20"/>
        </w:rPr>
        <w:t xml:space="preserve">do certame, </w:t>
      </w:r>
      <w:r>
        <w:rPr>
          <w:sz w:val="20"/>
          <w:szCs w:val="20"/>
        </w:rPr>
        <w:t xml:space="preserve">em </w:t>
      </w:r>
      <w:r w:rsidRPr="00690A87">
        <w:rPr>
          <w:sz w:val="20"/>
          <w:szCs w:val="20"/>
        </w:rPr>
        <w:t>até 02 (dois) dias úteis da data de abertura das propostas, situação em que</w:t>
      </w:r>
      <w:r>
        <w:rPr>
          <w:sz w:val="20"/>
          <w:szCs w:val="20"/>
        </w:rPr>
        <w:t xml:space="preserve"> </w:t>
      </w:r>
      <w:r w:rsidRPr="00690A87">
        <w:rPr>
          <w:sz w:val="20"/>
          <w:szCs w:val="20"/>
        </w:rPr>
        <w:t>será adjudicado em seu favor o objeto licitado.</w:t>
      </w:r>
    </w:p>
    <w:p w:rsidR="005326EC" w:rsidRPr="00690A87" w:rsidRDefault="005326EC" w:rsidP="005326EC">
      <w:pPr>
        <w:pStyle w:val="Default"/>
        <w:jc w:val="both"/>
        <w:rPr>
          <w:sz w:val="20"/>
          <w:szCs w:val="20"/>
        </w:rPr>
      </w:pPr>
      <w:r w:rsidRPr="00690A87">
        <w:rPr>
          <w:b/>
          <w:sz w:val="20"/>
          <w:szCs w:val="20"/>
        </w:rPr>
        <w:t>b)</w:t>
      </w:r>
      <w:r w:rsidRPr="00690A87">
        <w:rPr>
          <w:sz w:val="20"/>
          <w:szCs w:val="20"/>
        </w:rPr>
        <w:t xml:space="preserve"> Não ocorrendo </w:t>
      </w:r>
      <w:proofErr w:type="gramStart"/>
      <w:r w:rsidRPr="00690A87">
        <w:rPr>
          <w:sz w:val="20"/>
          <w:szCs w:val="20"/>
        </w:rPr>
        <w:t>a</w:t>
      </w:r>
      <w:proofErr w:type="gramEnd"/>
      <w:r w:rsidRPr="00690A87">
        <w:rPr>
          <w:sz w:val="20"/>
          <w:szCs w:val="20"/>
        </w:rPr>
        <w:t xml:space="preserve"> contratação da Microempresa, Empresa de Pequeno Porte ou</w:t>
      </w:r>
      <w:r>
        <w:rPr>
          <w:sz w:val="20"/>
          <w:szCs w:val="20"/>
        </w:rPr>
        <w:t xml:space="preserve"> </w:t>
      </w:r>
      <w:r w:rsidRPr="00690A87">
        <w:rPr>
          <w:sz w:val="20"/>
          <w:szCs w:val="20"/>
        </w:rPr>
        <w:t xml:space="preserve">Microempreendedor Individual, na </w:t>
      </w:r>
      <w:r>
        <w:rPr>
          <w:sz w:val="20"/>
          <w:szCs w:val="20"/>
        </w:rPr>
        <w:t>forma da alínea “a” do subitem 7</w:t>
      </w:r>
      <w:r w:rsidRPr="00690A87">
        <w:rPr>
          <w:sz w:val="20"/>
          <w:szCs w:val="20"/>
        </w:rPr>
        <w:t>.1.2, serão convocadas</w:t>
      </w:r>
      <w:r>
        <w:rPr>
          <w:sz w:val="20"/>
          <w:szCs w:val="20"/>
        </w:rPr>
        <w:t xml:space="preserve"> </w:t>
      </w:r>
      <w:r w:rsidRPr="00690A87">
        <w:rPr>
          <w:sz w:val="20"/>
          <w:szCs w:val="20"/>
        </w:rPr>
        <w:t>as remanescentes que porventura se enqua</w:t>
      </w:r>
      <w:r>
        <w:rPr>
          <w:sz w:val="20"/>
          <w:szCs w:val="20"/>
        </w:rPr>
        <w:t>drem na hipótese do subitem 7</w:t>
      </w:r>
      <w:r w:rsidRPr="00690A87">
        <w:rPr>
          <w:sz w:val="20"/>
          <w:szCs w:val="20"/>
        </w:rPr>
        <w:t>.1.1, na ordem</w:t>
      </w:r>
      <w:r>
        <w:rPr>
          <w:sz w:val="20"/>
          <w:szCs w:val="20"/>
        </w:rPr>
        <w:t xml:space="preserve"> </w:t>
      </w:r>
      <w:r w:rsidRPr="00690A87">
        <w:rPr>
          <w:sz w:val="20"/>
          <w:szCs w:val="20"/>
        </w:rPr>
        <w:t>classificatória, para o exercício do mesmo direito.</w:t>
      </w:r>
    </w:p>
    <w:p w:rsidR="005326EC" w:rsidRPr="00690A87" w:rsidRDefault="005326EC" w:rsidP="005326EC">
      <w:pPr>
        <w:pStyle w:val="Default"/>
        <w:jc w:val="both"/>
        <w:rPr>
          <w:sz w:val="20"/>
          <w:szCs w:val="20"/>
        </w:rPr>
      </w:pPr>
      <w:r w:rsidRPr="00690A87">
        <w:rPr>
          <w:b/>
          <w:sz w:val="20"/>
          <w:szCs w:val="20"/>
        </w:rPr>
        <w:t>c)</w:t>
      </w:r>
      <w:r w:rsidRPr="00690A87">
        <w:rPr>
          <w:sz w:val="20"/>
          <w:szCs w:val="20"/>
        </w:rPr>
        <w:t xml:space="preserve"> No caso de equivalência dos </w:t>
      </w:r>
      <w:r>
        <w:rPr>
          <w:sz w:val="20"/>
          <w:szCs w:val="20"/>
        </w:rPr>
        <w:t>percentuais</w:t>
      </w:r>
      <w:r w:rsidRPr="00690A87">
        <w:rPr>
          <w:sz w:val="20"/>
          <w:szCs w:val="20"/>
        </w:rPr>
        <w:t xml:space="preserve"> apresentados pelas Microempresas, Empresas de</w:t>
      </w:r>
      <w:r>
        <w:rPr>
          <w:sz w:val="20"/>
          <w:szCs w:val="20"/>
        </w:rPr>
        <w:t xml:space="preserve"> </w:t>
      </w:r>
      <w:r w:rsidRPr="00690A87">
        <w:rPr>
          <w:sz w:val="20"/>
          <w:szCs w:val="20"/>
        </w:rPr>
        <w:t>Pequeno Porte ou Microempreendedor Individual que se encontrem no intervalo</w:t>
      </w:r>
      <w:r>
        <w:rPr>
          <w:sz w:val="20"/>
          <w:szCs w:val="20"/>
        </w:rPr>
        <w:t xml:space="preserve"> estabelecido no subitem 7</w:t>
      </w:r>
      <w:r w:rsidRPr="00690A87">
        <w:rPr>
          <w:sz w:val="20"/>
          <w:szCs w:val="20"/>
        </w:rPr>
        <w:t>.1.1, será realizado sorteio entre elas para que se identifique</w:t>
      </w:r>
      <w:r>
        <w:rPr>
          <w:sz w:val="20"/>
          <w:szCs w:val="20"/>
        </w:rPr>
        <w:t xml:space="preserve"> </w:t>
      </w:r>
      <w:r w:rsidRPr="00690A87">
        <w:rPr>
          <w:sz w:val="20"/>
          <w:szCs w:val="20"/>
        </w:rPr>
        <w:t xml:space="preserve">àquela que, primeiro, poderá apresentar </w:t>
      </w:r>
      <w:r>
        <w:rPr>
          <w:sz w:val="20"/>
          <w:szCs w:val="20"/>
        </w:rPr>
        <w:t>maior</w:t>
      </w:r>
      <w:r w:rsidRPr="00690A87">
        <w:rPr>
          <w:sz w:val="20"/>
          <w:szCs w:val="20"/>
        </w:rPr>
        <w:t xml:space="preserve"> oferta.</w:t>
      </w:r>
    </w:p>
    <w:p w:rsidR="005326EC" w:rsidRPr="00690A87" w:rsidRDefault="005326EC" w:rsidP="005326EC">
      <w:pPr>
        <w:pStyle w:val="Default"/>
        <w:jc w:val="both"/>
        <w:rPr>
          <w:sz w:val="20"/>
          <w:szCs w:val="20"/>
        </w:rPr>
      </w:pPr>
      <w:r>
        <w:rPr>
          <w:b/>
          <w:sz w:val="20"/>
          <w:szCs w:val="20"/>
        </w:rPr>
        <w:t>7</w:t>
      </w:r>
      <w:r w:rsidRPr="00690A87">
        <w:rPr>
          <w:b/>
          <w:sz w:val="20"/>
          <w:szCs w:val="20"/>
        </w:rPr>
        <w:t>.2</w:t>
      </w:r>
      <w:r>
        <w:rPr>
          <w:b/>
          <w:sz w:val="20"/>
          <w:szCs w:val="20"/>
        </w:rPr>
        <w:t>.</w:t>
      </w:r>
      <w:r w:rsidRPr="00690A87">
        <w:rPr>
          <w:sz w:val="20"/>
          <w:szCs w:val="20"/>
        </w:rPr>
        <w:t xml:space="preserve"> Na hipótese da não contratação nos termos prev</w:t>
      </w:r>
      <w:r>
        <w:rPr>
          <w:sz w:val="20"/>
          <w:szCs w:val="20"/>
        </w:rPr>
        <w:t>istos na alínea “a” do subitem 7</w:t>
      </w:r>
      <w:r w:rsidRPr="00690A87">
        <w:rPr>
          <w:sz w:val="20"/>
          <w:szCs w:val="20"/>
        </w:rPr>
        <w:t>.1.2, o objeto</w:t>
      </w:r>
      <w:r>
        <w:rPr>
          <w:sz w:val="20"/>
          <w:szCs w:val="20"/>
        </w:rPr>
        <w:t xml:space="preserve"> </w:t>
      </w:r>
      <w:r w:rsidRPr="00690A87">
        <w:rPr>
          <w:sz w:val="20"/>
          <w:szCs w:val="20"/>
        </w:rPr>
        <w:t>licitado será adjudicado em favor da proposta originalmente vencedora do certame.</w:t>
      </w:r>
    </w:p>
    <w:p w:rsidR="005326EC" w:rsidRPr="00690A87" w:rsidRDefault="005326EC" w:rsidP="005326EC">
      <w:pPr>
        <w:pStyle w:val="Default"/>
        <w:jc w:val="both"/>
        <w:rPr>
          <w:sz w:val="20"/>
          <w:szCs w:val="20"/>
        </w:rPr>
      </w:pPr>
      <w:r>
        <w:rPr>
          <w:b/>
          <w:sz w:val="20"/>
          <w:szCs w:val="20"/>
        </w:rPr>
        <w:t>7</w:t>
      </w:r>
      <w:r w:rsidRPr="00690A87">
        <w:rPr>
          <w:b/>
          <w:sz w:val="20"/>
          <w:szCs w:val="20"/>
        </w:rPr>
        <w:t>.3</w:t>
      </w:r>
      <w:r>
        <w:rPr>
          <w:b/>
          <w:sz w:val="20"/>
          <w:szCs w:val="20"/>
        </w:rPr>
        <w:t>.</w:t>
      </w:r>
      <w:r>
        <w:rPr>
          <w:sz w:val="20"/>
          <w:szCs w:val="20"/>
        </w:rPr>
        <w:t xml:space="preserve"> O disposto no subitem 7</w:t>
      </w:r>
      <w:r w:rsidRPr="00690A87">
        <w:rPr>
          <w:sz w:val="20"/>
          <w:szCs w:val="20"/>
        </w:rPr>
        <w:t>.1.2 e suas alíneas somente se aplicarão quando a m</w:t>
      </w:r>
      <w:r>
        <w:rPr>
          <w:sz w:val="20"/>
          <w:szCs w:val="20"/>
        </w:rPr>
        <w:t>aio</w:t>
      </w:r>
      <w:r w:rsidRPr="00690A87">
        <w:rPr>
          <w:sz w:val="20"/>
          <w:szCs w:val="20"/>
        </w:rPr>
        <w:t>r oferta</w:t>
      </w:r>
      <w:r>
        <w:rPr>
          <w:sz w:val="20"/>
          <w:szCs w:val="20"/>
        </w:rPr>
        <w:t xml:space="preserve"> </w:t>
      </w:r>
      <w:r w:rsidRPr="00690A87">
        <w:rPr>
          <w:sz w:val="20"/>
          <w:szCs w:val="20"/>
        </w:rPr>
        <w:t>inicial não tiver sido apresentada por Microempresa, Empresa de Pequeno Porte ou</w:t>
      </w:r>
      <w:r>
        <w:rPr>
          <w:sz w:val="20"/>
          <w:szCs w:val="20"/>
        </w:rPr>
        <w:t xml:space="preserve"> </w:t>
      </w:r>
      <w:r w:rsidRPr="00690A87">
        <w:rPr>
          <w:sz w:val="20"/>
          <w:szCs w:val="20"/>
        </w:rPr>
        <w:t>Microempreendedor Individual.</w:t>
      </w:r>
    </w:p>
    <w:p w:rsidR="005326EC" w:rsidRPr="00690A87" w:rsidRDefault="005326EC" w:rsidP="005326EC">
      <w:pPr>
        <w:pStyle w:val="Default"/>
        <w:jc w:val="both"/>
        <w:rPr>
          <w:sz w:val="20"/>
          <w:szCs w:val="20"/>
        </w:rPr>
      </w:pPr>
      <w:r>
        <w:rPr>
          <w:b/>
          <w:sz w:val="20"/>
          <w:szCs w:val="20"/>
        </w:rPr>
        <w:t>7</w:t>
      </w:r>
      <w:r w:rsidRPr="00690A87">
        <w:rPr>
          <w:b/>
          <w:sz w:val="20"/>
          <w:szCs w:val="20"/>
        </w:rPr>
        <w:t>.4</w:t>
      </w:r>
      <w:r>
        <w:rPr>
          <w:b/>
          <w:sz w:val="20"/>
          <w:szCs w:val="20"/>
        </w:rPr>
        <w:t>.</w:t>
      </w:r>
      <w:r w:rsidRPr="00690A87">
        <w:rPr>
          <w:sz w:val="20"/>
          <w:szCs w:val="20"/>
        </w:rPr>
        <w:t xml:space="preserve"> A Microempresa, Empresa de Pequeno Porte ou Microempreendedor Individual, de acordo</w:t>
      </w:r>
      <w:r>
        <w:rPr>
          <w:sz w:val="20"/>
          <w:szCs w:val="20"/>
        </w:rPr>
        <w:t xml:space="preserve"> </w:t>
      </w:r>
      <w:r w:rsidRPr="00690A87">
        <w:rPr>
          <w:sz w:val="20"/>
          <w:szCs w:val="20"/>
        </w:rPr>
        <w:t>com o artigo 43 da Lei Complementar nº 123/06, deverão apresentar toda a documentação</w:t>
      </w:r>
      <w:r>
        <w:rPr>
          <w:sz w:val="20"/>
          <w:szCs w:val="20"/>
        </w:rPr>
        <w:t xml:space="preserve"> exigida </w:t>
      </w:r>
      <w:r w:rsidRPr="00690A87">
        <w:rPr>
          <w:sz w:val="20"/>
          <w:szCs w:val="20"/>
        </w:rPr>
        <w:t>para efeito de comprovação de regularidade fiscal, mesmo que esta apresente alguma</w:t>
      </w:r>
      <w:r>
        <w:rPr>
          <w:sz w:val="20"/>
          <w:szCs w:val="20"/>
        </w:rPr>
        <w:t xml:space="preserve"> </w:t>
      </w:r>
      <w:r w:rsidRPr="00690A87">
        <w:rPr>
          <w:sz w:val="20"/>
          <w:szCs w:val="20"/>
        </w:rPr>
        <w:t>restrição.</w:t>
      </w:r>
    </w:p>
    <w:p w:rsidR="005326EC" w:rsidRPr="00690A87" w:rsidRDefault="005326EC" w:rsidP="005326EC">
      <w:pPr>
        <w:pStyle w:val="Default"/>
        <w:jc w:val="both"/>
        <w:rPr>
          <w:sz w:val="20"/>
          <w:szCs w:val="20"/>
        </w:rPr>
      </w:pPr>
      <w:r>
        <w:rPr>
          <w:b/>
          <w:sz w:val="20"/>
          <w:szCs w:val="20"/>
        </w:rPr>
        <w:t>7</w:t>
      </w:r>
      <w:r w:rsidRPr="00690A87">
        <w:rPr>
          <w:b/>
          <w:sz w:val="20"/>
          <w:szCs w:val="20"/>
        </w:rPr>
        <w:t>.4.1</w:t>
      </w:r>
      <w:r>
        <w:rPr>
          <w:b/>
          <w:sz w:val="20"/>
          <w:szCs w:val="20"/>
        </w:rPr>
        <w:t>.</w:t>
      </w:r>
      <w:r w:rsidRPr="00690A87">
        <w:rPr>
          <w:sz w:val="20"/>
          <w:szCs w:val="20"/>
        </w:rPr>
        <w:t xml:space="preserve"> Havendo alguma restrição na comprovação da regularidade fiscal, será assegurado, à</w:t>
      </w:r>
      <w:r>
        <w:rPr>
          <w:sz w:val="20"/>
          <w:szCs w:val="20"/>
        </w:rPr>
        <w:t xml:space="preserve"> </w:t>
      </w:r>
      <w:r w:rsidRPr="00690A87">
        <w:rPr>
          <w:sz w:val="20"/>
          <w:szCs w:val="20"/>
        </w:rPr>
        <w:t>mesma, o prazo de 02 (dois) dias úteis, cujo termo inicial corresponderá ao momento em que o</w:t>
      </w:r>
      <w:r>
        <w:rPr>
          <w:sz w:val="20"/>
          <w:szCs w:val="20"/>
        </w:rPr>
        <w:t xml:space="preserve"> </w:t>
      </w:r>
      <w:r w:rsidRPr="00690A87">
        <w:rPr>
          <w:sz w:val="20"/>
          <w:szCs w:val="20"/>
        </w:rPr>
        <w:t>proponente for declarado o vencedor do certame, prorrogáveis por igual período, a critério da</w:t>
      </w:r>
      <w:r>
        <w:rPr>
          <w:sz w:val="20"/>
          <w:szCs w:val="20"/>
        </w:rPr>
        <w:t xml:space="preserve"> </w:t>
      </w:r>
      <w:r w:rsidRPr="00690A87">
        <w:rPr>
          <w:sz w:val="20"/>
          <w:szCs w:val="20"/>
        </w:rPr>
        <w:t>Administração Pública, para a regularização da documentação, pagamento ou parcelamento do</w:t>
      </w:r>
      <w:r>
        <w:rPr>
          <w:sz w:val="20"/>
          <w:szCs w:val="20"/>
        </w:rPr>
        <w:t xml:space="preserve"> </w:t>
      </w:r>
      <w:r w:rsidRPr="00690A87">
        <w:rPr>
          <w:sz w:val="20"/>
          <w:szCs w:val="20"/>
        </w:rPr>
        <w:t>débito e emissão de eventuais Certidões Negativas ou Positivas com efeito de Certidão</w:t>
      </w:r>
      <w:r>
        <w:rPr>
          <w:sz w:val="20"/>
          <w:szCs w:val="20"/>
        </w:rPr>
        <w:t xml:space="preserve"> </w:t>
      </w:r>
      <w:r w:rsidRPr="00690A87">
        <w:rPr>
          <w:sz w:val="20"/>
          <w:szCs w:val="20"/>
        </w:rPr>
        <w:t>Negativa.</w:t>
      </w:r>
    </w:p>
    <w:p w:rsidR="005326EC" w:rsidRPr="00690A87" w:rsidRDefault="005326EC" w:rsidP="005326EC">
      <w:pPr>
        <w:pStyle w:val="Default"/>
        <w:jc w:val="both"/>
        <w:rPr>
          <w:sz w:val="20"/>
          <w:szCs w:val="20"/>
        </w:rPr>
      </w:pPr>
      <w:r>
        <w:rPr>
          <w:b/>
          <w:sz w:val="20"/>
          <w:szCs w:val="20"/>
        </w:rPr>
        <w:t>7</w:t>
      </w:r>
      <w:r w:rsidRPr="00690A87">
        <w:rPr>
          <w:b/>
          <w:sz w:val="20"/>
          <w:szCs w:val="20"/>
        </w:rPr>
        <w:t>.4.2</w:t>
      </w:r>
      <w:r>
        <w:rPr>
          <w:b/>
          <w:sz w:val="20"/>
          <w:szCs w:val="20"/>
        </w:rPr>
        <w:t>.</w:t>
      </w:r>
      <w:r w:rsidRPr="00690A87">
        <w:rPr>
          <w:sz w:val="20"/>
          <w:szCs w:val="20"/>
        </w:rPr>
        <w:t xml:space="preserve"> A não regularização da documentação</w:t>
      </w:r>
      <w:r>
        <w:rPr>
          <w:sz w:val="20"/>
          <w:szCs w:val="20"/>
        </w:rPr>
        <w:t>, no prazo previsto no subitem 7</w:t>
      </w:r>
      <w:r w:rsidRPr="00690A87">
        <w:rPr>
          <w:sz w:val="20"/>
          <w:szCs w:val="20"/>
        </w:rPr>
        <w:t>.4.1, implicará</w:t>
      </w:r>
      <w:r>
        <w:rPr>
          <w:sz w:val="20"/>
          <w:szCs w:val="20"/>
        </w:rPr>
        <w:t xml:space="preserve"> </w:t>
      </w:r>
      <w:r w:rsidRPr="00690A87">
        <w:rPr>
          <w:sz w:val="20"/>
          <w:szCs w:val="20"/>
        </w:rPr>
        <w:t>decadência do direito à contratação, sem prejuízo das sanções previstas no art. 81 da Lei</w:t>
      </w:r>
      <w:r>
        <w:rPr>
          <w:sz w:val="20"/>
          <w:szCs w:val="20"/>
        </w:rPr>
        <w:t xml:space="preserve"> </w:t>
      </w:r>
      <w:r w:rsidRPr="00690A87">
        <w:rPr>
          <w:sz w:val="20"/>
          <w:szCs w:val="20"/>
        </w:rPr>
        <w:t>8.666/93, sendo facultado à Administração convocar os licitantes remanescentes, na ordem de</w:t>
      </w:r>
      <w:r>
        <w:rPr>
          <w:sz w:val="20"/>
          <w:szCs w:val="20"/>
        </w:rPr>
        <w:t xml:space="preserve"> </w:t>
      </w:r>
      <w:r w:rsidRPr="00690A87">
        <w:rPr>
          <w:sz w:val="20"/>
          <w:szCs w:val="20"/>
        </w:rPr>
        <w:t>classificação, para a assinatura do contrato, ou revogar a licitação.</w:t>
      </w:r>
    </w:p>
    <w:p w:rsidR="005326EC" w:rsidRPr="00690A87" w:rsidRDefault="005326EC" w:rsidP="005326EC">
      <w:pPr>
        <w:pStyle w:val="Default"/>
        <w:jc w:val="both"/>
        <w:rPr>
          <w:sz w:val="20"/>
          <w:szCs w:val="20"/>
        </w:rPr>
      </w:pPr>
      <w:r>
        <w:rPr>
          <w:b/>
          <w:sz w:val="20"/>
          <w:szCs w:val="20"/>
        </w:rPr>
        <w:t>7</w:t>
      </w:r>
      <w:r w:rsidRPr="00690A87">
        <w:rPr>
          <w:b/>
          <w:sz w:val="20"/>
          <w:szCs w:val="20"/>
        </w:rPr>
        <w:t>.5</w:t>
      </w:r>
      <w:r>
        <w:rPr>
          <w:b/>
          <w:sz w:val="20"/>
          <w:szCs w:val="20"/>
        </w:rPr>
        <w:t>.</w:t>
      </w:r>
      <w:r w:rsidRPr="00690A87">
        <w:rPr>
          <w:sz w:val="20"/>
          <w:szCs w:val="20"/>
        </w:rPr>
        <w:t xml:space="preserve"> A empresa que não comprovar a condição de microempresa, empresa de pequeno porte ou</w:t>
      </w:r>
      <w:r>
        <w:rPr>
          <w:sz w:val="20"/>
          <w:szCs w:val="20"/>
        </w:rPr>
        <w:t xml:space="preserve"> </w:t>
      </w:r>
      <w:r w:rsidRPr="00690A87">
        <w:rPr>
          <w:sz w:val="20"/>
          <w:szCs w:val="20"/>
        </w:rPr>
        <w:t xml:space="preserve">microempreendedor individual, de acordo com o disposto no subitem </w:t>
      </w:r>
      <w:r>
        <w:rPr>
          <w:sz w:val="20"/>
          <w:szCs w:val="20"/>
        </w:rPr>
        <w:t>3.1.1.5</w:t>
      </w:r>
      <w:r w:rsidRPr="00690A87">
        <w:rPr>
          <w:sz w:val="20"/>
          <w:szCs w:val="20"/>
        </w:rPr>
        <w:t>, não terá direito aos</w:t>
      </w:r>
      <w:r>
        <w:rPr>
          <w:sz w:val="20"/>
          <w:szCs w:val="20"/>
        </w:rPr>
        <w:t xml:space="preserve"> </w:t>
      </w:r>
      <w:r w:rsidRPr="00690A87">
        <w:rPr>
          <w:sz w:val="20"/>
          <w:szCs w:val="20"/>
        </w:rPr>
        <w:t>benefícios concedidos pela Lei Complementar nº 123/2006.</w:t>
      </w:r>
    </w:p>
    <w:p w:rsidR="005326EC" w:rsidRDefault="005326EC" w:rsidP="005326EC">
      <w:pPr>
        <w:rPr>
          <w:rFonts w:cs="Arial"/>
        </w:rPr>
      </w:pPr>
    </w:p>
    <w:p w:rsidR="005326EC" w:rsidRPr="000926E3" w:rsidRDefault="005326EC" w:rsidP="005326EC">
      <w:pPr>
        <w:rPr>
          <w:rFonts w:cs="Arial"/>
          <w:b/>
        </w:rPr>
      </w:pPr>
      <w:r>
        <w:rPr>
          <w:rFonts w:cs="Arial"/>
          <w:b/>
        </w:rPr>
        <w:t>8</w:t>
      </w:r>
      <w:r w:rsidRPr="000926E3">
        <w:rPr>
          <w:rFonts w:cs="Arial"/>
          <w:b/>
        </w:rPr>
        <w:t xml:space="preserve"> - DOS RECURSOS</w:t>
      </w:r>
    </w:p>
    <w:p w:rsidR="005326EC" w:rsidRPr="000926E3" w:rsidRDefault="005326EC" w:rsidP="005326EC">
      <w:pPr>
        <w:rPr>
          <w:rFonts w:cs="Arial"/>
        </w:rPr>
      </w:pPr>
    </w:p>
    <w:p w:rsidR="005326EC" w:rsidRDefault="005326EC" w:rsidP="005326EC">
      <w:pPr>
        <w:rPr>
          <w:rFonts w:cs="Arial"/>
        </w:rPr>
      </w:pPr>
      <w:r>
        <w:rPr>
          <w:rFonts w:cs="Arial"/>
          <w:b/>
        </w:rPr>
        <w:t>8</w:t>
      </w:r>
      <w:r w:rsidRPr="000926E3">
        <w:rPr>
          <w:rFonts w:cs="Arial"/>
          <w:b/>
        </w:rPr>
        <w:t>.1</w:t>
      </w:r>
      <w:r>
        <w:rPr>
          <w:rFonts w:cs="Arial"/>
          <w:b/>
        </w:rPr>
        <w:t>.</w:t>
      </w:r>
      <w:r w:rsidRPr="000926E3">
        <w:rPr>
          <w:rFonts w:cs="Arial"/>
        </w:rPr>
        <w:t xml:space="preserve"> Em todas as fases da presente licitação serão observadas as normas previstas pelo</w:t>
      </w:r>
      <w:r>
        <w:rPr>
          <w:rFonts w:cs="Arial"/>
        </w:rPr>
        <w:t xml:space="preserve"> </w:t>
      </w:r>
      <w:r w:rsidRPr="000926E3">
        <w:rPr>
          <w:rFonts w:cs="Arial"/>
        </w:rPr>
        <w:t>art. 109 da Lei Federal 8.666/93 e suas alterações.</w:t>
      </w:r>
    </w:p>
    <w:p w:rsidR="005326EC" w:rsidRDefault="005326EC" w:rsidP="005326EC">
      <w:pPr>
        <w:rPr>
          <w:rFonts w:cs="Arial"/>
          <w:b/>
        </w:rPr>
      </w:pPr>
    </w:p>
    <w:p w:rsidR="005326EC" w:rsidRPr="00526991" w:rsidRDefault="005326EC" w:rsidP="005326EC">
      <w:pPr>
        <w:rPr>
          <w:rFonts w:cs="Arial"/>
          <w:b/>
        </w:rPr>
      </w:pPr>
      <w:r>
        <w:rPr>
          <w:rFonts w:cs="Arial"/>
          <w:b/>
        </w:rPr>
        <w:t>9</w:t>
      </w:r>
      <w:r w:rsidRPr="00526991">
        <w:rPr>
          <w:rFonts w:cs="Arial"/>
          <w:b/>
        </w:rPr>
        <w:t xml:space="preserve"> - OBRIGAÇÕES E RESPONSABILIDADES CONTRATUAIS</w:t>
      </w:r>
    </w:p>
    <w:p w:rsidR="005326EC" w:rsidRPr="00526991" w:rsidRDefault="005326EC" w:rsidP="005326EC">
      <w:pPr>
        <w:rPr>
          <w:rFonts w:cs="Arial"/>
          <w:b/>
        </w:rPr>
      </w:pPr>
    </w:p>
    <w:p w:rsidR="005326EC" w:rsidRPr="00526991" w:rsidRDefault="005326EC" w:rsidP="005326EC">
      <w:pPr>
        <w:rPr>
          <w:rFonts w:cs="Arial"/>
        </w:rPr>
      </w:pPr>
      <w:r>
        <w:rPr>
          <w:rFonts w:cs="Arial"/>
          <w:b/>
        </w:rPr>
        <w:t>9</w:t>
      </w:r>
      <w:r w:rsidRPr="00526991">
        <w:rPr>
          <w:rFonts w:cs="Arial"/>
          <w:b/>
        </w:rPr>
        <w:t>.1.</w:t>
      </w:r>
      <w:r w:rsidRPr="00526991">
        <w:rPr>
          <w:rFonts w:cs="Arial"/>
        </w:rPr>
        <w:t xml:space="preserve"> As obrigações e responsabilidades são as descritas nas respectivas cláusulas da minuta contratual (</w:t>
      </w:r>
      <w:r w:rsidRPr="00526991">
        <w:rPr>
          <w:rFonts w:cs="Arial"/>
          <w:b/>
        </w:rPr>
        <w:t>ANEXO 05</w:t>
      </w:r>
      <w:r w:rsidRPr="00526991">
        <w:rPr>
          <w:rFonts w:cs="Arial"/>
        </w:rPr>
        <w:t xml:space="preserve"> deste Edital) e seu(s) anexo(s), se </w:t>
      </w:r>
      <w:proofErr w:type="gramStart"/>
      <w:r w:rsidRPr="00526991">
        <w:rPr>
          <w:rFonts w:cs="Arial"/>
        </w:rPr>
        <w:t>houverem,</w:t>
      </w:r>
      <w:proofErr w:type="gramEnd"/>
      <w:r w:rsidRPr="00526991">
        <w:rPr>
          <w:rFonts w:cs="Arial"/>
        </w:rPr>
        <w:t xml:space="preserve"> que independentemente de transcrição fazem parte integrante desta Licitação.</w:t>
      </w:r>
    </w:p>
    <w:p w:rsidR="005326EC" w:rsidRPr="00E05FA7" w:rsidRDefault="005326EC" w:rsidP="005326EC">
      <w:pPr>
        <w:rPr>
          <w:rFonts w:cs="Arial"/>
          <w:b/>
        </w:rPr>
      </w:pPr>
    </w:p>
    <w:p w:rsidR="005326EC" w:rsidRPr="00E05FA7" w:rsidRDefault="005326EC" w:rsidP="005326EC">
      <w:pPr>
        <w:rPr>
          <w:rFonts w:cs="Arial"/>
          <w:b/>
        </w:rPr>
      </w:pPr>
      <w:r>
        <w:rPr>
          <w:rFonts w:cs="Arial"/>
          <w:b/>
        </w:rPr>
        <w:t>10</w:t>
      </w:r>
      <w:r w:rsidRPr="00E05FA7">
        <w:rPr>
          <w:rFonts w:cs="Arial"/>
          <w:b/>
        </w:rPr>
        <w:t xml:space="preserve"> - </w:t>
      </w:r>
      <w:r>
        <w:rPr>
          <w:rFonts w:cs="Arial"/>
          <w:b/>
        </w:rPr>
        <w:t>DA ASSINATURA DO CONTRATO</w:t>
      </w:r>
    </w:p>
    <w:p w:rsidR="005326EC" w:rsidRDefault="005326EC" w:rsidP="005326EC">
      <w:pPr>
        <w:rPr>
          <w:rFonts w:cs="Arial"/>
        </w:rPr>
      </w:pPr>
    </w:p>
    <w:p w:rsidR="005326EC" w:rsidRPr="00401AC0" w:rsidRDefault="005326EC" w:rsidP="005326EC">
      <w:pPr>
        <w:rPr>
          <w:rFonts w:cs="Arial"/>
        </w:rPr>
      </w:pPr>
      <w:r>
        <w:rPr>
          <w:rFonts w:cs="Arial"/>
          <w:b/>
        </w:rPr>
        <w:t>10.</w:t>
      </w:r>
      <w:r w:rsidRPr="00401AC0">
        <w:rPr>
          <w:rFonts w:cs="Arial"/>
          <w:b/>
        </w:rPr>
        <w:t>1</w:t>
      </w:r>
      <w:r>
        <w:rPr>
          <w:rFonts w:cs="Arial"/>
          <w:b/>
        </w:rPr>
        <w:t>.</w:t>
      </w:r>
      <w:r w:rsidRPr="00401AC0">
        <w:rPr>
          <w:rFonts w:cs="Arial"/>
        </w:rPr>
        <w:t xml:space="preserve"> Depois de esgotados todos os prazos para recursos, a Administração, no prazo de 05</w:t>
      </w:r>
      <w:r>
        <w:rPr>
          <w:rFonts w:cs="Arial"/>
        </w:rPr>
        <w:t xml:space="preserve"> </w:t>
      </w:r>
      <w:r w:rsidRPr="00401AC0">
        <w:rPr>
          <w:rFonts w:cs="Arial"/>
        </w:rPr>
        <w:t>(cinco) dias, convocará o vencedor para celebrar o contrato.</w:t>
      </w:r>
    </w:p>
    <w:p w:rsidR="005326EC" w:rsidRPr="00401AC0" w:rsidRDefault="005326EC" w:rsidP="005326EC">
      <w:pPr>
        <w:rPr>
          <w:rFonts w:cs="Arial"/>
        </w:rPr>
      </w:pPr>
      <w:r>
        <w:rPr>
          <w:rFonts w:cs="Arial"/>
          <w:b/>
        </w:rPr>
        <w:t>10</w:t>
      </w:r>
      <w:r w:rsidRPr="00401AC0">
        <w:rPr>
          <w:rFonts w:cs="Arial"/>
          <w:b/>
        </w:rPr>
        <w:t>.2</w:t>
      </w:r>
      <w:r>
        <w:rPr>
          <w:rFonts w:cs="Arial"/>
          <w:b/>
        </w:rPr>
        <w:t>.</w:t>
      </w:r>
      <w:r w:rsidRPr="00401AC0">
        <w:rPr>
          <w:rFonts w:cs="Arial"/>
        </w:rPr>
        <w:t xml:space="preserve"> O prazo de que trata o item anterior poderá ser prorrogado uma vez, pelo mesmo</w:t>
      </w:r>
      <w:r>
        <w:rPr>
          <w:rFonts w:cs="Arial"/>
        </w:rPr>
        <w:t xml:space="preserve"> </w:t>
      </w:r>
      <w:r w:rsidRPr="00401AC0">
        <w:rPr>
          <w:rFonts w:cs="Arial"/>
        </w:rPr>
        <w:t>período, desde que seja feito de forma motivada, e durante o transcurso do prazo</w:t>
      </w:r>
      <w:r>
        <w:rPr>
          <w:rFonts w:cs="Arial"/>
        </w:rPr>
        <w:t xml:space="preserve"> </w:t>
      </w:r>
      <w:r w:rsidRPr="00401AC0">
        <w:rPr>
          <w:rFonts w:cs="Arial"/>
        </w:rPr>
        <w:t>constante do item anterior;</w:t>
      </w:r>
    </w:p>
    <w:p w:rsidR="005326EC" w:rsidRDefault="005326EC" w:rsidP="005326EC">
      <w:pPr>
        <w:rPr>
          <w:rFonts w:cs="Arial"/>
        </w:rPr>
      </w:pPr>
      <w:r>
        <w:rPr>
          <w:rFonts w:cs="Arial"/>
          <w:b/>
        </w:rPr>
        <w:t>10</w:t>
      </w:r>
      <w:r w:rsidRPr="00401AC0">
        <w:rPr>
          <w:rFonts w:cs="Arial"/>
          <w:b/>
        </w:rPr>
        <w:t>.3</w:t>
      </w:r>
      <w:r>
        <w:rPr>
          <w:rFonts w:cs="Arial"/>
          <w:b/>
        </w:rPr>
        <w:t>.</w:t>
      </w:r>
      <w:r w:rsidRPr="00401AC0">
        <w:rPr>
          <w:rFonts w:cs="Arial"/>
        </w:rPr>
        <w:t xml:space="preserve"> Se, dentro do prazo, o convocado não assinar o contrato, a Administração poderá</w:t>
      </w:r>
      <w:r>
        <w:rPr>
          <w:rFonts w:cs="Arial"/>
        </w:rPr>
        <w:t xml:space="preserve"> </w:t>
      </w:r>
      <w:r w:rsidRPr="00401AC0">
        <w:rPr>
          <w:rFonts w:cs="Arial"/>
        </w:rPr>
        <w:t>convocar os licitantes remanescentes, na ordem de classificação, para a assinatura do</w:t>
      </w:r>
      <w:r>
        <w:rPr>
          <w:rFonts w:cs="Arial"/>
        </w:rPr>
        <w:t xml:space="preserve"> </w:t>
      </w:r>
      <w:r w:rsidRPr="00401AC0">
        <w:rPr>
          <w:rFonts w:cs="Arial"/>
        </w:rPr>
        <w:t xml:space="preserve">contrato, em iguais condições proposta pelo primeiro </w:t>
      </w:r>
      <w:r w:rsidRPr="00401AC0">
        <w:rPr>
          <w:rFonts w:cs="Arial"/>
        </w:rPr>
        <w:lastRenderedPageBreak/>
        <w:t>classificado, ou então, revogar a</w:t>
      </w:r>
      <w:r>
        <w:rPr>
          <w:rFonts w:cs="Arial"/>
        </w:rPr>
        <w:t xml:space="preserve"> </w:t>
      </w:r>
      <w:r w:rsidRPr="00401AC0">
        <w:rPr>
          <w:rFonts w:cs="Arial"/>
        </w:rPr>
        <w:t>licitação, sem prejuízo da aplicação das penalidades previstas pelos art. 81 e 87 da Lei</w:t>
      </w:r>
      <w:r>
        <w:rPr>
          <w:rFonts w:cs="Arial"/>
        </w:rPr>
        <w:t xml:space="preserve"> </w:t>
      </w:r>
      <w:r w:rsidRPr="00401AC0">
        <w:rPr>
          <w:rFonts w:cs="Arial"/>
        </w:rPr>
        <w:t>8.666/93 e suas alterações;</w:t>
      </w:r>
      <w:r w:rsidRPr="00401AC0">
        <w:rPr>
          <w:rFonts w:cs="Arial"/>
        </w:rPr>
        <w:cr/>
      </w:r>
    </w:p>
    <w:p w:rsidR="005326EC" w:rsidRPr="000A37AE" w:rsidRDefault="005326EC" w:rsidP="005326EC">
      <w:pPr>
        <w:rPr>
          <w:rFonts w:cs="Arial"/>
          <w:b/>
        </w:rPr>
      </w:pPr>
      <w:r>
        <w:rPr>
          <w:rFonts w:cs="Arial"/>
          <w:b/>
        </w:rPr>
        <w:t>11</w:t>
      </w:r>
      <w:r w:rsidRPr="000A37AE">
        <w:rPr>
          <w:rFonts w:cs="Arial"/>
          <w:b/>
        </w:rPr>
        <w:t xml:space="preserve"> - DO REAJUSTE</w:t>
      </w:r>
    </w:p>
    <w:p w:rsidR="005326EC" w:rsidRDefault="005326EC" w:rsidP="005326EC">
      <w:pPr>
        <w:rPr>
          <w:rFonts w:cs="Arial"/>
        </w:rPr>
      </w:pPr>
    </w:p>
    <w:p w:rsidR="005326EC" w:rsidRDefault="005326EC" w:rsidP="005326EC">
      <w:pPr>
        <w:rPr>
          <w:rFonts w:cs="Arial"/>
        </w:rPr>
      </w:pPr>
      <w:r>
        <w:rPr>
          <w:rFonts w:cs="Arial"/>
          <w:b/>
        </w:rPr>
        <w:t>11</w:t>
      </w:r>
      <w:r w:rsidRPr="000A37AE">
        <w:rPr>
          <w:rFonts w:cs="Arial"/>
          <w:b/>
        </w:rPr>
        <w:t>.1</w:t>
      </w:r>
      <w:r>
        <w:rPr>
          <w:rFonts w:cs="Arial"/>
          <w:b/>
        </w:rPr>
        <w:t xml:space="preserve">. </w:t>
      </w:r>
      <w:r w:rsidRPr="000A37AE">
        <w:rPr>
          <w:rFonts w:cs="Arial"/>
        </w:rPr>
        <w:t>Os valores atinentes ao serviço prestado</w:t>
      </w:r>
      <w:r>
        <w:rPr>
          <w:rFonts w:cs="Arial"/>
        </w:rPr>
        <w:t xml:space="preserve"> serão</w:t>
      </w:r>
      <w:r w:rsidRPr="000A37AE">
        <w:rPr>
          <w:rFonts w:cs="Arial"/>
        </w:rPr>
        <w:t xml:space="preserve"> reajustados de acordo com a variação da </w:t>
      </w:r>
      <w:proofErr w:type="spellStart"/>
      <w:r w:rsidRPr="000A37AE">
        <w:rPr>
          <w:rFonts w:cs="Arial"/>
        </w:rPr>
        <w:t>UFRM</w:t>
      </w:r>
      <w:proofErr w:type="spellEnd"/>
      <w:r w:rsidRPr="000A37AE">
        <w:rPr>
          <w:rFonts w:cs="Arial"/>
        </w:rPr>
        <w:t xml:space="preserve"> – Unidade Fiscal Referencia Municipal.</w:t>
      </w:r>
    </w:p>
    <w:p w:rsidR="005326EC" w:rsidRPr="00401AC0" w:rsidRDefault="005326EC" w:rsidP="005326EC">
      <w:pPr>
        <w:rPr>
          <w:rFonts w:cs="Arial"/>
        </w:rPr>
      </w:pPr>
    </w:p>
    <w:p w:rsidR="005326EC" w:rsidRPr="00E05FA7" w:rsidRDefault="005326EC" w:rsidP="005326EC">
      <w:pPr>
        <w:rPr>
          <w:rFonts w:cs="Arial"/>
          <w:b/>
        </w:rPr>
      </w:pPr>
      <w:r>
        <w:rPr>
          <w:rFonts w:cs="Arial"/>
          <w:b/>
        </w:rPr>
        <w:t>12</w:t>
      </w:r>
      <w:r w:rsidRPr="00E05FA7">
        <w:rPr>
          <w:rFonts w:cs="Arial"/>
          <w:b/>
        </w:rPr>
        <w:t xml:space="preserve"> - </w:t>
      </w:r>
      <w:r w:rsidRPr="008665B6">
        <w:rPr>
          <w:rFonts w:cs="Arial"/>
          <w:b/>
        </w:rPr>
        <w:t>PENALIDADES E SANÇÕES</w:t>
      </w:r>
    </w:p>
    <w:p w:rsidR="005326EC" w:rsidRPr="00E05FA7" w:rsidRDefault="005326EC" w:rsidP="005326EC">
      <w:pPr>
        <w:rPr>
          <w:rFonts w:cs="Arial"/>
        </w:rPr>
      </w:pPr>
    </w:p>
    <w:p w:rsidR="005326EC" w:rsidRPr="00892999" w:rsidRDefault="005326EC" w:rsidP="005326EC">
      <w:pPr>
        <w:rPr>
          <w:rFonts w:cs="Arial"/>
        </w:rPr>
      </w:pPr>
      <w:r>
        <w:rPr>
          <w:rFonts w:cs="Arial"/>
          <w:b/>
        </w:rPr>
        <w:t>12</w:t>
      </w:r>
      <w:r w:rsidRPr="00892999">
        <w:rPr>
          <w:rFonts w:cs="Arial"/>
          <w:b/>
        </w:rPr>
        <w:t>.1</w:t>
      </w:r>
      <w:r>
        <w:rPr>
          <w:rFonts w:cs="Arial"/>
          <w:b/>
        </w:rPr>
        <w:t>.</w:t>
      </w:r>
      <w:r w:rsidRPr="00892999">
        <w:rPr>
          <w:rFonts w:cs="Arial"/>
        </w:rPr>
        <w:t xml:space="preserve"> Serão aplicadas às licitantes e à contratada as seguintes penalidades:</w:t>
      </w:r>
    </w:p>
    <w:p w:rsidR="005326EC" w:rsidRPr="00892999" w:rsidRDefault="005326EC" w:rsidP="005326EC">
      <w:pPr>
        <w:rPr>
          <w:rFonts w:cs="Arial"/>
        </w:rPr>
      </w:pPr>
      <w:r w:rsidRPr="00892999">
        <w:rPr>
          <w:rFonts w:cs="Arial"/>
        </w:rPr>
        <w:t>a) Advertência;</w:t>
      </w:r>
    </w:p>
    <w:p w:rsidR="005326EC" w:rsidRPr="00892999" w:rsidRDefault="005326EC" w:rsidP="005326EC">
      <w:pPr>
        <w:rPr>
          <w:rFonts w:cs="Arial"/>
        </w:rPr>
      </w:pPr>
      <w:r w:rsidRPr="00892999">
        <w:rPr>
          <w:rFonts w:cs="Arial"/>
        </w:rPr>
        <w:t>b) Multa na forma prevista na minuta e no futuro contrato;</w:t>
      </w:r>
    </w:p>
    <w:p w:rsidR="005326EC" w:rsidRPr="00892999" w:rsidRDefault="005326EC" w:rsidP="005326EC">
      <w:pPr>
        <w:rPr>
          <w:rFonts w:cs="Arial"/>
        </w:rPr>
      </w:pPr>
      <w:r w:rsidRPr="00892999">
        <w:rPr>
          <w:rFonts w:cs="Arial"/>
        </w:rPr>
        <w:t>c) Suspensão temporária de participação em licitação e impedimento de contratar com a</w:t>
      </w:r>
    </w:p>
    <w:p w:rsidR="005326EC" w:rsidRPr="00892999" w:rsidRDefault="005326EC" w:rsidP="005326EC">
      <w:pPr>
        <w:rPr>
          <w:rFonts w:cs="Arial"/>
        </w:rPr>
      </w:pPr>
      <w:r w:rsidRPr="00892999">
        <w:rPr>
          <w:rFonts w:cs="Arial"/>
        </w:rPr>
        <w:t xml:space="preserve">Administração por prazo não superior a </w:t>
      </w:r>
      <w:proofErr w:type="gramStart"/>
      <w:r w:rsidRPr="00892999">
        <w:rPr>
          <w:rFonts w:cs="Arial"/>
        </w:rPr>
        <w:t>2</w:t>
      </w:r>
      <w:proofErr w:type="gramEnd"/>
      <w:r w:rsidRPr="00892999">
        <w:rPr>
          <w:rFonts w:cs="Arial"/>
        </w:rPr>
        <w:t xml:space="preserve"> (dois) anos;</w:t>
      </w:r>
    </w:p>
    <w:p w:rsidR="005326EC" w:rsidRPr="00892999" w:rsidRDefault="005326EC" w:rsidP="005326EC">
      <w:pPr>
        <w:rPr>
          <w:rFonts w:cs="Arial"/>
        </w:rPr>
      </w:pPr>
      <w:r w:rsidRPr="00892999">
        <w:rPr>
          <w:rFonts w:cs="Arial"/>
        </w:rPr>
        <w:t>d) Declaração de inidoneidade para licitar com a Administração Pública;</w:t>
      </w:r>
    </w:p>
    <w:p w:rsidR="005326EC" w:rsidRPr="00892999" w:rsidRDefault="005326EC" w:rsidP="005326EC">
      <w:pPr>
        <w:rPr>
          <w:rFonts w:cs="Arial"/>
        </w:rPr>
      </w:pPr>
      <w:r w:rsidRPr="00892999">
        <w:rPr>
          <w:rFonts w:cs="Arial"/>
        </w:rPr>
        <w:t>e) Rescisão de contrato nas hipóteses permitidas legalmente.</w:t>
      </w:r>
    </w:p>
    <w:p w:rsidR="005326EC" w:rsidRPr="00892999" w:rsidRDefault="005326EC" w:rsidP="005326EC">
      <w:pPr>
        <w:rPr>
          <w:rFonts w:cs="Arial"/>
        </w:rPr>
      </w:pPr>
      <w:r>
        <w:rPr>
          <w:rFonts w:cs="Arial"/>
          <w:b/>
        </w:rPr>
        <w:t>12</w:t>
      </w:r>
      <w:r w:rsidRPr="00892999">
        <w:rPr>
          <w:rFonts w:cs="Arial"/>
          <w:b/>
        </w:rPr>
        <w:t>.2</w:t>
      </w:r>
      <w:r>
        <w:rPr>
          <w:rFonts w:cs="Arial"/>
          <w:b/>
        </w:rPr>
        <w:t>.</w:t>
      </w:r>
      <w:r w:rsidRPr="00892999">
        <w:rPr>
          <w:rFonts w:cs="Arial"/>
        </w:rPr>
        <w:t xml:space="preserve"> Incorre nas mesmas penas previstas no subitem anterior o licitante ou contratado que:</w:t>
      </w:r>
    </w:p>
    <w:p w:rsidR="005326EC" w:rsidRPr="00892999" w:rsidRDefault="005326EC" w:rsidP="005326EC">
      <w:pPr>
        <w:rPr>
          <w:rFonts w:cs="Arial"/>
        </w:rPr>
      </w:pPr>
      <w:r w:rsidRPr="00892999">
        <w:rPr>
          <w:rFonts w:cs="Arial"/>
        </w:rPr>
        <w:t>a) Tenha sofrido condenação definitiva por praticarem por meios dolosos, fraude fiscal no</w:t>
      </w:r>
      <w:r>
        <w:rPr>
          <w:rFonts w:cs="Arial"/>
        </w:rPr>
        <w:t xml:space="preserve"> </w:t>
      </w:r>
      <w:r w:rsidRPr="00892999">
        <w:rPr>
          <w:rFonts w:cs="Arial"/>
        </w:rPr>
        <w:t>recolhimento de quaisquer tributos;</w:t>
      </w:r>
    </w:p>
    <w:p w:rsidR="005326EC" w:rsidRPr="00892999" w:rsidRDefault="005326EC" w:rsidP="005326EC">
      <w:pPr>
        <w:rPr>
          <w:rFonts w:cs="Arial"/>
        </w:rPr>
      </w:pPr>
      <w:r w:rsidRPr="00892999">
        <w:rPr>
          <w:rFonts w:cs="Arial"/>
        </w:rPr>
        <w:t>b) Tenha praticado atos ilícitos, visando a frustrar os objetivos da licitação, entre eles a litigância</w:t>
      </w:r>
      <w:r>
        <w:rPr>
          <w:rFonts w:cs="Arial"/>
        </w:rPr>
        <w:t xml:space="preserve"> </w:t>
      </w:r>
      <w:r w:rsidRPr="00892999">
        <w:rPr>
          <w:rFonts w:cs="Arial"/>
        </w:rPr>
        <w:t>de má-fé;</w:t>
      </w:r>
    </w:p>
    <w:p w:rsidR="005326EC" w:rsidRPr="00892999" w:rsidRDefault="005326EC" w:rsidP="005326EC">
      <w:pPr>
        <w:rPr>
          <w:rFonts w:cs="Arial"/>
        </w:rPr>
      </w:pPr>
      <w:r w:rsidRPr="00892999">
        <w:rPr>
          <w:rFonts w:cs="Arial"/>
        </w:rPr>
        <w:t>c) Demonstre não possuir idoneidade para contratar com a Prefeitura em virtude de atos ilícitos</w:t>
      </w:r>
      <w:r>
        <w:rPr>
          <w:rFonts w:cs="Arial"/>
        </w:rPr>
        <w:t xml:space="preserve"> </w:t>
      </w:r>
      <w:r w:rsidRPr="00892999">
        <w:rPr>
          <w:rFonts w:cs="Arial"/>
        </w:rPr>
        <w:t>praticados.</w:t>
      </w:r>
    </w:p>
    <w:p w:rsidR="005326EC" w:rsidRPr="00892999" w:rsidRDefault="005326EC" w:rsidP="005326EC">
      <w:pPr>
        <w:rPr>
          <w:rFonts w:cs="Arial"/>
        </w:rPr>
      </w:pPr>
      <w:r>
        <w:rPr>
          <w:rFonts w:cs="Arial"/>
          <w:b/>
        </w:rPr>
        <w:t>12</w:t>
      </w:r>
      <w:r w:rsidRPr="00892999">
        <w:rPr>
          <w:rFonts w:cs="Arial"/>
          <w:b/>
        </w:rPr>
        <w:t>.3</w:t>
      </w:r>
      <w:r>
        <w:rPr>
          <w:rFonts w:cs="Arial"/>
          <w:b/>
        </w:rPr>
        <w:t>.</w:t>
      </w:r>
      <w:r w:rsidRPr="00892999">
        <w:rPr>
          <w:rFonts w:cs="Arial"/>
        </w:rPr>
        <w:t xml:space="preserve"> As penalidades poderão ser aplicadas isoladas ou cumulativamente, nos termos do art. 87</w:t>
      </w:r>
      <w:r>
        <w:rPr>
          <w:rFonts w:cs="Arial"/>
        </w:rPr>
        <w:t xml:space="preserve"> </w:t>
      </w:r>
      <w:r w:rsidRPr="00892999">
        <w:rPr>
          <w:rFonts w:cs="Arial"/>
        </w:rPr>
        <w:t>da Lei 8.666/93 e suas alterações.</w:t>
      </w:r>
    </w:p>
    <w:p w:rsidR="005326EC" w:rsidRDefault="005326EC" w:rsidP="005326EC">
      <w:pPr>
        <w:rPr>
          <w:rFonts w:cs="Arial"/>
        </w:rPr>
      </w:pPr>
      <w:r>
        <w:rPr>
          <w:rFonts w:cs="Arial"/>
          <w:b/>
        </w:rPr>
        <w:t>12</w:t>
      </w:r>
      <w:r w:rsidRPr="00892999">
        <w:rPr>
          <w:rFonts w:cs="Arial"/>
          <w:b/>
        </w:rPr>
        <w:t>.4</w:t>
      </w:r>
      <w:r>
        <w:rPr>
          <w:rFonts w:cs="Arial"/>
          <w:b/>
        </w:rPr>
        <w:t>.</w:t>
      </w:r>
      <w:r w:rsidRPr="00892999">
        <w:rPr>
          <w:rFonts w:cs="Arial"/>
        </w:rPr>
        <w:t xml:space="preserve"> Na aplicação das penalidades, serão admitidos os recursos previstos em lei, garantido o</w:t>
      </w:r>
      <w:r>
        <w:rPr>
          <w:rFonts w:cs="Arial"/>
        </w:rPr>
        <w:t xml:space="preserve"> </w:t>
      </w:r>
      <w:r w:rsidRPr="00892999">
        <w:rPr>
          <w:rFonts w:cs="Arial"/>
        </w:rPr>
        <w:t>contraditório e a ampla defesa.</w:t>
      </w:r>
    </w:p>
    <w:p w:rsidR="005326EC" w:rsidRDefault="005326EC" w:rsidP="005326EC">
      <w:pPr>
        <w:rPr>
          <w:rFonts w:cs="Arial"/>
        </w:rPr>
      </w:pPr>
    </w:p>
    <w:p w:rsidR="005326EC" w:rsidRDefault="005326EC" w:rsidP="005326EC">
      <w:pPr>
        <w:rPr>
          <w:rFonts w:cs="Arial"/>
          <w:b/>
          <w:bCs/>
        </w:rPr>
      </w:pPr>
      <w:r>
        <w:rPr>
          <w:rFonts w:cs="Arial"/>
          <w:b/>
          <w:bCs/>
        </w:rPr>
        <w:t>13</w:t>
      </w:r>
      <w:r w:rsidRPr="008665B6">
        <w:rPr>
          <w:rFonts w:cs="Arial"/>
          <w:b/>
          <w:bCs/>
        </w:rPr>
        <w:t xml:space="preserve"> - </w:t>
      </w:r>
      <w:r>
        <w:rPr>
          <w:rFonts w:cs="Arial"/>
          <w:b/>
          <w:bCs/>
        </w:rPr>
        <w:t>DOS PRAZOS</w:t>
      </w:r>
    </w:p>
    <w:p w:rsidR="005326EC" w:rsidRDefault="005326EC" w:rsidP="005326EC">
      <w:pPr>
        <w:rPr>
          <w:rFonts w:cs="Arial"/>
          <w:b/>
          <w:bCs/>
        </w:rPr>
      </w:pPr>
    </w:p>
    <w:p w:rsidR="005326EC" w:rsidRPr="008665B6" w:rsidRDefault="005326EC" w:rsidP="005326EC">
      <w:pPr>
        <w:rPr>
          <w:rFonts w:cs="Arial"/>
        </w:rPr>
      </w:pPr>
      <w:r>
        <w:rPr>
          <w:rFonts w:cs="Arial"/>
          <w:b/>
        </w:rPr>
        <w:t>13</w:t>
      </w:r>
      <w:r w:rsidRPr="008665B6">
        <w:rPr>
          <w:rFonts w:cs="Arial"/>
          <w:b/>
        </w:rPr>
        <w:t>.1</w:t>
      </w:r>
      <w:r>
        <w:rPr>
          <w:rFonts w:cs="Arial"/>
          <w:b/>
        </w:rPr>
        <w:t>.</w:t>
      </w:r>
      <w:r w:rsidRPr="008665B6">
        <w:rPr>
          <w:rFonts w:cs="Arial"/>
        </w:rPr>
        <w:t xml:space="preserve"> O prazo da concessão dos serviços será de </w:t>
      </w:r>
      <w:r>
        <w:rPr>
          <w:rFonts w:cs="Arial"/>
          <w:b/>
        </w:rPr>
        <w:t>0</w:t>
      </w:r>
      <w:r w:rsidR="00DE7135">
        <w:rPr>
          <w:rFonts w:cs="Arial"/>
          <w:b/>
        </w:rPr>
        <w:t>5</w:t>
      </w:r>
      <w:r w:rsidRPr="008665B6">
        <w:rPr>
          <w:rFonts w:cs="Arial"/>
          <w:b/>
        </w:rPr>
        <w:t xml:space="preserve"> (</w:t>
      </w:r>
      <w:r w:rsidR="00DE7135">
        <w:rPr>
          <w:rFonts w:cs="Arial"/>
          <w:b/>
        </w:rPr>
        <w:t>cinco</w:t>
      </w:r>
      <w:r w:rsidRPr="008665B6">
        <w:rPr>
          <w:rFonts w:cs="Arial"/>
          <w:b/>
        </w:rPr>
        <w:t>) anos</w:t>
      </w:r>
      <w:r w:rsidR="00DE7135">
        <w:rPr>
          <w:rFonts w:cs="Arial"/>
          <w:b/>
        </w:rPr>
        <w:t>/60 (sessenta) meses</w:t>
      </w:r>
      <w:r w:rsidRPr="008665B6">
        <w:rPr>
          <w:rFonts w:cs="Arial"/>
        </w:rPr>
        <w:t>, a partir da assinatura do</w:t>
      </w:r>
      <w:r>
        <w:rPr>
          <w:rFonts w:cs="Arial"/>
        </w:rPr>
        <w:t xml:space="preserve"> </w:t>
      </w:r>
      <w:r w:rsidRPr="008665B6">
        <w:rPr>
          <w:rFonts w:cs="Arial"/>
        </w:rPr>
        <w:t xml:space="preserve">contrato de concessão, podendo ser prorrogado por </w:t>
      </w:r>
      <w:r w:rsidR="00A95448">
        <w:rPr>
          <w:rFonts w:cs="Arial"/>
        </w:rPr>
        <w:t xml:space="preserve">até </w:t>
      </w:r>
      <w:r w:rsidR="00A95448">
        <w:rPr>
          <w:rFonts w:cs="Arial"/>
          <w:b/>
        </w:rPr>
        <w:t>05</w:t>
      </w:r>
      <w:r w:rsidR="00A95448" w:rsidRPr="008665B6">
        <w:rPr>
          <w:rFonts w:cs="Arial"/>
          <w:b/>
        </w:rPr>
        <w:t xml:space="preserve"> (</w:t>
      </w:r>
      <w:r w:rsidR="00A95448">
        <w:rPr>
          <w:rFonts w:cs="Arial"/>
          <w:b/>
        </w:rPr>
        <w:t>cinco</w:t>
      </w:r>
      <w:r w:rsidR="00A95448" w:rsidRPr="008665B6">
        <w:rPr>
          <w:rFonts w:cs="Arial"/>
          <w:b/>
        </w:rPr>
        <w:t>) anos</w:t>
      </w:r>
      <w:r w:rsidR="00A95448">
        <w:rPr>
          <w:rFonts w:cs="Arial"/>
          <w:b/>
        </w:rPr>
        <w:t>/60 (sessenta) meses</w:t>
      </w:r>
      <w:r w:rsidRPr="008665B6">
        <w:rPr>
          <w:rFonts w:cs="Arial"/>
        </w:rPr>
        <w:t>, havendo interesse público na</w:t>
      </w:r>
      <w:r>
        <w:rPr>
          <w:rFonts w:cs="Arial"/>
        </w:rPr>
        <w:t xml:space="preserve"> </w:t>
      </w:r>
      <w:r w:rsidRPr="008665B6">
        <w:rPr>
          <w:rFonts w:cs="Arial"/>
        </w:rPr>
        <w:t>prorrogação, desde que mantidas pela concessionária as mesmas condições da fase de</w:t>
      </w:r>
      <w:r>
        <w:rPr>
          <w:rFonts w:cs="Arial"/>
        </w:rPr>
        <w:t xml:space="preserve"> </w:t>
      </w:r>
      <w:r w:rsidRPr="008665B6">
        <w:rPr>
          <w:rFonts w:cs="Arial"/>
        </w:rPr>
        <w:t xml:space="preserve">habilitação quanto à regularidade fiscal e </w:t>
      </w:r>
      <w:proofErr w:type="gramStart"/>
      <w:r w:rsidRPr="008665B6">
        <w:rPr>
          <w:rFonts w:cs="Arial"/>
        </w:rPr>
        <w:t>qualificação exigidas</w:t>
      </w:r>
      <w:proofErr w:type="gramEnd"/>
      <w:r w:rsidRPr="008665B6">
        <w:rPr>
          <w:rFonts w:cs="Arial"/>
        </w:rPr>
        <w:t>.</w:t>
      </w:r>
    </w:p>
    <w:p w:rsidR="005326EC" w:rsidRDefault="005326EC" w:rsidP="005326EC">
      <w:pPr>
        <w:rPr>
          <w:rFonts w:cs="Arial"/>
        </w:rPr>
      </w:pPr>
      <w:r>
        <w:rPr>
          <w:rFonts w:cs="Arial"/>
          <w:b/>
        </w:rPr>
        <w:t>13</w:t>
      </w:r>
      <w:r w:rsidRPr="008665B6">
        <w:rPr>
          <w:rFonts w:cs="Arial"/>
          <w:b/>
        </w:rPr>
        <w:t>.2</w:t>
      </w:r>
      <w:r>
        <w:rPr>
          <w:rFonts w:cs="Arial"/>
          <w:b/>
        </w:rPr>
        <w:t>.</w:t>
      </w:r>
      <w:r w:rsidRPr="008665B6">
        <w:rPr>
          <w:rFonts w:cs="Arial"/>
        </w:rPr>
        <w:t xml:space="preserve"> A Concessionária deverá iniciar a execução dos serviços, objeto da presente concessão,</w:t>
      </w:r>
      <w:r>
        <w:rPr>
          <w:rFonts w:cs="Arial"/>
        </w:rPr>
        <w:t xml:space="preserve"> em até 60 </w:t>
      </w:r>
      <w:r w:rsidRPr="008665B6">
        <w:rPr>
          <w:rFonts w:cs="Arial"/>
        </w:rPr>
        <w:t>(</w:t>
      </w:r>
      <w:r>
        <w:rPr>
          <w:rFonts w:cs="Arial"/>
        </w:rPr>
        <w:t>sessenta</w:t>
      </w:r>
      <w:r w:rsidRPr="008665B6">
        <w:rPr>
          <w:rFonts w:cs="Arial"/>
        </w:rPr>
        <w:t>) dias após a assinatura do Contrato de Concessão, impreterivelmente.</w:t>
      </w:r>
    </w:p>
    <w:p w:rsidR="005326EC" w:rsidRDefault="005326EC" w:rsidP="005326EC">
      <w:pPr>
        <w:rPr>
          <w:rFonts w:cs="Arial"/>
        </w:rPr>
      </w:pPr>
    </w:p>
    <w:p w:rsidR="005326EC" w:rsidRDefault="005326EC" w:rsidP="005326EC">
      <w:pPr>
        <w:rPr>
          <w:rFonts w:cs="Arial"/>
          <w:b/>
          <w:bCs/>
        </w:rPr>
      </w:pPr>
      <w:r w:rsidRPr="008665B6">
        <w:rPr>
          <w:rFonts w:cs="Arial"/>
          <w:b/>
          <w:bCs/>
        </w:rPr>
        <w:t>1</w:t>
      </w:r>
      <w:r>
        <w:rPr>
          <w:rFonts w:cs="Arial"/>
          <w:b/>
          <w:bCs/>
        </w:rPr>
        <w:t>4</w:t>
      </w:r>
      <w:r w:rsidRPr="008665B6">
        <w:rPr>
          <w:rFonts w:cs="Arial"/>
          <w:b/>
          <w:bCs/>
        </w:rPr>
        <w:t xml:space="preserve"> - FORMA E CONDIÇÕES DE PAGAMENTO</w:t>
      </w:r>
    </w:p>
    <w:p w:rsidR="005326EC" w:rsidRDefault="005326EC" w:rsidP="005326EC">
      <w:pPr>
        <w:rPr>
          <w:rFonts w:cs="Arial"/>
          <w:b/>
          <w:bCs/>
        </w:rPr>
      </w:pPr>
    </w:p>
    <w:p w:rsidR="005326EC" w:rsidRPr="008665B6" w:rsidRDefault="005326EC" w:rsidP="005326EC">
      <w:pPr>
        <w:rPr>
          <w:rFonts w:cs="Arial"/>
          <w:bCs/>
        </w:rPr>
      </w:pPr>
      <w:r>
        <w:rPr>
          <w:rFonts w:cs="Arial"/>
          <w:b/>
          <w:bCs/>
        </w:rPr>
        <w:t xml:space="preserve">14.1. </w:t>
      </w:r>
      <w:r w:rsidRPr="008665B6">
        <w:rPr>
          <w:rFonts w:cs="Arial"/>
          <w:bCs/>
        </w:rPr>
        <w:t>O valor deve ser cotado de acordo c</w:t>
      </w:r>
      <w:r>
        <w:rPr>
          <w:rFonts w:cs="Arial"/>
          <w:bCs/>
        </w:rPr>
        <w:t>om o previsto no item 4</w:t>
      </w:r>
      <w:r w:rsidRPr="008665B6">
        <w:rPr>
          <w:rFonts w:cs="Arial"/>
          <w:bCs/>
        </w:rPr>
        <w:t>.2, incluindo-se nele os tributos</w:t>
      </w:r>
      <w:r>
        <w:rPr>
          <w:rFonts w:cs="Arial"/>
          <w:bCs/>
        </w:rPr>
        <w:t xml:space="preserve"> </w:t>
      </w:r>
      <w:r w:rsidRPr="008665B6">
        <w:rPr>
          <w:rFonts w:cs="Arial"/>
          <w:bCs/>
        </w:rPr>
        <w:t>e todos os demais custos decorrentes da prestação dos serviços.</w:t>
      </w:r>
    </w:p>
    <w:p w:rsidR="005D2E88" w:rsidRDefault="005326EC" w:rsidP="005D2E88">
      <w:pPr>
        <w:rPr>
          <w:rFonts w:cs="Arial"/>
          <w:bCs/>
        </w:rPr>
      </w:pPr>
      <w:r>
        <w:rPr>
          <w:rFonts w:cs="Arial"/>
          <w:b/>
          <w:bCs/>
        </w:rPr>
        <w:t>14</w:t>
      </w:r>
      <w:r w:rsidRPr="00545ABA">
        <w:rPr>
          <w:rFonts w:cs="Arial"/>
          <w:b/>
          <w:bCs/>
        </w:rPr>
        <w:t>.2</w:t>
      </w:r>
      <w:r>
        <w:rPr>
          <w:rFonts w:cs="Arial"/>
          <w:b/>
          <w:bCs/>
        </w:rPr>
        <w:t>.</w:t>
      </w:r>
      <w:r w:rsidRPr="008665B6">
        <w:rPr>
          <w:rFonts w:cs="Arial"/>
          <w:bCs/>
        </w:rPr>
        <w:t xml:space="preserve"> O pagamento ao Município, pelo licitante vencedor do presente processo licitatório será</w:t>
      </w:r>
      <w:r>
        <w:rPr>
          <w:rFonts w:cs="Arial"/>
          <w:bCs/>
        </w:rPr>
        <w:t xml:space="preserve"> </w:t>
      </w:r>
      <w:r w:rsidRPr="008665B6">
        <w:rPr>
          <w:rFonts w:cs="Arial"/>
          <w:bCs/>
        </w:rPr>
        <w:t>efetuado em moeda corre</w:t>
      </w:r>
      <w:r w:rsidR="005D2E88">
        <w:rPr>
          <w:rFonts w:cs="Arial"/>
          <w:bCs/>
        </w:rPr>
        <w:t>nte nacional da seguinte forma:</w:t>
      </w:r>
    </w:p>
    <w:p w:rsidR="005D2E88" w:rsidRPr="00545ABA" w:rsidRDefault="005D2E88" w:rsidP="005D2E88">
      <w:pPr>
        <w:jc w:val="center"/>
        <w:rPr>
          <w:rFonts w:cs="Arial"/>
          <w:b/>
          <w:bCs/>
        </w:rPr>
      </w:pPr>
      <w:proofErr w:type="spellStart"/>
      <w:r w:rsidRPr="00545ABA">
        <w:rPr>
          <w:rFonts w:cs="Arial"/>
          <w:b/>
          <w:bCs/>
        </w:rPr>
        <w:t>VRM</w:t>
      </w:r>
      <w:proofErr w:type="spellEnd"/>
      <w:r w:rsidRPr="00545ABA">
        <w:rPr>
          <w:rFonts w:cs="Arial"/>
          <w:b/>
          <w:bCs/>
        </w:rPr>
        <w:t xml:space="preserve"> = (K x </w:t>
      </w:r>
      <w:proofErr w:type="spellStart"/>
      <w:r w:rsidRPr="00545ABA">
        <w:rPr>
          <w:rFonts w:cs="Arial"/>
          <w:b/>
          <w:bCs/>
        </w:rPr>
        <w:t>RTA</w:t>
      </w:r>
      <w:proofErr w:type="spellEnd"/>
      <w:r w:rsidRPr="00545ABA">
        <w:rPr>
          <w:rFonts w:cs="Arial"/>
          <w:b/>
          <w:bCs/>
        </w:rPr>
        <w:t>)</w:t>
      </w:r>
    </w:p>
    <w:p w:rsidR="005D2E88" w:rsidRPr="008665B6" w:rsidRDefault="005D2E88" w:rsidP="005D2E88">
      <w:pPr>
        <w:rPr>
          <w:rFonts w:cs="Arial"/>
          <w:bCs/>
        </w:rPr>
      </w:pPr>
      <w:r w:rsidRPr="008665B6">
        <w:rPr>
          <w:rFonts w:cs="Arial"/>
          <w:bCs/>
        </w:rPr>
        <w:t>Onde:</w:t>
      </w:r>
    </w:p>
    <w:p w:rsidR="005D2E88" w:rsidRPr="008665B6" w:rsidRDefault="005D2E88" w:rsidP="005D2E88">
      <w:pPr>
        <w:rPr>
          <w:rFonts w:cs="Arial"/>
          <w:bCs/>
        </w:rPr>
      </w:pPr>
      <w:proofErr w:type="spellStart"/>
      <w:r w:rsidRPr="008665B6">
        <w:rPr>
          <w:rFonts w:cs="Arial"/>
          <w:bCs/>
        </w:rPr>
        <w:t>VRM</w:t>
      </w:r>
      <w:proofErr w:type="spellEnd"/>
      <w:r w:rsidRPr="008665B6">
        <w:rPr>
          <w:rFonts w:cs="Arial"/>
          <w:bCs/>
        </w:rPr>
        <w:t xml:space="preserve"> = Valor de Repasse Mensal;</w:t>
      </w:r>
    </w:p>
    <w:p w:rsidR="005D2E88" w:rsidRPr="008665B6" w:rsidRDefault="005D2E88" w:rsidP="005D2E88">
      <w:pPr>
        <w:rPr>
          <w:rFonts w:cs="Arial"/>
          <w:bCs/>
        </w:rPr>
      </w:pPr>
      <w:r w:rsidRPr="008665B6">
        <w:rPr>
          <w:rFonts w:cs="Arial"/>
          <w:bCs/>
        </w:rPr>
        <w:t>K = Percentual de repasse ao Poder Concedente de, no mínimo, 10 (dez por cento)</w:t>
      </w:r>
      <w:r>
        <w:rPr>
          <w:rFonts w:cs="Arial"/>
          <w:bCs/>
        </w:rPr>
        <w:t>;</w:t>
      </w:r>
    </w:p>
    <w:p w:rsidR="005D2E88" w:rsidRDefault="005D2E88" w:rsidP="005D2E88">
      <w:pPr>
        <w:rPr>
          <w:rFonts w:cs="Arial"/>
          <w:bCs/>
        </w:rPr>
      </w:pPr>
      <w:proofErr w:type="spellStart"/>
      <w:r w:rsidRPr="008665B6">
        <w:rPr>
          <w:rFonts w:cs="Arial"/>
          <w:bCs/>
        </w:rPr>
        <w:t>RTA</w:t>
      </w:r>
      <w:proofErr w:type="spellEnd"/>
      <w:r w:rsidRPr="008665B6">
        <w:rPr>
          <w:rFonts w:cs="Arial"/>
          <w:bCs/>
        </w:rPr>
        <w:t xml:space="preserve"> = Receita Bruta Total Apurada, relativa à arrecadação do </w:t>
      </w:r>
      <w:proofErr w:type="gramStart"/>
      <w:r w:rsidRPr="008665B6">
        <w:rPr>
          <w:rFonts w:cs="Arial"/>
          <w:bCs/>
        </w:rPr>
        <w:t>serviço</w:t>
      </w:r>
      <w:proofErr w:type="gramEnd"/>
    </w:p>
    <w:p w:rsidR="005D2E88" w:rsidRDefault="005D2E88" w:rsidP="005D2E88">
      <w:pPr>
        <w:rPr>
          <w:rFonts w:cs="Arial"/>
          <w:bCs/>
        </w:rPr>
      </w:pPr>
    </w:p>
    <w:p w:rsidR="005326EC" w:rsidRPr="008665B6" w:rsidRDefault="005326EC" w:rsidP="005D2E88">
      <w:pPr>
        <w:rPr>
          <w:rFonts w:cs="Arial"/>
          <w:bCs/>
        </w:rPr>
      </w:pPr>
      <w:r>
        <w:rPr>
          <w:rFonts w:cs="Arial"/>
          <w:b/>
          <w:bCs/>
        </w:rPr>
        <w:t>14</w:t>
      </w:r>
      <w:r w:rsidRPr="00545ABA">
        <w:rPr>
          <w:rFonts w:cs="Arial"/>
          <w:b/>
          <w:bCs/>
        </w:rPr>
        <w:t>.2.1</w:t>
      </w:r>
      <w:r>
        <w:rPr>
          <w:rFonts w:cs="Arial"/>
          <w:b/>
          <w:bCs/>
        </w:rPr>
        <w:t>.</w:t>
      </w:r>
      <w:r w:rsidRPr="008665B6">
        <w:rPr>
          <w:rFonts w:cs="Arial"/>
          <w:bCs/>
        </w:rPr>
        <w:t xml:space="preserve"> O repasse mensal do percentual do faturamento obtido com a concessão para</w:t>
      </w:r>
      <w:r>
        <w:rPr>
          <w:rFonts w:cs="Arial"/>
          <w:bCs/>
        </w:rPr>
        <w:t xml:space="preserve"> </w:t>
      </w:r>
      <w:r w:rsidRPr="008665B6">
        <w:rPr>
          <w:rFonts w:cs="Arial"/>
          <w:bCs/>
        </w:rPr>
        <w:t>execução dos serviços deverá ser precedido de apresentação da pertinente prestação de contas,</w:t>
      </w:r>
      <w:r>
        <w:rPr>
          <w:rFonts w:cs="Arial"/>
          <w:bCs/>
        </w:rPr>
        <w:t xml:space="preserve"> </w:t>
      </w:r>
      <w:r w:rsidRPr="008665B6">
        <w:rPr>
          <w:rFonts w:cs="Arial"/>
          <w:bCs/>
        </w:rPr>
        <w:t>através de relatórios gerenciais previamente determinados e aprovados, de modo a demonstrar</w:t>
      </w:r>
      <w:r>
        <w:rPr>
          <w:rFonts w:cs="Arial"/>
          <w:bCs/>
        </w:rPr>
        <w:t xml:space="preserve"> </w:t>
      </w:r>
      <w:r w:rsidRPr="008665B6">
        <w:rPr>
          <w:rFonts w:cs="Arial"/>
          <w:bCs/>
        </w:rPr>
        <w:t>clara e discriminadamente a utilização do sistema e o total da arrecadação mensal, devendo ser</w:t>
      </w:r>
      <w:r>
        <w:rPr>
          <w:rFonts w:cs="Arial"/>
          <w:bCs/>
        </w:rPr>
        <w:t xml:space="preserve"> </w:t>
      </w:r>
      <w:r w:rsidRPr="008665B6">
        <w:rPr>
          <w:rFonts w:cs="Arial"/>
          <w:bCs/>
        </w:rPr>
        <w:t xml:space="preserve">efetuado até o 20º dia útil do mês </w:t>
      </w:r>
      <w:proofErr w:type="spellStart"/>
      <w:r w:rsidRPr="008665B6">
        <w:rPr>
          <w:rFonts w:cs="Arial"/>
          <w:bCs/>
        </w:rPr>
        <w:t>subseqüente</w:t>
      </w:r>
      <w:proofErr w:type="spellEnd"/>
      <w:r w:rsidRPr="008665B6">
        <w:rPr>
          <w:rFonts w:cs="Arial"/>
          <w:bCs/>
        </w:rPr>
        <w:t xml:space="preserve"> ao da prestação do serviço e será obtido mediante</w:t>
      </w:r>
      <w:r>
        <w:rPr>
          <w:rFonts w:cs="Arial"/>
          <w:bCs/>
        </w:rPr>
        <w:t xml:space="preserve"> </w:t>
      </w:r>
      <w:r w:rsidRPr="008665B6">
        <w:rPr>
          <w:rFonts w:cs="Arial"/>
          <w:bCs/>
        </w:rPr>
        <w:t>a aplicação da seguinte fórmula:</w:t>
      </w:r>
    </w:p>
    <w:p w:rsidR="005326EC" w:rsidRDefault="005326EC" w:rsidP="005326EC">
      <w:pPr>
        <w:rPr>
          <w:rFonts w:cs="Arial"/>
          <w:b/>
          <w:bCs/>
        </w:rPr>
      </w:pPr>
    </w:p>
    <w:p w:rsidR="005326EC" w:rsidRDefault="005326EC" w:rsidP="005326EC">
      <w:pPr>
        <w:rPr>
          <w:rFonts w:cs="Arial"/>
          <w:bCs/>
        </w:rPr>
      </w:pPr>
      <w:r>
        <w:rPr>
          <w:rFonts w:cs="Arial"/>
          <w:b/>
          <w:bCs/>
        </w:rPr>
        <w:t>14.3.</w:t>
      </w:r>
      <w:r>
        <w:rPr>
          <w:rFonts w:cs="Arial"/>
          <w:bCs/>
        </w:rPr>
        <w:t xml:space="preserve"> Os valores em </w:t>
      </w:r>
      <w:proofErr w:type="spellStart"/>
      <w:r>
        <w:rPr>
          <w:rFonts w:cs="Arial"/>
          <w:bCs/>
        </w:rPr>
        <w:t>UF</w:t>
      </w:r>
      <w:r w:rsidRPr="008665B6">
        <w:rPr>
          <w:rFonts w:cs="Arial"/>
          <w:bCs/>
        </w:rPr>
        <w:t>RM</w:t>
      </w:r>
      <w:proofErr w:type="spellEnd"/>
      <w:r w:rsidRPr="008665B6">
        <w:rPr>
          <w:rFonts w:cs="Arial"/>
          <w:bCs/>
        </w:rPr>
        <w:t xml:space="preserve"> (</w:t>
      </w:r>
      <w:r>
        <w:rPr>
          <w:rFonts w:cs="Arial"/>
          <w:bCs/>
        </w:rPr>
        <w:t>Lei Municipal nº 1.249/2015</w:t>
      </w:r>
      <w:r w:rsidRPr="008665B6">
        <w:rPr>
          <w:rFonts w:cs="Arial"/>
          <w:bCs/>
        </w:rPr>
        <w:t>) das tarifas serão de:</w:t>
      </w:r>
    </w:p>
    <w:p w:rsidR="005326EC" w:rsidRDefault="005326EC" w:rsidP="005326EC">
      <w:pPr>
        <w:rPr>
          <w:rFonts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61"/>
        <w:gridCol w:w="2161"/>
        <w:gridCol w:w="2161"/>
      </w:tblGrid>
      <w:tr w:rsidR="005326EC" w:rsidRPr="00A82648" w:rsidTr="007D6A73">
        <w:tc>
          <w:tcPr>
            <w:tcW w:w="2835" w:type="dxa"/>
          </w:tcPr>
          <w:p w:rsidR="005326EC" w:rsidRPr="00A82648" w:rsidRDefault="005326EC" w:rsidP="007D6A73">
            <w:pPr>
              <w:jc w:val="center"/>
              <w:rPr>
                <w:rFonts w:cs="Arial"/>
                <w:b/>
              </w:rPr>
            </w:pPr>
            <w:r w:rsidRPr="00A82648">
              <w:rPr>
                <w:rFonts w:cs="Arial"/>
                <w:b/>
              </w:rPr>
              <w:t>ESPECIFICAÇÃO</w:t>
            </w:r>
          </w:p>
        </w:tc>
        <w:tc>
          <w:tcPr>
            <w:tcW w:w="2161" w:type="dxa"/>
          </w:tcPr>
          <w:p w:rsidR="005326EC" w:rsidRPr="00A82648" w:rsidRDefault="005326EC" w:rsidP="007D6A73">
            <w:pPr>
              <w:jc w:val="center"/>
              <w:rPr>
                <w:rFonts w:cs="Arial"/>
                <w:b/>
              </w:rPr>
            </w:pPr>
            <w:r w:rsidRPr="00A82648">
              <w:rPr>
                <w:rFonts w:cs="Arial"/>
                <w:b/>
              </w:rPr>
              <w:t>TAXA DE ARRANCADA</w:t>
            </w:r>
          </w:p>
          <w:p w:rsidR="005326EC" w:rsidRPr="00A82648" w:rsidRDefault="005326EC" w:rsidP="007D6A73">
            <w:pPr>
              <w:jc w:val="center"/>
              <w:rPr>
                <w:rFonts w:cs="Arial"/>
                <w:b/>
              </w:rPr>
            </w:pPr>
            <w:r w:rsidRPr="00A82648">
              <w:rPr>
                <w:rFonts w:cs="Arial"/>
                <w:b/>
              </w:rPr>
              <w:t>(</w:t>
            </w:r>
            <w:proofErr w:type="spellStart"/>
            <w:r w:rsidRPr="00A82648">
              <w:rPr>
                <w:rFonts w:cs="Arial"/>
                <w:b/>
              </w:rPr>
              <w:t>UFRM</w:t>
            </w:r>
            <w:proofErr w:type="spellEnd"/>
            <w:r w:rsidRPr="00A82648">
              <w:rPr>
                <w:rFonts w:cs="Arial"/>
                <w:b/>
              </w:rPr>
              <w:t>)</w:t>
            </w:r>
          </w:p>
        </w:tc>
        <w:tc>
          <w:tcPr>
            <w:tcW w:w="2161" w:type="dxa"/>
          </w:tcPr>
          <w:p w:rsidR="005326EC" w:rsidRPr="00A82648" w:rsidRDefault="005326EC" w:rsidP="007D6A73">
            <w:pPr>
              <w:jc w:val="center"/>
              <w:rPr>
                <w:rFonts w:cs="Arial"/>
                <w:b/>
              </w:rPr>
            </w:pPr>
            <w:r w:rsidRPr="00A82648">
              <w:rPr>
                <w:rFonts w:cs="Arial"/>
                <w:b/>
              </w:rPr>
              <w:t xml:space="preserve">Valores - </w:t>
            </w:r>
            <w:proofErr w:type="spellStart"/>
            <w:r w:rsidRPr="00A82648">
              <w:rPr>
                <w:rFonts w:cs="Arial"/>
                <w:b/>
              </w:rPr>
              <w:t>UFRM</w:t>
            </w:r>
            <w:proofErr w:type="spellEnd"/>
            <w:r w:rsidRPr="00A82648">
              <w:rPr>
                <w:rFonts w:cs="Arial"/>
                <w:b/>
              </w:rPr>
              <w:t>/ Km Rodado</w:t>
            </w:r>
          </w:p>
        </w:tc>
        <w:tc>
          <w:tcPr>
            <w:tcW w:w="2161" w:type="dxa"/>
          </w:tcPr>
          <w:p w:rsidR="005326EC" w:rsidRPr="00A82648" w:rsidRDefault="005326EC" w:rsidP="007D6A73">
            <w:pPr>
              <w:jc w:val="center"/>
              <w:rPr>
                <w:rFonts w:cs="Arial"/>
                <w:b/>
              </w:rPr>
            </w:pPr>
            <w:r w:rsidRPr="00A82648">
              <w:rPr>
                <w:rFonts w:cs="Arial"/>
                <w:b/>
              </w:rPr>
              <w:t>DIÁRIA NO PÁTIO (</w:t>
            </w:r>
            <w:proofErr w:type="spellStart"/>
            <w:r w:rsidRPr="00A82648">
              <w:rPr>
                <w:rFonts w:cs="Arial"/>
                <w:b/>
              </w:rPr>
              <w:t>UFRM</w:t>
            </w:r>
            <w:proofErr w:type="spellEnd"/>
            <w:r w:rsidRPr="00A82648">
              <w:rPr>
                <w:rFonts w:cs="Arial"/>
                <w:b/>
              </w:rPr>
              <w:t>)</w:t>
            </w:r>
          </w:p>
        </w:tc>
      </w:tr>
      <w:tr w:rsidR="005326EC" w:rsidRPr="00A82648" w:rsidTr="007D6A73">
        <w:tc>
          <w:tcPr>
            <w:tcW w:w="2835" w:type="dxa"/>
          </w:tcPr>
          <w:p w:rsidR="005326EC" w:rsidRPr="00A82648" w:rsidRDefault="005326EC" w:rsidP="007D6A73">
            <w:pPr>
              <w:rPr>
                <w:rFonts w:cs="Arial"/>
                <w:b/>
              </w:rPr>
            </w:pPr>
            <w:r>
              <w:rPr>
                <w:rFonts w:cs="Arial"/>
                <w:b/>
              </w:rPr>
              <w:t xml:space="preserve">VEÍCULOS LEVES, </w:t>
            </w:r>
            <w:r w:rsidRPr="00A82648">
              <w:rPr>
                <w:rFonts w:cs="Arial"/>
                <w:b/>
              </w:rPr>
              <w:t xml:space="preserve">MÉDIOS E </w:t>
            </w:r>
            <w:proofErr w:type="gramStart"/>
            <w:r w:rsidRPr="00A82648">
              <w:rPr>
                <w:rFonts w:cs="Arial"/>
                <w:b/>
              </w:rPr>
              <w:t>MOTOS</w:t>
            </w:r>
            <w:proofErr w:type="gramEnd"/>
          </w:p>
        </w:tc>
        <w:tc>
          <w:tcPr>
            <w:tcW w:w="2161" w:type="dxa"/>
            <w:vAlign w:val="center"/>
          </w:tcPr>
          <w:p w:rsidR="005326EC" w:rsidRPr="00A82648" w:rsidRDefault="005326EC" w:rsidP="007D6A73">
            <w:pPr>
              <w:jc w:val="center"/>
              <w:rPr>
                <w:rFonts w:cs="Arial"/>
                <w:b/>
                <w:color w:val="000000"/>
              </w:rPr>
            </w:pPr>
            <w:r w:rsidRPr="00A82648">
              <w:rPr>
                <w:rFonts w:cs="Arial"/>
                <w:b/>
                <w:color w:val="000000"/>
              </w:rPr>
              <w:t>39,43</w:t>
            </w:r>
          </w:p>
        </w:tc>
        <w:tc>
          <w:tcPr>
            <w:tcW w:w="2161" w:type="dxa"/>
            <w:vAlign w:val="center"/>
          </w:tcPr>
          <w:p w:rsidR="005326EC" w:rsidRPr="00A82648" w:rsidRDefault="005326EC" w:rsidP="007D6A73">
            <w:pPr>
              <w:jc w:val="center"/>
              <w:rPr>
                <w:rFonts w:cs="Arial"/>
                <w:b/>
                <w:color w:val="000000"/>
              </w:rPr>
            </w:pPr>
            <w:r w:rsidRPr="00A82648">
              <w:rPr>
                <w:rFonts w:cs="Arial"/>
                <w:b/>
                <w:color w:val="000000"/>
              </w:rPr>
              <w:t>0,62</w:t>
            </w:r>
          </w:p>
        </w:tc>
        <w:tc>
          <w:tcPr>
            <w:tcW w:w="2161" w:type="dxa"/>
            <w:vAlign w:val="center"/>
          </w:tcPr>
          <w:p w:rsidR="005326EC" w:rsidRPr="00A82648" w:rsidRDefault="005326EC" w:rsidP="007D6A73">
            <w:pPr>
              <w:jc w:val="center"/>
              <w:rPr>
                <w:rFonts w:cs="Arial"/>
                <w:b/>
                <w:color w:val="000000"/>
              </w:rPr>
            </w:pPr>
            <w:r w:rsidRPr="00A82648">
              <w:rPr>
                <w:rFonts w:cs="Arial"/>
                <w:b/>
                <w:color w:val="000000"/>
              </w:rPr>
              <w:t>3,89</w:t>
            </w:r>
          </w:p>
        </w:tc>
      </w:tr>
      <w:tr w:rsidR="005326EC" w:rsidRPr="00A82648" w:rsidTr="007D6A73">
        <w:tc>
          <w:tcPr>
            <w:tcW w:w="2835" w:type="dxa"/>
          </w:tcPr>
          <w:p w:rsidR="005326EC" w:rsidRPr="00A82648" w:rsidRDefault="005326EC" w:rsidP="007D6A73">
            <w:pPr>
              <w:rPr>
                <w:rFonts w:cs="Arial"/>
                <w:b/>
              </w:rPr>
            </w:pPr>
            <w:r w:rsidRPr="00A82648">
              <w:rPr>
                <w:rFonts w:cs="Arial"/>
                <w:b/>
              </w:rPr>
              <w:t xml:space="preserve">VEÍCULOS PESADOS </w:t>
            </w:r>
            <w:r w:rsidRPr="00A82648">
              <w:rPr>
                <w:rFonts w:cs="Arial"/>
                <w:b/>
              </w:rPr>
              <w:lastRenderedPageBreak/>
              <w:t>(CAMINHÕES E ÔNIBUS)</w:t>
            </w:r>
          </w:p>
        </w:tc>
        <w:tc>
          <w:tcPr>
            <w:tcW w:w="2161" w:type="dxa"/>
            <w:vAlign w:val="center"/>
          </w:tcPr>
          <w:p w:rsidR="005326EC" w:rsidRPr="00A82648" w:rsidRDefault="005326EC" w:rsidP="007D6A73">
            <w:pPr>
              <w:jc w:val="center"/>
              <w:rPr>
                <w:rFonts w:cs="Arial"/>
                <w:b/>
                <w:color w:val="000000"/>
              </w:rPr>
            </w:pPr>
            <w:r w:rsidRPr="00A82648">
              <w:rPr>
                <w:rFonts w:cs="Arial"/>
                <w:b/>
                <w:color w:val="000000"/>
              </w:rPr>
              <w:lastRenderedPageBreak/>
              <w:t>91,85</w:t>
            </w:r>
          </w:p>
        </w:tc>
        <w:tc>
          <w:tcPr>
            <w:tcW w:w="2161" w:type="dxa"/>
            <w:vAlign w:val="center"/>
          </w:tcPr>
          <w:p w:rsidR="005326EC" w:rsidRPr="00A82648" w:rsidRDefault="005326EC" w:rsidP="007D6A73">
            <w:pPr>
              <w:jc w:val="center"/>
              <w:rPr>
                <w:rFonts w:cs="Arial"/>
                <w:b/>
                <w:color w:val="000000"/>
              </w:rPr>
            </w:pPr>
            <w:r w:rsidRPr="00A82648">
              <w:rPr>
                <w:rFonts w:cs="Arial"/>
                <w:b/>
                <w:color w:val="000000"/>
              </w:rPr>
              <w:t>1,83</w:t>
            </w:r>
          </w:p>
        </w:tc>
        <w:tc>
          <w:tcPr>
            <w:tcW w:w="2161" w:type="dxa"/>
            <w:vAlign w:val="center"/>
          </w:tcPr>
          <w:p w:rsidR="005326EC" w:rsidRPr="00A82648" w:rsidRDefault="005326EC" w:rsidP="007D6A73">
            <w:pPr>
              <w:jc w:val="center"/>
              <w:rPr>
                <w:rFonts w:cs="Arial"/>
                <w:b/>
                <w:color w:val="000000"/>
              </w:rPr>
            </w:pPr>
            <w:r w:rsidRPr="00A82648">
              <w:rPr>
                <w:rFonts w:cs="Arial"/>
                <w:b/>
                <w:color w:val="000000"/>
              </w:rPr>
              <w:t>9,79</w:t>
            </w:r>
          </w:p>
        </w:tc>
      </w:tr>
    </w:tbl>
    <w:p w:rsidR="005326EC" w:rsidRDefault="005326EC" w:rsidP="005326EC">
      <w:pPr>
        <w:rPr>
          <w:rFonts w:cs="Arial"/>
          <w:b/>
        </w:rPr>
      </w:pPr>
    </w:p>
    <w:p w:rsidR="005326EC" w:rsidRDefault="005326EC" w:rsidP="005326EC">
      <w:pPr>
        <w:rPr>
          <w:rFonts w:cs="Arial"/>
          <w:b/>
        </w:rPr>
      </w:pPr>
      <w:r w:rsidRPr="00A82648">
        <w:rPr>
          <w:rFonts w:cs="Arial"/>
          <w:b/>
        </w:rPr>
        <w:t xml:space="preserve">*A hora parada na Delegacia é de 20,94 </w:t>
      </w:r>
      <w:proofErr w:type="spellStart"/>
      <w:r w:rsidRPr="00A82648">
        <w:rPr>
          <w:rFonts w:cs="Arial"/>
          <w:b/>
        </w:rPr>
        <w:t>UFRM</w:t>
      </w:r>
      <w:proofErr w:type="spellEnd"/>
      <w:r w:rsidRPr="00A82648">
        <w:rPr>
          <w:rFonts w:cs="Arial"/>
          <w:b/>
        </w:rPr>
        <w:t>.</w:t>
      </w:r>
    </w:p>
    <w:p w:rsidR="005326EC" w:rsidRDefault="005326EC" w:rsidP="005326EC">
      <w:pPr>
        <w:rPr>
          <w:rFonts w:cs="Arial"/>
          <w:b/>
        </w:rPr>
      </w:pPr>
    </w:p>
    <w:p w:rsidR="005326EC" w:rsidRPr="00F26469" w:rsidRDefault="005326EC" w:rsidP="005326EC">
      <w:pPr>
        <w:rPr>
          <w:rFonts w:cs="Arial"/>
        </w:rPr>
      </w:pPr>
      <w:r>
        <w:rPr>
          <w:rFonts w:cs="Arial"/>
          <w:b/>
        </w:rPr>
        <w:t>14</w:t>
      </w:r>
      <w:r w:rsidRPr="00F26469">
        <w:rPr>
          <w:rFonts w:cs="Arial"/>
          <w:b/>
        </w:rPr>
        <w:t>.4</w:t>
      </w:r>
      <w:r>
        <w:rPr>
          <w:rFonts w:cs="Arial"/>
          <w:b/>
        </w:rPr>
        <w:t>.</w:t>
      </w:r>
      <w:r>
        <w:rPr>
          <w:rFonts w:cs="Arial"/>
        </w:rPr>
        <w:t xml:space="preserve"> </w:t>
      </w:r>
      <w:r w:rsidRPr="00F26469">
        <w:rPr>
          <w:rFonts w:cs="Arial"/>
        </w:rPr>
        <w:t>Os tributos de qualquer espécie, encargos trabalhistas, seguro e demais encargos decorrentes dos serviços objeto desta licitação, correrão por conta do concessionário, por todo o período da concessão, inclusive o Imposto sobre Serviço (ISS), sobre o faturamento bruto, conforme o Código Tributário Municipal.</w:t>
      </w:r>
    </w:p>
    <w:p w:rsidR="005326EC" w:rsidRPr="00E05FA7" w:rsidRDefault="005326EC" w:rsidP="005326EC">
      <w:pPr>
        <w:rPr>
          <w:rFonts w:cs="Arial"/>
        </w:rPr>
      </w:pPr>
    </w:p>
    <w:p w:rsidR="005326EC" w:rsidRPr="00E05FA7" w:rsidRDefault="005326EC" w:rsidP="005326EC">
      <w:pPr>
        <w:rPr>
          <w:rFonts w:cs="Arial"/>
          <w:b/>
        </w:rPr>
      </w:pPr>
      <w:r w:rsidRPr="00E05FA7">
        <w:rPr>
          <w:rFonts w:cs="Arial"/>
          <w:b/>
        </w:rPr>
        <w:t>1</w:t>
      </w:r>
      <w:r>
        <w:rPr>
          <w:rFonts w:cs="Arial"/>
          <w:b/>
        </w:rPr>
        <w:t>5</w:t>
      </w:r>
      <w:r w:rsidRPr="00E05FA7">
        <w:rPr>
          <w:rFonts w:cs="Arial"/>
          <w:b/>
        </w:rPr>
        <w:t xml:space="preserve"> - DO CUMPRIMENTO DE OUTROS PRECEITOS LEGAIS</w:t>
      </w:r>
    </w:p>
    <w:p w:rsidR="005326EC" w:rsidRPr="00E05FA7" w:rsidRDefault="005326EC" w:rsidP="005326EC">
      <w:pPr>
        <w:pStyle w:val="Default"/>
        <w:jc w:val="both"/>
        <w:rPr>
          <w:b/>
          <w:sz w:val="20"/>
          <w:szCs w:val="20"/>
        </w:rPr>
      </w:pPr>
    </w:p>
    <w:p w:rsidR="005326EC" w:rsidRPr="00E05FA7" w:rsidRDefault="005326EC" w:rsidP="005326EC">
      <w:pPr>
        <w:pStyle w:val="Default"/>
        <w:jc w:val="both"/>
        <w:rPr>
          <w:sz w:val="20"/>
          <w:szCs w:val="20"/>
        </w:rPr>
      </w:pPr>
      <w:r>
        <w:rPr>
          <w:b/>
          <w:sz w:val="20"/>
          <w:szCs w:val="20"/>
        </w:rPr>
        <w:t>15</w:t>
      </w:r>
      <w:r w:rsidRPr="000926E3">
        <w:rPr>
          <w:b/>
          <w:sz w:val="20"/>
          <w:szCs w:val="20"/>
        </w:rPr>
        <w:t>.1</w:t>
      </w:r>
      <w:r>
        <w:rPr>
          <w:b/>
          <w:sz w:val="20"/>
          <w:szCs w:val="20"/>
        </w:rPr>
        <w:t>.</w:t>
      </w:r>
      <w:r w:rsidRPr="00E05FA7">
        <w:rPr>
          <w:sz w:val="20"/>
          <w:szCs w:val="20"/>
        </w:rPr>
        <w:t xml:space="preserve"> </w:t>
      </w:r>
      <w:r w:rsidRPr="00C84342">
        <w:rPr>
          <w:sz w:val="20"/>
          <w:szCs w:val="20"/>
        </w:rPr>
        <w:t>Além da submissão a este Edital e a Lei Federal nº 8.666/93, a concessão de que trata esta Concorrência, não exime o Concessionário do cumprimento da Lei Municipal nº 1.249/15.</w:t>
      </w:r>
    </w:p>
    <w:p w:rsidR="005326EC" w:rsidRPr="00E05FA7" w:rsidRDefault="005326EC" w:rsidP="005326EC">
      <w:pPr>
        <w:pStyle w:val="Default"/>
        <w:jc w:val="both"/>
        <w:rPr>
          <w:b/>
          <w:bCs/>
          <w:sz w:val="20"/>
          <w:szCs w:val="20"/>
        </w:rPr>
      </w:pPr>
    </w:p>
    <w:p w:rsidR="005326EC" w:rsidRPr="00E05FA7" w:rsidRDefault="005326EC" w:rsidP="005326EC">
      <w:pPr>
        <w:pStyle w:val="Default"/>
        <w:jc w:val="both"/>
        <w:rPr>
          <w:sz w:val="20"/>
          <w:szCs w:val="20"/>
        </w:rPr>
      </w:pPr>
      <w:r w:rsidRPr="00E05FA7">
        <w:rPr>
          <w:b/>
          <w:bCs/>
          <w:sz w:val="20"/>
          <w:szCs w:val="20"/>
        </w:rPr>
        <w:t>1</w:t>
      </w:r>
      <w:r>
        <w:rPr>
          <w:b/>
          <w:bCs/>
          <w:sz w:val="20"/>
          <w:szCs w:val="20"/>
        </w:rPr>
        <w:t>6</w:t>
      </w:r>
      <w:r w:rsidRPr="00E05FA7">
        <w:rPr>
          <w:b/>
          <w:bCs/>
          <w:sz w:val="20"/>
          <w:szCs w:val="20"/>
        </w:rPr>
        <w:t xml:space="preserve"> -</w:t>
      </w:r>
      <w:r>
        <w:rPr>
          <w:b/>
          <w:bCs/>
          <w:sz w:val="20"/>
          <w:szCs w:val="20"/>
        </w:rPr>
        <w:t xml:space="preserve"> DAS DISPOSIÇÕES FINAIS</w:t>
      </w:r>
      <w:r w:rsidRPr="00E05FA7">
        <w:rPr>
          <w:b/>
          <w:bCs/>
          <w:sz w:val="20"/>
          <w:szCs w:val="20"/>
        </w:rPr>
        <w:t xml:space="preserve"> </w:t>
      </w:r>
    </w:p>
    <w:p w:rsidR="005326EC" w:rsidRPr="00E05FA7" w:rsidRDefault="005326EC" w:rsidP="005326EC">
      <w:pPr>
        <w:pStyle w:val="Default"/>
        <w:jc w:val="both"/>
        <w:rPr>
          <w:sz w:val="20"/>
          <w:szCs w:val="20"/>
        </w:rPr>
      </w:pPr>
    </w:p>
    <w:p w:rsidR="005326EC" w:rsidRPr="002B180A" w:rsidRDefault="005326EC" w:rsidP="005326EC">
      <w:pPr>
        <w:rPr>
          <w:rFonts w:cs="Arial"/>
        </w:rPr>
      </w:pPr>
      <w:r>
        <w:rPr>
          <w:rFonts w:cs="Arial"/>
          <w:b/>
        </w:rPr>
        <w:t>16</w:t>
      </w:r>
      <w:r w:rsidRPr="002B180A">
        <w:rPr>
          <w:rFonts w:cs="Arial"/>
          <w:b/>
        </w:rPr>
        <w:t>.1.</w:t>
      </w:r>
      <w:r w:rsidRPr="002B180A">
        <w:rPr>
          <w:rFonts w:cs="Arial"/>
        </w:rPr>
        <w:t xml:space="preserve"> A Comissão de Licitações do Município de </w:t>
      </w:r>
      <w:r>
        <w:rPr>
          <w:rFonts w:cs="Arial"/>
        </w:rPr>
        <w:t>Cocal do Sul</w:t>
      </w:r>
      <w:r w:rsidRPr="002B180A">
        <w:rPr>
          <w:rFonts w:cs="Arial"/>
        </w:rPr>
        <w:t xml:space="preserve"> poderá tolerar o não cumprimento de alguma exigência de caráter eminentemente burocrático, descrito no presente Edital de Licitação, desde que tal tolerância venha em defesa do interesse público e não se constitua num desvio substancial da proposta ou relevar omissões puramente formais, desde que não será infringido o principio da vinculação ao instrumento convocatório. </w:t>
      </w:r>
    </w:p>
    <w:p w:rsidR="005326EC" w:rsidRPr="002B180A" w:rsidRDefault="005326EC" w:rsidP="005326EC">
      <w:pPr>
        <w:ind w:right="-6"/>
        <w:rPr>
          <w:rFonts w:cs="Arial"/>
        </w:rPr>
      </w:pPr>
      <w:r>
        <w:rPr>
          <w:rFonts w:cs="Arial"/>
          <w:b/>
        </w:rPr>
        <w:t>16</w:t>
      </w:r>
      <w:r w:rsidRPr="002B180A">
        <w:rPr>
          <w:rFonts w:cs="Arial"/>
          <w:b/>
        </w:rPr>
        <w:t>.2.</w:t>
      </w:r>
      <w:r w:rsidRPr="002B180A">
        <w:rPr>
          <w:rFonts w:cs="Arial"/>
        </w:rPr>
        <w:t xml:space="preserve"> </w:t>
      </w:r>
      <w:proofErr w:type="gramStart"/>
      <w:r w:rsidRPr="002B180A">
        <w:rPr>
          <w:rFonts w:cs="Arial"/>
        </w:rPr>
        <w:t>A participação no presente processo licitatório</w:t>
      </w:r>
      <w:proofErr w:type="gramEnd"/>
      <w:r w:rsidRPr="002B180A">
        <w:rPr>
          <w:rFonts w:cs="Arial"/>
        </w:rPr>
        <w:t xml:space="preserve"> implica para a licitante a observância dos preceitos legais regulamentares em vigor, sendo responsável pela fidelidade e legitimidade das informações e dos documentos apresentados em qualquer fase da licitação. </w:t>
      </w:r>
    </w:p>
    <w:p w:rsidR="005326EC" w:rsidRPr="002B180A" w:rsidRDefault="005326EC" w:rsidP="005326EC">
      <w:pPr>
        <w:rPr>
          <w:rFonts w:cs="Arial"/>
        </w:rPr>
      </w:pPr>
      <w:r>
        <w:rPr>
          <w:rFonts w:cs="Arial"/>
          <w:b/>
        </w:rPr>
        <w:t>16</w:t>
      </w:r>
      <w:r w:rsidRPr="002B180A">
        <w:rPr>
          <w:rFonts w:cs="Arial"/>
          <w:b/>
        </w:rPr>
        <w:t>.3.</w:t>
      </w:r>
      <w:r w:rsidRPr="002B180A">
        <w:rPr>
          <w:rFonts w:cs="Arial"/>
        </w:rPr>
        <w:t xml:space="preserve"> A ap</w:t>
      </w:r>
      <w:r>
        <w:rPr>
          <w:rFonts w:cs="Arial"/>
        </w:rPr>
        <w:t>resentação da proposta de preço</w:t>
      </w:r>
      <w:r w:rsidRPr="002B180A">
        <w:rPr>
          <w:rFonts w:cs="Arial"/>
        </w:rPr>
        <w:t xml:space="preserve"> será considerada como evidência de que a licitante examinou criteriosamente todos os documentos do presente Edital de Licitação, e obteve informações sobre qualquer ponto duvidoso antes de apresentá-la, e considerou que os elementos desta licitação lhe permitiram a elaboração de uma proposta totalmente satisfatória.</w:t>
      </w:r>
    </w:p>
    <w:p w:rsidR="005326EC" w:rsidRPr="002B180A" w:rsidRDefault="005326EC" w:rsidP="005326EC">
      <w:pPr>
        <w:rPr>
          <w:rFonts w:cs="Arial"/>
          <w:bCs/>
        </w:rPr>
      </w:pPr>
      <w:r>
        <w:rPr>
          <w:rFonts w:cs="Arial"/>
          <w:b/>
        </w:rPr>
        <w:t>16</w:t>
      </w:r>
      <w:r w:rsidRPr="002B180A">
        <w:rPr>
          <w:rFonts w:cs="Arial"/>
          <w:b/>
        </w:rPr>
        <w:t xml:space="preserve">.4. </w:t>
      </w:r>
      <w:r w:rsidRPr="002B180A">
        <w:rPr>
          <w:rFonts w:cs="Arial"/>
          <w:bCs/>
        </w:rPr>
        <w:t xml:space="preserve">Ultrapassada a fase da habilitação, poderá a </w:t>
      </w:r>
      <w:r w:rsidRPr="002B180A">
        <w:rPr>
          <w:rFonts w:cs="Arial"/>
        </w:rPr>
        <w:t>licitante</w:t>
      </w:r>
      <w:r w:rsidRPr="002B180A">
        <w:rPr>
          <w:rFonts w:cs="Arial"/>
          <w:bCs/>
        </w:rPr>
        <w:t xml:space="preserve"> ser desqualificada, por motivo relacionado com capacidade jurídica, regularidade fiscal, qualificação econômico-financeira, qualificação técnica e/ou idoneidade, em razão de fatos supervenientes ou só conhecidos após o julgamento. </w:t>
      </w:r>
    </w:p>
    <w:p w:rsidR="005326EC" w:rsidRPr="002B180A" w:rsidRDefault="005326EC" w:rsidP="005326EC">
      <w:pPr>
        <w:rPr>
          <w:rFonts w:cs="Arial"/>
          <w:bCs/>
        </w:rPr>
      </w:pPr>
      <w:r>
        <w:rPr>
          <w:rFonts w:cs="Arial"/>
          <w:b/>
        </w:rPr>
        <w:t>15</w:t>
      </w:r>
      <w:r w:rsidRPr="002B180A">
        <w:rPr>
          <w:rFonts w:cs="Arial"/>
          <w:b/>
        </w:rPr>
        <w:t xml:space="preserve">.5. </w:t>
      </w:r>
      <w:r w:rsidRPr="002B180A">
        <w:rPr>
          <w:rFonts w:cs="Arial"/>
        </w:rPr>
        <w:t>A licitante somente poderá retirar sua proposta, mediante requerimento escrito à Comissão de Licitações, antes da abertura do respectivo envelope, desde que caracterizado motivo justo decorrente de fato superveniente e aceito pela Comissão de Licitações.</w:t>
      </w:r>
      <w:r w:rsidRPr="002B180A">
        <w:rPr>
          <w:rFonts w:cs="Arial"/>
          <w:bCs/>
        </w:rPr>
        <w:t xml:space="preserve"> </w:t>
      </w:r>
    </w:p>
    <w:p w:rsidR="005326EC" w:rsidRPr="002B180A" w:rsidRDefault="005326EC" w:rsidP="005326EC">
      <w:pPr>
        <w:rPr>
          <w:rFonts w:cs="Arial"/>
        </w:rPr>
      </w:pPr>
      <w:r>
        <w:rPr>
          <w:rFonts w:cs="Arial"/>
          <w:b/>
        </w:rPr>
        <w:t>15</w:t>
      </w:r>
      <w:r w:rsidRPr="002B180A">
        <w:rPr>
          <w:rFonts w:cs="Arial"/>
          <w:b/>
        </w:rPr>
        <w:t>.6.</w:t>
      </w:r>
      <w:r w:rsidRPr="002B180A">
        <w:rPr>
          <w:rFonts w:cs="Arial"/>
        </w:rPr>
        <w:t xml:space="preserve"> Nenhuma indenização será devida as licitantes em razão da elaboração e/ou apresentação de documentação relativa ao presente Edital.</w:t>
      </w:r>
    </w:p>
    <w:p w:rsidR="005326EC" w:rsidRPr="002B180A" w:rsidRDefault="005326EC" w:rsidP="005326EC">
      <w:pPr>
        <w:rPr>
          <w:rFonts w:cs="Arial"/>
          <w:bCs/>
        </w:rPr>
      </w:pPr>
      <w:r>
        <w:rPr>
          <w:rFonts w:cs="Arial"/>
          <w:b/>
        </w:rPr>
        <w:t>15</w:t>
      </w:r>
      <w:r w:rsidRPr="002B180A">
        <w:rPr>
          <w:rFonts w:cs="Arial"/>
          <w:b/>
        </w:rPr>
        <w:t>.7.</w:t>
      </w:r>
      <w:r w:rsidRPr="002B180A">
        <w:rPr>
          <w:rFonts w:cs="Arial"/>
          <w:bCs/>
        </w:rPr>
        <w:t xml:space="preserve"> A Administração pod</w:t>
      </w:r>
      <w:r>
        <w:rPr>
          <w:rFonts w:cs="Arial"/>
          <w:bCs/>
        </w:rPr>
        <w:t>erá declarar a licitação fracassada</w:t>
      </w:r>
      <w:r w:rsidRPr="002B180A">
        <w:rPr>
          <w:rFonts w:cs="Arial"/>
          <w:bCs/>
        </w:rPr>
        <w:t xml:space="preserve">, quando nenhuma das propostas de preços satisfizer o objeto e/ou projeto e/ou as especificações e evidenciar que tenha havido falta de competição e/ou conluio. </w:t>
      </w:r>
    </w:p>
    <w:p w:rsidR="005326EC" w:rsidRPr="002B180A" w:rsidRDefault="005326EC" w:rsidP="005326EC">
      <w:pPr>
        <w:rPr>
          <w:rFonts w:cs="Arial"/>
          <w:bCs/>
        </w:rPr>
      </w:pPr>
      <w:r>
        <w:rPr>
          <w:rFonts w:cs="Arial"/>
          <w:b/>
        </w:rPr>
        <w:t>15</w:t>
      </w:r>
      <w:r w:rsidRPr="002B180A">
        <w:rPr>
          <w:rFonts w:cs="Arial"/>
          <w:b/>
        </w:rPr>
        <w:t>.8.</w:t>
      </w:r>
      <w:r w:rsidRPr="002B180A">
        <w:rPr>
          <w:rFonts w:cs="Arial"/>
          <w:bCs/>
        </w:rPr>
        <w:t xml:space="preserve"> A presente licitação poderá ser revogada em qualquer uma das fases, por motivos de oportunidade e conveniência </w:t>
      </w:r>
      <w:proofErr w:type="gramStart"/>
      <w:r w:rsidRPr="002B180A">
        <w:rPr>
          <w:rFonts w:cs="Arial"/>
          <w:bCs/>
        </w:rPr>
        <w:t>administrativa, devidamente justificados</w:t>
      </w:r>
      <w:proofErr w:type="gramEnd"/>
      <w:r w:rsidRPr="002B180A">
        <w:rPr>
          <w:rFonts w:cs="Arial"/>
          <w:bCs/>
        </w:rPr>
        <w:t xml:space="preserve">, sem que caiba aos respectivos participantes direito a reclamação ou indenização. </w:t>
      </w:r>
    </w:p>
    <w:p w:rsidR="005326EC" w:rsidRPr="002B180A" w:rsidRDefault="005326EC" w:rsidP="005326EC">
      <w:pPr>
        <w:rPr>
          <w:rFonts w:cs="Arial"/>
          <w:bCs/>
        </w:rPr>
      </w:pPr>
      <w:r>
        <w:rPr>
          <w:rFonts w:cs="Arial"/>
          <w:b/>
        </w:rPr>
        <w:t>15</w:t>
      </w:r>
      <w:r w:rsidRPr="002B180A">
        <w:rPr>
          <w:rFonts w:cs="Arial"/>
          <w:b/>
        </w:rPr>
        <w:t>.9.</w:t>
      </w:r>
      <w:r w:rsidRPr="002B180A">
        <w:rPr>
          <w:rFonts w:cs="Arial"/>
          <w:bCs/>
        </w:rPr>
        <w:t xml:space="preserve"> A Administração reserva-se o direito de cancelar este Edital, por conveniência administrativa, sem que caiba qualquer indenização. No caso de anulação, as licitantes terão o direito de pleitear a devolução da documentação que acompanhar a respectiva proposta, mediante requerimento. </w:t>
      </w:r>
    </w:p>
    <w:p w:rsidR="005326EC" w:rsidRPr="002B180A" w:rsidRDefault="005326EC" w:rsidP="005326EC">
      <w:pPr>
        <w:rPr>
          <w:rFonts w:cs="Arial"/>
          <w:bCs/>
        </w:rPr>
      </w:pPr>
      <w:r>
        <w:rPr>
          <w:rFonts w:cs="Arial"/>
          <w:b/>
        </w:rPr>
        <w:t>15</w:t>
      </w:r>
      <w:r w:rsidRPr="002B180A">
        <w:rPr>
          <w:rFonts w:cs="Arial"/>
          <w:b/>
        </w:rPr>
        <w:t>.10.</w:t>
      </w:r>
      <w:r w:rsidRPr="002B180A">
        <w:rPr>
          <w:rFonts w:cs="Arial"/>
          <w:bCs/>
        </w:rPr>
        <w:t xml:space="preserve"> A Comissão de Licitações, a seu exclusivo critério, poderá efetuar vistoria nas instalações das </w:t>
      </w:r>
      <w:r w:rsidRPr="002B180A">
        <w:rPr>
          <w:rFonts w:cs="Arial"/>
        </w:rPr>
        <w:t>licitantes</w:t>
      </w:r>
      <w:r w:rsidRPr="002B180A">
        <w:rPr>
          <w:rFonts w:cs="Arial"/>
          <w:bCs/>
        </w:rPr>
        <w:t xml:space="preserve"> durante a fase licitatória. </w:t>
      </w:r>
    </w:p>
    <w:p w:rsidR="005326EC" w:rsidRPr="002B180A" w:rsidRDefault="005326EC" w:rsidP="005326EC">
      <w:pPr>
        <w:rPr>
          <w:rFonts w:cs="Arial"/>
          <w:bCs/>
        </w:rPr>
      </w:pPr>
      <w:r>
        <w:rPr>
          <w:rFonts w:cs="Arial"/>
          <w:b/>
        </w:rPr>
        <w:t>15</w:t>
      </w:r>
      <w:r w:rsidRPr="002B180A">
        <w:rPr>
          <w:rFonts w:cs="Arial"/>
          <w:b/>
        </w:rPr>
        <w:t xml:space="preserve">.11. </w:t>
      </w:r>
      <w:r w:rsidRPr="002B180A">
        <w:rPr>
          <w:rFonts w:cs="Arial"/>
          <w:bCs/>
        </w:rPr>
        <w:t>Fica estabelecido que toda ou qualquer in</w:t>
      </w:r>
      <w:r>
        <w:rPr>
          <w:rFonts w:cs="Arial"/>
          <w:bCs/>
        </w:rPr>
        <w:t>formação, esclarecimento ou dados</w:t>
      </w:r>
      <w:r w:rsidRPr="002B180A">
        <w:rPr>
          <w:rFonts w:cs="Arial"/>
          <w:bCs/>
        </w:rPr>
        <w:t xml:space="preserve"> fornecidos verbalmente por empregados do Município não serão considerados como argumento para impugnações, reclamações e reivindicações por parte das </w:t>
      </w:r>
      <w:r w:rsidRPr="002B180A">
        <w:rPr>
          <w:rFonts w:cs="Arial"/>
        </w:rPr>
        <w:t>licitantes</w:t>
      </w:r>
      <w:r w:rsidRPr="002B180A">
        <w:rPr>
          <w:rFonts w:cs="Arial"/>
          <w:bCs/>
        </w:rPr>
        <w:t xml:space="preserve">. </w:t>
      </w:r>
    </w:p>
    <w:p w:rsidR="005326EC" w:rsidRPr="002B180A" w:rsidRDefault="005326EC" w:rsidP="005326EC">
      <w:pPr>
        <w:rPr>
          <w:rFonts w:cs="Arial"/>
          <w:b/>
        </w:rPr>
      </w:pPr>
      <w:r>
        <w:rPr>
          <w:rFonts w:cs="Arial"/>
          <w:b/>
        </w:rPr>
        <w:t>15</w:t>
      </w:r>
      <w:r w:rsidRPr="002B180A">
        <w:rPr>
          <w:rFonts w:cs="Arial"/>
          <w:b/>
        </w:rPr>
        <w:t>.12.</w:t>
      </w:r>
      <w:r w:rsidRPr="002B180A">
        <w:rPr>
          <w:rFonts w:cs="Arial"/>
        </w:rPr>
        <w:t xml:space="preserve"> É facultada a Comissão de Licitações em qualquer fase do processo licitatório, a promoção de diligências destinadas a esclarecer ou a completar a instrução do processo, como também solicitar parecer</w:t>
      </w:r>
      <w:r w:rsidRPr="002B180A">
        <w:rPr>
          <w:rFonts w:cs="Arial"/>
          <w:bCs/>
        </w:rPr>
        <w:t xml:space="preserve"> técnico interno ou externo.</w:t>
      </w:r>
    </w:p>
    <w:p w:rsidR="005326EC" w:rsidRPr="002B180A" w:rsidRDefault="005326EC" w:rsidP="005326EC">
      <w:pPr>
        <w:rPr>
          <w:rFonts w:cs="Arial"/>
          <w:b/>
        </w:rPr>
      </w:pPr>
      <w:r>
        <w:rPr>
          <w:rFonts w:cs="Arial"/>
          <w:b/>
        </w:rPr>
        <w:t>15</w:t>
      </w:r>
      <w:r w:rsidRPr="002B180A">
        <w:rPr>
          <w:rFonts w:cs="Arial"/>
          <w:b/>
        </w:rPr>
        <w:t>.13.</w:t>
      </w:r>
      <w:r w:rsidRPr="002B180A">
        <w:rPr>
          <w:rFonts w:cs="Arial"/>
        </w:rPr>
        <w:t xml:space="preserve"> Considera-se enquadrado no inciso II, do artigo 88, da Lei Federal Nº 8.666/93, a empresa que ingressar com recurso meramente protelatório, com intuito de retardar o procedimento licitatório, ficando sujeita a pena de suspensão temporária do direito de licitar e contratar com a Administração pelo prazo de até 02 (dois) anos.</w:t>
      </w:r>
      <w:r w:rsidRPr="002B180A">
        <w:rPr>
          <w:rFonts w:cs="Arial"/>
          <w:b/>
        </w:rPr>
        <w:t xml:space="preserve"> </w:t>
      </w:r>
    </w:p>
    <w:p w:rsidR="005326EC" w:rsidRPr="002B180A" w:rsidRDefault="005326EC" w:rsidP="005326EC">
      <w:pPr>
        <w:rPr>
          <w:rFonts w:cs="Arial"/>
          <w:b/>
        </w:rPr>
      </w:pPr>
      <w:r>
        <w:rPr>
          <w:rFonts w:cs="Arial"/>
          <w:b/>
        </w:rPr>
        <w:t>15</w:t>
      </w:r>
      <w:r w:rsidRPr="002B180A">
        <w:rPr>
          <w:rFonts w:cs="Arial"/>
          <w:b/>
        </w:rPr>
        <w:t>.14.</w:t>
      </w:r>
      <w:r w:rsidRPr="002B180A">
        <w:rPr>
          <w:rFonts w:cs="Arial"/>
        </w:rPr>
        <w:t xml:space="preserve"> A constatação, a qualquer tempo, de adulteração ou falsificação dos documentos apresentados, ensejará, após regular processo administrativo, a adoção imediata da aplicação da pena de suspensão temporária do direito de licitar e contratar com a Administração pelo período de até </w:t>
      </w:r>
      <w:proofErr w:type="gramStart"/>
      <w:r w:rsidRPr="002B180A">
        <w:rPr>
          <w:rFonts w:cs="Arial"/>
        </w:rPr>
        <w:t>02 (dois) anos, independente</w:t>
      </w:r>
      <w:proofErr w:type="gramEnd"/>
      <w:r w:rsidRPr="002B180A">
        <w:rPr>
          <w:rFonts w:cs="Arial"/>
        </w:rPr>
        <w:t xml:space="preserve"> das demais sanções previstas em Lei.</w:t>
      </w:r>
      <w:r w:rsidRPr="002B180A">
        <w:rPr>
          <w:rFonts w:cs="Arial"/>
          <w:b/>
        </w:rPr>
        <w:t xml:space="preserve"> </w:t>
      </w:r>
    </w:p>
    <w:p w:rsidR="005326EC" w:rsidRPr="002B180A" w:rsidRDefault="005326EC" w:rsidP="005326EC">
      <w:pPr>
        <w:rPr>
          <w:rFonts w:cs="Arial"/>
        </w:rPr>
      </w:pPr>
      <w:r>
        <w:rPr>
          <w:rFonts w:cs="Arial"/>
          <w:b/>
        </w:rPr>
        <w:t>15</w:t>
      </w:r>
      <w:r w:rsidRPr="002B180A">
        <w:rPr>
          <w:rFonts w:cs="Arial"/>
          <w:b/>
        </w:rPr>
        <w:t>.15.</w:t>
      </w:r>
      <w:r w:rsidRPr="002B180A">
        <w:rPr>
          <w:rFonts w:cs="Arial"/>
        </w:rPr>
        <w:t xml:space="preserve"> Na contagem dos prazos estipulados no presente Edital de Licitação, excluir-se-á o dia do início e incluir-se-á o do vencimento.</w:t>
      </w:r>
    </w:p>
    <w:p w:rsidR="005326EC" w:rsidRPr="002B180A" w:rsidRDefault="005326EC" w:rsidP="005326EC">
      <w:pPr>
        <w:rPr>
          <w:rFonts w:cs="Arial"/>
          <w:bCs/>
        </w:rPr>
      </w:pPr>
      <w:r>
        <w:rPr>
          <w:rFonts w:cs="Arial"/>
          <w:b/>
        </w:rPr>
        <w:t>15</w:t>
      </w:r>
      <w:r w:rsidRPr="002B180A">
        <w:rPr>
          <w:rFonts w:cs="Arial"/>
          <w:b/>
        </w:rPr>
        <w:t xml:space="preserve">.16. </w:t>
      </w:r>
      <w:r w:rsidRPr="002B180A">
        <w:rPr>
          <w:rFonts w:cs="Arial"/>
          <w:bCs/>
        </w:rPr>
        <w:t>A homologação do resultado desta licitação não implicará em direito à contratação.</w:t>
      </w:r>
    </w:p>
    <w:p w:rsidR="005326EC" w:rsidRDefault="005326EC" w:rsidP="005326EC">
      <w:pPr>
        <w:rPr>
          <w:rFonts w:cs="Arial"/>
          <w:b/>
          <w:color w:val="000000"/>
        </w:rPr>
      </w:pPr>
    </w:p>
    <w:p w:rsidR="005326EC" w:rsidRPr="00C63D2E" w:rsidRDefault="005326EC" w:rsidP="005326EC">
      <w:pPr>
        <w:rPr>
          <w:rFonts w:cs="Arial"/>
          <w:b/>
          <w:bCs/>
          <w:color w:val="000000"/>
        </w:rPr>
      </w:pPr>
      <w:r>
        <w:rPr>
          <w:rFonts w:cs="Arial"/>
          <w:b/>
          <w:color w:val="000000"/>
        </w:rPr>
        <w:t>15</w:t>
      </w:r>
      <w:r w:rsidRPr="002B180A">
        <w:rPr>
          <w:rFonts w:cs="Arial"/>
          <w:b/>
          <w:color w:val="000000"/>
        </w:rPr>
        <w:t>.17.</w:t>
      </w:r>
      <w:r w:rsidRPr="002B180A">
        <w:rPr>
          <w:rFonts w:cs="Arial"/>
          <w:color w:val="000000"/>
        </w:rPr>
        <w:t xml:space="preserve"> </w:t>
      </w:r>
      <w:r w:rsidRPr="00C63D2E">
        <w:rPr>
          <w:rFonts w:cs="Arial"/>
          <w:b/>
          <w:bCs/>
          <w:color w:val="000000"/>
        </w:rPr>
        <w:t xml:space="preserve">Constituem anexos do presente Edital: </w:t>
      </w:r>
    </w:p>
    <w:p w:rsidR="005326EC" w:rsidRPr="00C63D2E" w:rsidRDefault="005326EC" w:rsidP="005326EC">
      <w:pPr>
        <w:rPr>
          <w:rFonts w:cs="Arial"/>
          <w:bCs/>
        </w:rPr>
      </w:pPr>
      <w:r w:rsidRPr="00C63D2E">
        <w:rPr>
          <w:rFonts w:cs="Arial"/>
          <w:bCs/>
        </w:rPr>
        <w:lastRenderedPageBreak/>
        <w:t xml:space="preserve">Anexo 01 – </w:t>
      </w:r>
      <w:r>
        <w:rPr>
          <w:rFonts w:cs="Arial"/>
          <w:bCs/>
        </w:rPr>
        <w:t>Lei Municipal nº 1.249/2015</w:t>
      </w:r>
      <w:r w:rsidRPr="00C63D2E">
        <w:rPr>
          <w:rFonts w:cs="Arial"/>
          <w:bCs/>
        </w:rPr>
        <w:t>;</w:t>
      </w:r>
    </w:p>
    <w:p w:rsidR="005326EC" w:rsidRPr="00C63D2E" w:rsidRDefault="005326EC" w:rsidP="005326EC">
      <w:pPr>
        <w:rPr>
          <w:rFonts w:cs="Arial"/>
        </w:rPr>
      </w:pPr>
      <w:r w:rsidRPr="00C63D2E">
        <w:rPr>
          <w:rFonts w:cs="Arial"/>
          <w:bCs/>
        </w:rPr>
        <w:t xml:space="preserve">Anexo 02 – Declaração de cumprimento ao disposto no Inciso </w:t>
      </w:r>
      <w:proofErr w:type="spellStart"/>
      <w:r w:rsidRPr="00C63D2E">
        <w:rPr>
          <w:rFonts w:cs="Arial"/>
          <w:bCs/>
        </w:rPr>
        <w:t>XXXIII</w:t>
      </w:r>
      <w:proofErr w:type="spellEnd"/>
      <w:r w:rsidRPr="00C63D2E">
        <w:rPr>
          <w:rFonts w:cs="Arial"/>
          <w:bCs/>
        </w:rPr>
        <w:t xml:space="preserve"> do Art. 7º da Constituição Federal (modelo);</w:t>
      </w:r>
      <w:r w:rsidRPr="00C63D2E">
        <w:rPr>
          <w:rFonts w:cs="Arial"/>
        </w:rPr>
        <w:t xml:space="preserve"> </w:t>
      </w:r>
    </w:p>
    <w:p w:rsidR="005326EC" w:rsidRPr="00C63D2E" w:rsidRDefault="005326EC" w:rsidP="005326EC">
      <w:pPr>
        <w:rPr>
          <w:rFonts w:cs="Arial"/>
        </w:rPr>
      </w:pPr>
      <w:r w:rsidRPr="00C63D2E">
        <w:rPr>
          <w:rFonts w:cs="Arial"/>
          <w:bCs/>
        </w:rPr>
        <w:t xml:space="preserve">Anexo 03 – Declaração de </w:t>
      </w:r>
      <w:proofErr w:type="gramStart"/>
      <w:r w:rsidRPr="00C63D2E">
        <w:rPr>
          <w:rFonts w:cs="Arial"/>
          <w:bCs/>
        </w:rPr>
        <w:t>Inexistência de fato impeditivo de habilitação</w:t>
      </w:r>
      <w:proofErr w:type="gramEnd"/>
      <w:r w:rsidRPr="00C63D2E">
        <w:rPr>
          <w:rFonts w:cs="Arial"/>
          <w:bCs/>
        </w:rPr>
        <w:t xml:space="preserve"> (modelo);</w:t>
      </w:r>
      <w:r w:rsidRPr="00C63D2E">
        <w:rPr>
          <w:rFonts w:cs="Arial"/>
        </w:rPr>
        <w:t xml:space="preserve"> </w:t>
      </w:r>
    </w:p>
    <w:p w:rsidR="005326EC" w:rsidRPr="00C63D2E" w:rsidRDefault="005326EC" w:rsidP="005326EC">
      <w:pPr>
        <w:rPr>
          <w:rFonts w:cs="Arial"/>
        </w:rPr>
      </w:pPr>
      <w:r w:rsidRPr="00C63D2E">
        <w:rPr>
          <w:rFonts w:cs="Arial"/>
        </w:rPr>
        <w:t xml:space="preserve">Anexo 04 – Modelo </w:t>
      </w:r>
      <w:r>
        <w:rPr>
          <w:rFonts w:cs="Arial"/>
        </w:rPr>
        <w:t>de</w:t>
      </w:r>
      <w:r w:rsidRPr="00C63D2E">
        <w:rPr>
          <w:rFonts w:cs="Arial"/>
        </w:rPr>
        <w:t xml:space="preserve"> Apresentação da Proposta;</w:t>
      </w:r>
    </w:p>
    <w:p w:rsidR="005326EC" w:rsidRPr="00C63D2E" w:rsidRDefault="005326EC" w:rsidP="005326EC">
      <w:pPr>
        <w:rPr>
          <w:rFonts w:cs="Arial"/>
          <w:bCs/>
        </w:rPr>
      </w:pPr>
      <w:r>
        <w:rPr>
          <w:rFonts w:cs="Arial"/>
          <w:bCs/>
        </w:rPr>
        <w:t>Anexo 05 – Minuta Contratual.</w:t>
      </w:r>
    </w:p>
    <w:p w:rsidR="005326EC" w:rsidRDefault="005326EC" w:rsidP="005326EC">
      <w:pPr>
        <w:ind w:right="-6"/>
        <w:rPr>
          <w:rFonts w:cs="Arial"/>
          <w:b/>
        </w:rPr>
      </w:pPr>
    </w:p>
    <w:p w:rsidR="005326EC" w:rsidRPr="002B180A" w:rsidRDefault="005326EC" w:rsidP="005326EC">
      <w:pPr>
        <w:ind w:right="-6"/>
        <w:rPr>
          <w:rFonts w:cs="Arial"/>
        </w:rPr>
      </w:pPr>
      <w:r>
        <w:rPr>
          <w:rFonts w:cs="Arial"/>
          <w:b/>
        </w:rPr>
        <w:t>15</w:t>
      </w:r>
      <w:r w:rsidRPr="002B180A">
        <w:rPr>
          <w:rFonts w:cs="Arial"/>
          <w:b/>
        </w:rPr>
        <w:t xml:space="preserve">.18. </w:t>
      </w:r>
      <w:r w:rsidRPr="002B180A">
        <w:rPr>
          <w:rFonts w:cs="Arial"/>
        </w:rPr>
        <w:t xml:space="preserve">As dúvidas a serem dirimidas por telefone serão somente aquelas de ordem estritamente informal. Não podendo ser invocadas tais informações para suportar recursos ou servidor como </w:t>
      </w:r>
      <w:proofErr w:type="gramStart"/>
      <w:r w:rsidRPr="002B180A">
        <w:rPr>
          <w:rFonts w:cs="Arial"/>
        </w:rPr>
        <w:t>prova,</w:t>
      </w:r>
      <w:proofErr w:type="gramEnd"/>
      <w:r w:rsidRPr="002B180A">
        <w:rPr>
          <w:rFonts w:cs="Arial"/>
        </w:rPr>
        <w:t xml:space="preserve"> a que título for.</w:t>
      </w:r>
    </w:p>
    <w:p w:rsidR="005326EC" w:rsidRPr="002B180A" w:rsidRDefault="005326EC" w:rsidP="005326EC">
      <w:pPr>
        <w:ind w:right="-6"/>
        <w:rPr>
          <w:rFonts w:cs="Arial"/>
        </w:rPr>
      </w:pPr>
      <w:r>
        <w:rPr>
          <w:rFonts w:cs="Arial"/>
          <w:b/>
        </w:rPr>
        <w:t>15</w:t>
      </w:r>
      <w:r w:rsidRPr="002B180A">
        <w:rPr>
          <w:rFonts w:cs="Arial"/>
          <w:b/>
        </w:rPr>
        <w:t xml:space="preserve">.19. </w:t>
      </w:r>
      <w:r w:rsidRPr="002B180A">
        <w:rPr>
          <w:rFonts w:cs="Arial"/>
        </w:rPr>
        <w:t xml:space="preserve">Onde este Edital de Licitação for omisso, prevalecerão os termos da Lei Nº 8.666/93 e alterações </w:t>
      </w:r>
      <w:proofErr w:type="spellStart"/>
      <w:r w:rsidRPr="002B180A">
        <w:rPr>
          <w:rFonts w:cs="Arial"/>
        </w:rPr>
        <w:t>subseqüentes</w:t>
      </w:r>
      <w:proofErr w:type="spellEnd"/>
      <w:r w:rsidRPr="002B180A">
        <w:rPr>
          <w:rFonts w:cs="Arial"/>
        </w:rPr>
        <w:t>.</w:t>
      </w:r>
    </w:p>
    <w:p w:rsidR="005326EC" w:rsidRPr="002B180A" w:rsidRDefault="005326EC" w:rsidP="005326EC">
      <w:pPr>
        <w:rPr>
          <w:rFonts w:cs="Arial"/>
        </w:rPr>
      </w:pPr>
      <w:r>
        <w:rPr>
          <w:rFonts w:cs="Arial"/>
          <w:b/>
        </w:rPr>
        <w:t>15</w:t>
      </w:r>
      <w:r w:rsidRPr="002B180A">
        <w:rPr>
          <w:rFonts w:cs="Arial"/>
          <w:b/>
        </w:rPr>
        <w:t>.20.</w:t>
      </w:r>
      <w:r w:rsidRPr="002B180A">
        <w:rPr>
          <w:rFonts w:cs="Arial"/>
        </w:rPr>
        <w:t xml:space="preserve"> Para dirimir quaisquer dúvidas oriundas deste Edital de Licitação, que não possam ser solucionadas administrativamente entre as partes, fica eleito o foro </w:t>
      </w:r>
      <w:r>
        <w:rPr>
          <w:rFonts w:cs="Arial"/>
        </w:rPr>
        <w:t>da Comarca de Urussanga</w:t>
      </w:r>
      <w:r w:rsidRPr="002B180A">
        <w:rPr>
          <w:rFonts w:cs="Arial"/>
        </w:rPr>
        <w:t xml:space="preserve">/SC, com renuncia de qualquer outro, por mais privilegiado que seja. </w:t>
      </w:r>
    </w:p>
    <w:p w:rsidR="005326EC" w:rsidRPr="002B180A" w:rsidRDefault="005326EC" w:rsidP="005326EC">
      <w:pPr>
        <w:rPr>
          <w:rFonts w:cs="Arial"/>
          <w:b/>
        </w:rPr>
      </w:pPr>
      <w:r>
        <w:rPr>
          <w:rFonts w:cs="Arial"/>
          <w:b/>
          <w:bCs/>
        </w:rPr>
        <w:t>15</w:t>
      </w:r>
      <w:r w:rsidRPr="002B180A">
        <w:rPr>
          <w:rFonts w:cs="Arial"/>
          <w:b/>
          <w:bCs/>
        </w:rPr>
        <w:t>.21.</w:t>
      </w:r>
      <w:r w:rsidRPr="002B180A">
        <w:rPr>
          <w:rFonts w:cs="Arial"/>
        </w:rPr>
        <w:t xml:space="preserve"> Quaisquer elementos, informações ou esclarecimentos relativos a esta licitação, poderão ser obtidos de segunda a sexta-feira, no Departamento de Compras </w:t>
      </w:r>
      <w:r>
        <w:rPr>
          <w:rFonts w:cs="Arial"/>
        </w:rPr>
        <w:t xml:space="preserve">e Licitações </w:t>
      </w:r>
      <w:r w:rsidRPr="002B180A">
        <w:rPr>
          <w:rFonts w:cs="Arial"/>
        </w:rPr>
        <w:t xml:space="preserve">do Município de </w:t>
      </w:r>
      <w:r>
        <w:rPr>
          <w:rFonts w:cs="Arial"/>
        </w:rPr>
        <w:t>Cocal do Sul</w:t>
      </w:r>
      <w:r w:rsidRPr="002B180A">
        <w:rPr>
          <w:rFonts w:cs="Arial"/>
        </w:rPr>
        <w:t xml:space="preserve"> no Paço Municipal </w:t>
      </w:r>
      <w:proofErr w:type="spellStart"/>
      <w:r>
        <w:rPr>
          <w:rFonts w:cs="Arial"/>
        </w:rPr>
        <w:t>Jarvis</w:t>
      </w:r>
      <w:proofErr w:type="spellEnd"/>
      <w:r>
        <w:rPr>
          <w:rFonts w:cs="Arial"/>
        </w:rPr>
        <w:t xml:space="preserve"> </w:t>
      </w:r>
      <w:proofErr w:type="spellStart"/>
      <w:r>
        <w:rPr>
          <w:rFonts w:cs="Arial"/>
        </w:rPr>
        <w:t>Gaidzinski</w:t>
      </w:r>
      <w:proofErr w:type="spellEnd"/>
      <w:r w:rsidRPr="002B180A">
        <w:rPr>
          <w:rFonts w:cs="Arial"/>
        </w:rPr>
        <w:t xml:space="preserve">, das </w:t>
      </w:r>
      <w:proofErr w:type="spellStart"/>
      <w:r>
        <w:rPr>
          <w:rFonts w:cs="Arial"/>
        </w:rPr>
        <w:t>07h3</w:t>
      </w:r>
      <w:r w:rsidRPr="002B180A">
        <w:rPr>
          <w:rFonts w:cs="Arial"/>
        </w:rPr>
        <w:t>0</w:t>
      </w:r>
      <w:r>
        <w:rPr>
          <w:rFonts w:cs="Arial"/>
        </w:rPr>
        <w:t>min</w:t>
      </w:r>
      <w:proofErr w:type="spellEnd"/>
      <w:r>
        <w:rPr>
          <w:rFonts w:cs="Arial"/>
        </w:rPr>
        <w:t xml:space="preserve"> as </w:t>
      </w:r>
      <w:proofErr w:type="spellStart"/>
      <w:r>
        <w:rPr>
          <w:rFonts w:cs="Arial"/>
        </w:rPr>
        <w:t>12h</w:t>
      </w:r>
      <w:r w:rsidRPr="002B180A">
        <w:rPr>
          <w:rFonts w:cs="Arial"/>
        </w:rPr>
        <w:t>00</w:t>
      </w:r>
      <w:r>
        <w:rPr>
          <w:rFonts w:cs="Arial"/>
        </w:rPr>
        <w:t>min</w:t>
      </w:r>
      <w:proofErr w:type="spellEnd"/>
      <w:r>
        <w:rPr>
          <w:rFonts w:cs="Arial"/>
        </w:rPr>
        <w:t xml:space="preserve"> e das </w:t>
      </w:r>
      <w:proofErr w:type="spellStart"/>
      <w:r>
        <w:rPr>
          <w:rFonts w:cs="Arial"/>
        </w:rPr>
        <w:t>13h00min</w:t>
      </w:r>
      <w:proofErr w:type="spellEnd"/>
      <w:r>
        <w:rPr>
          <w:rFonts w:cs="Arial"/>
        </w:rPr>
        <w:t xml:space="preserve"> </w:t>
      </w:r>
      <w:proofErr w:type="gramStart"/>
      <w:r>
        <w:rPr>
          <w:rFonts w:cs="Arial"/>
        </w:rPr>
        <w:t>as</w:t>
      </w:r>
      <w:proofErr w:type="gramEnd"/>
      <w:r>
        <w:rPr>
          <w:rFonts w:cs="Arial"/>
        </w:rPr>
        <w:t xml:space="preserve"> </w:t>
      </w:r>
      <w:proofErr w:type="spellStart"/>
      <w:r>
        <w:rPr>
          <w:rFonts w:cs="Arial"/>
        </w:rPr>
        <w:t>16h30min</w:t>
      </w:r>
      <w:proofErr w:type="spellEnd"/>
      <w:r>
        <w:rPr>
          <w:rFonts w:cs="Arial"/>
        </w:rPr>
        <w:t>, ou pelo telefone</w:t>
      </w:r>
      <w:r w:rsidRPr="002B180A">
        <w:rPr>
          <w:rFonts w:cs="Arial"/>
        </w:rPr>
        <w:t>: (48) 34</w:t>
      </w:r>
      <w:r>
        <w:rPr>
          <w:rFonts w:cs="Arial"/>
        </w:rPr>
        <w:t>44-6006</w:t>
      </w:r>
      <w:r w:rsidRPr="002B180A">
        <w:rPr>
          <w:rFonts w:cs="Arial"/>
        </w:rPr>
        <w:t>.</w:t>
      </w:r>
    </w:p>
    <w:p w:rsidR="005326EC" w:rsidRDefault="005326EC" w:rsidP="005326EC">
      <w:pPr>
        <w:spacing w:line="240" w:lineRule="exact"/>
        <w:ind w:right="-7"/>
        <w:rPr>
          <w:rFonts w:cs="Arial"/>
          <w:b/>
        </w:rPr>
      </w:pPr>
    </w:p>
    <w:p w:rsidR="005326EC" w:rsidRPr="005F6046" w:rsidRDefault="005326EC" w:rsidP="005326EC">
      <w:pPr>
        <w:spacing w:line="240" w:lineRule="exact"/>
        <w:ind w:right="-7"/>
        <w:rPr>
          <w:rFonts w:cs="Arial"/>
          <w:b/>
        </w:rPr>
      </w:pPr>
      <w:r w:rsidRPr="005F6046">
        <w:rPr>
          <w:rFonts w:cs="Arial"/>
          <w:b/>
        </w:rPr>
        <w:t xml:space="preserve">PAÇO MUNICIPAL </w:t>
      </w:r>
      <w:proofErr w:type="spellStart"/>
      <w:r w:rsidRPr="00A00D66">
        <w:rPr>
          <w:rFonts w:cs="Arial"/>
          <w:b/>
        </w:rPr>
        <w:t>JARVIS</w:t>
      </w:r>
      <w:proofErr w:type="spellEnd"/>
      <w:r w:rsidRPr="00A00D66">
        <w:rPr>
          <w:rFonts w:cs="Arial"/>
          <w:b/>
        </w:rPr>
        <w:t xml:space="preserve"> </w:t>
      </w:r>
      <w:proofErr w:type="spellStart"/>
      <w:r w:rsidRPr="005F2480">
        <w:rPr>
          <w:rFonts w:cs="Arial"/>
          <w:b/>
        </w:rPr>
        <w:t>GAIDZINSKI</w:t>
      </w:r>
      <w:proofErr w:type="spellEnd"/>
      <w:r w:rsidRPr="005F2480">
        <w:rPr>
          <w:rFonts w:cs="Arial"/>
          <w:b/>
        </w:rPr>
        <w:t xml:space="preserve">, </w:t>
      </w:r>
      <w:r w:rsidR="00E93ED1">
        <w:rPr>
          <w:rFonts w:cs="Arial"/>
          <w:b/>
        </w:rPr>
        <w:t>21</w:t>
      </w:r>
      <w:r w:rsidRPr="005F2480">
        <w:rPr>
          <w:rFonts w:cs="Arial"/>
          <w:b/>
        </w:rPr>
        <w:t xml:space="preserve"> de</w:t>
      </w:r>
      <w:r>
        <w:rPr>
          <w:rFonts w:cs="Arial"/>
          <w:b/>
        </w:rPr>
        <w:t xml:space="preserve"> </w:t>
      </w:r>
      <w:r w:rsidR="00E93ED1">
        <w:rPr>
          <w:rFonts w:cs="Arial"/>
          <w:b/>
        </w:rPr>
        <w:t>março</w:t>
      </w:r>
      <w:r w:rsidRPr="005F2480">
        <w:rPr>
          <w:rFonts w:cs="Arial"/>
          <w:b/>
        </w:rPr>
        <w:t xml:space="preserve"> de 2</w:t>
      </w:r>
      <w:r>
        <w:rPr>
          <w:rFonts w:cs="Arial"/>
          <w:b/>
        </w:rPr>
        <w:t>0</w:t>
      </w:r>
      <w:r w:rsidR="00E93ED1">
        <w:rPr>
          <w:rFonts w:cs="Arial"/>
          <w:b/>
        </w:rPr>
        <w:t>23</w:t>
      </w:r>
      <w:r w:rsidRPr="005F2480">
        <w:rPr>
          <w:rFonts w:cs="Arial"/>
          <w:b/>
        </w:rPr>
        <w:t>.</w:t>
      </w:r>
      <w:r w:rsidRPr="005F6046">
        <w:rPr>
          <w:rFonts w:cs="Arial"/>
          <w:b/>
        </w:rPr>
        <w:t xml:space="preserve">          </w:t>
      </w:r>
    </w:p>
    <w:p w:rsidR="005326EC" w:rsidRPr="00884272" w:rsidRDefault="005326EC" w:rsidP="005326EC">
      <w:pPr>
        <w:spacing w:line="240" w:lineRule="exact"/>
        <w:ind w:right="-7"/>
        <w:rPr>
          <w:rFonts w:cs="Arial"/>
          <w:b/>
        </w:rPr>
      </w:pPr>
    </w:p>
    <w:p w:rsidR="005326EC" w:rsidRDefault="005326EC" w:rsidP="005326EC">
      <w:pPr>
        <w:spacing w:line="240" w:lineRule="exact"/>
        <w:ind w:right="-7"/>
        <w:rPr>
          <w:rFonts w:cs="Arial"/>
          <w:b/>
        </w:rPr>
      </w:pPr>
    </w:p>
    <w:p w:rsidR="005326EC" w:rsidRDefault="005326EC" w:rsidP="005326EC">
      <w:pPr>
        <w:spacing w:line="240" w:lineRule="exact"/>
        <w:ind w:right="-7"/>
        <w:jc w:val="center"/>
        <w:rPr>
          <w:rFonts w:cs="Arial"/>
          <w:b/>
        </w:rPr>
      </w:pPr>
    </w:p>
    <w:p w:rsidR="005326EC" w:rsidRDefault="005326EC" w:rsidP="005326EC">
      <w:pPr>
        <w:spacing w:line="240" w:lineRule="exact"/>
        <w:ind w:right="-7"/>
        <w:jc w:val="center"/>
        <w:rPr>
          <w:rFonts w:cs="Arial"/>
          <w:b/>
        </w:rPr>
      </w:pPr>
    </w:p>
    <w:p w:rsidR="005326EC" w:rsidRDefault="005326EC" w:rsidP="005326EC">
      <w:pPr>
        <w:spacing w:line="240" w:lineRule="exact"/>
        <w:ind w:right="-7"/>
        <w:jc w:val="center"/>
        <w:rPr>
          <w:rFonts w:cs="Arial"/>
          <w:b/>
        </w:rPr>
      </w:pPr>
    </w:p>
    <w:p w:rsidR="005326EC" w:rsidRDefault="00E93ED1" w:rsidP="005326EC">
      <w:pPr>
        <w:spacing w:line="240" w:lineRule="exact"/>
        <w:ind w:right="-7"/>
        <w:jc w:val="center"/>
        <w:rPr>
          <w:rFonts w:cs="Arial"/>
          <w:b/>
        </w:rPr>
      </w:pPr>
      <w:r>
        <w:rPr>
          <w:rFonts w:cs="Arial"/>
          <w:b/>
        </w:rPr>
        <w:t xml:space="preserve">FERNANDO DE </w:t>
      </w:r>
      <w:proofErr w:type="spellStart"/>
      <w:r>
        <w:rPr>
          <w:rFonts w:cs="Arial"/>
          <w:b/>
        </w:rPr>
        <w:t>FÁVERI</w:t>
      </w:r>
      <w:proofErr w:type="spellEnd"/>
      <w:r>
        <w:rPr>
          <w:rFonts w:cs="Arial"/>
          <w:b/>
        </w:rPr>
        <w:t xml:space="preserve"> MARCELINO</w:t>
      </w:r>
    </w:p>
    <w:p w:rsidR="005326EC" w:rsidRPr="0046050B" w:rsidRDefault="005326EC" w:rsidP="005326EC">
      <w:pPr>
        <w:spacing w:line="240" w:lineRule="exact"/>
        <w:ind w:right="-7"/>
        <w:jc w:val="center"/>
        <w:rPr>
          <w:rFonts w:cs="Arial"/>
          <w:b/>
        </w:rPr>
      </w:pPr>
      <w:r>
        <w:rPr>
          <w:rFonts w:cs="Arial"/>
          <w:b/>
        </w:rPr>
        <w:t>PREFEITO MUNICIPAL</w:t>
      </w:r>
    </w:p>
    <w:p w:rsidR="005326EC" w:rsidRDefault="005326EC" w:rsidP="005326EC">
      <w:pPr>
        <w:autoSpaceDE w:val="0"/>
        <w:autoSpaceDN w:val="0"/>
        <w:adjustRightInd w:val="0"/>
        <w:rPr>
          <w:rFonts w:ascii="TrebuchetMS" w:hAnsi="TrebuchetMS" w:cs="TrebuchetMS"/>
          <w:sz w:val="19"/>
          <w:szCs w:val="19"/>
        </w:rPr>
      </w:pPr>
    </w:p>
    <w:p w:rsidR="00E93ED1" w:rsidRPr="00FF6EE9" w:rsidRDefault="00E93ED1" w:rsidP="00E93ED1">
      <w:pPr>
        <w:autoSpaceDE w:val="0"/>
        <w:autoSpaceDN w:val="0"/>
        <w:adjustRightInd w:val="0"/>
        <w:jc w:val="right"/>
        <w:rPr>
          <w:rFonts w:cs="Arial"/>
          <w:sz w:val="16"/>
          <w:szCs w:val="18"/>
        </w:rPr>
      </w:pPr>
      <w:r w:rsidRPr="00FF6EE9">
        <w:rPr>
          <w:rFonts w:cs="Arial"/>
          <w:sz w:val="18"/>
          <w:szCs w:val="20"/>
        </w:rPr>
        <w:t xml:space="preserve">                                                                                                                                                  </w:t>
      </w:r>
      <w:r w:rsidRPr="00FF6EE9">
        <w:rPr>
          <w:rFonts w:cs="Arial"/>
          <w:sz w:val="16"/>
          <w:szCs w:val="18"/>
        </w:rPr>
        <w:t>Este Edital se</w:t>
      </w:r>
    </w:p>
    <w:p w:rsidR="00E93ED1" w:rsidRPr="00FF6EE9" w:rsidRDefault="00E93ED1" w:rsidP="00E93ED1">
      <w:pPr>
        <w:autoSpaceDE w:val="0"/>
        <w:autoSpaceDN w:val="0"/>
        <w:adjustRightInd w:val="0"/>
        <w:jc w:val="right"/>
        <w:rPr>
          <w:rFonts w:cs="Arial"/>
          <w:sz w:val="16"/>
          <w:szCs w:val="18"/>
        </w:rPr>
      </w:pPr>
      <w:r w:rsidRPr="00FF6EE9">
        <w:rPr>
          <w:rFonts w:cs="Arial"/>
          <w:sz w:val="16"/>
          <w:szCs w:val="18"/>
        </w:rPr>
        <w:t xml:space="preserve">                                                                                                                                                  </w:t>
      </w:r>
      <w:proofErr w:type="gramStart"/>
      <w:r w:rsidRPr="00FF6EE9">
        <w:rPr>
          <w:rFonts w:cs="Arial"/>
          <w:sz w:val="16"/>
          <w:szCs w:val="18"/>
        </w:rPr>
        <w:t>encontra</w:t>
      </w:r>
      <w:proofErr w:type="gramEnd"/>
      <w:r w:rsidRPr="00FF6EE9">
        <w:rPr>
          <w:rFonts w:cs="Arial"/>
          <w:sz w:val="16"/>
          <w:szCs w:val="18"/>
        </w:rPr>
        <w:t xml:space="preserve"> devidamente</w:t>
      </w:r>
    </w:p>
    <w:p w:rsidR="00E93ED1" w:rsidRPr="00FF6EE9" w:rsidRDefault="00E93ED1" w:rsidP="00E93ED1">
      <w:pPr>
        <w:autoSpaceDE w:val="0"/>
        <w:autoSpaceDN w:val="0"/>
        <w:adjustRightInd w:val="0"/>
        <w:jc w:val="right"/>
        <w:rPr>
          <w:rFonts w:cs="Arial"/>
          <w:sz w:val="16"/>
          <w:szCs w:val="18"/>
        </w:rPr>
      </w:pPr>
      <w:r w:rsidRPr="00FF6EE9">
        <w:rPr>
          <w:rFonts w:cs="Arial"/>
          <w:sz w:val="16"/>
          <w:szCs w:val="18"/>
        </w:rPr>
        <w:t xml:space="preserve">                                                                                                                                                  </w:t>
      </w:r>
      <w:proofErr w:type="gramStart"/>
      <w:r w:rsidRPr="00FF6EE9">
        <w:rPr>
          <w:rFonts w:cs="Arial"/>
          <w:sz w:val="16"/>
          <w:szCs w:val="18"/>
        </w:rPr>
        <w:t>examinado</w:t>
      </w:r>
      <w:proofErr w:type="gramEnd"/>
      <w:r w:rsidRPr="00FF6EE9">
        <w:rPr>
          <w:rFonts w:cs="Arial"/>
          <w:sz w:val="16"/>
          <w:szCs w:val="18"/>
        </w:rPr>
        <w:t xml:space="preserve"> e aprovado por</w:t>
      </w:r>
    </w:p>
    <w:p w:rsidR="00E93ED1" w:rsidRPr="00FF6EE9" w:rsidRDefault="00E93ED1" w:rsidP="00E93ED1">
      <w:pPr>
        <w:autoSpaceDE w:val="0"/>
        <w:autoSpaceDN w:val="0"/>
        <w:adjustRightInd w:val="0"/>
        <w:jc w:val="right"/>
        <w:rPr>
          <w:rFonts w:cs="Arial"/>
          <w:sz w:val="16"/>
          <w:szCs w:val="18"/>
        </w:rPr>
      </w:pPr>
      <w:r w:rsidRPr="00FF6EE9">
        <w:rPr>
          <w:rFonts w:cs="Arial"/>
          <w:sz w:val="16"/>
          <w:szCs w:val="18"/>
        </w:rPr>
        <w:t xml:space="preserve">                                                                                                                                                  </w:t>
      </w:r>
      <w:proofErr w:type="gramStart"/>
      <w:r w:rsidRPr="00FF6EE9">
        <w:rPr>
          <w:rFonts w:cs="Arial"/>
          <w:sz w:val="16"/>
          <w:szCs w:val="18"/>
        </w:rPr>
        <w:t>esta</w:t>
      </w:r>
      <w:proofErr w:type="gramEnd"/>
      <w:r w:rsidRPr="00FF6EE9">
        <w:rPr>
          <w:rFonts w:cs="Arial"/>
          <w:sz w:val="16"/>
          <w:szCs w:val="18"/>
        </w:rPr>
        <w:t xml:space="preserve"> Assessoria Jurídica.</w:t>
      </w:r>
    </w:p>
    <w:p w:rsidR="00E93ED1" w:rsidRPr="00FF6EE9" w:rsidRDefault="00E93ED1" w:rsidP="00E93ED1">
      <w:pPr>
        <w:autoSpaceDE w:val="0"/>
        <w:autoSpaceDN w:val="0"/>
        <w:adjustRightInd w:val="0"/>
        <w:jc w:val="right"/>
        <w:rPr>
          <w:rFonts w:cs="Arial"/>
          <w:sz w:val="16"/>
          <w:szCs w:val="18"/>
        </w:rPr>
      </w:pPr>
      <w:r w:rsidRPr="00FF6EE9">
        <w:rPr>
          <w:rFonts w:cs="Arial"/>
          <w:sz w:val="16"/>
          <w:szCs w:val="18"/>
        </w:rPr>
        <w:t xml:space="preserve">                                                                                                                                                  Em ____/____/_______</w:t>
      </w:r>
    </w:p>
    <w:p w:rsidR="00E93ED1" w:rsidRPr="00FF6EE9" w:rsidRDefault="00E93ED1" w:rsidP="00E93ED1">
      <w:pPr>
        <w:autoSpaceDE w:val="0"/>
        <w:autoSpaceDN w:val="0"/>
        <w:adjustRightInd w:val="0"/>
        <w:jc w:val="right"/>
        <w:rPr>
          <w:rFonts w:cs="Arial"/>
          <w:sz w:val="16"/>
          <w:szCs w:val="18"/>
        </w:rPr>
      </w:pPr>
    </w:p>
    <w:p w:rsidR="00E93ED1" w:rsidRPr="00FF6EE9" w:rsidRDefault="00E93ED1" w:rsidP="00E93ED1">
      <w:pPr>
        <w:autoSpaceDE w:val="0"/>
        <w:autoSpaceDN w:val="0"/>
        <w:adjustRightInd w:val="0"/>
        <w:jc w:val="right"/>
        <w:rPr>
          <w:rFonts w:cs="Arial"/>
          <w:color w:val="000000"/>
          <w:sz w:val="16"/>
          <w:szCs w:val="18"/>
        </w:rPr>
      </w:pPr>
      <w:r w:rsidRPr="00FF6EE9">
        <w:rPr>
          <w:rFonts w:cs="Arial"/>
          <w:color w:val="000000"/>
          <w:sz w:val="16"/>
          <w:szCs w:val="18"/>
        </w:rPr>
        <w:t xml:space="preserve">                                                                                                                                                ____________________</w:t>
      </w:r>
    </w:p>
    <w:p w:rsidR="00E93ED1" w:rsidRPr="00FF6EE9" w:rsidRDefault="00E93ED1" w:rsidP="00E93ED1">
      <w:pPr>
        <w:autoSpaceDE w:val="0"/>
        <w:autoSpaceDN w:val="0"/>
        <w:adjustRightInd w:val="0"/>
        <w:jc w:val="right"/>
        <w:rPr>
          <w:rFonts w:cs="Arial"/>
          <w:color w:val="000000"/>
          <w:sz w:val="16"/>
          <w:szCs w:val="18"/>
        </w:rPr>
      </w:pPr>
      <w:r w:rsidRPr="00FF6EE9">
        <w:rPr>
          <w:rFonts w:cs="Arial"/>
          <w:color w:val="000000"/>
          <w:sz w:val="16"/>
          <w:szCs w:val="18"/>
        </w:rPr>
        <w:t xml:space="preserve">                                                                                                                                                   Eduardo Rocha Souza</w:t>
      </w:r>
    </w:p>
    <w:p w:rsidR="00E93ED1" w:rsidRPr="00FF6EE9" w:rsidRDefault="00E93ED1" w:rsidP="00E93ED1">
      <w:pPr>
        <w:autoSpaceDE w:val="0"/>
        <w:autoSpaceDN w:val="0"/>
        <w:adjustRightInd w:val="0"/>
        <w:jc w:val="right"/>
        <w:rPr>
          <w:rFonts w:cs="Arial"/>
          <w:color w:val="000000"/>
          <w:sz w:val="16"/>
          <w:szCs w:val="18"/>
        </w:rPr>
      </w:pPr>
      <w:r w:rsidRPr="00FF6EE9">
        <w:rPr>
          <w:rFonts w:cs="Arial"/>
          <w:color w:val="000000"/>
          <w:sz w:val="16"/>
          <w:szCs w:val="18"/>
        </w:rPr>
        <w:t xml:space="preserve">                                                                                                                                 Procurador Geral do Município                   </w:t>
      </w:r>
    </w:p>
    <w:p w:rsidR="005326EC" w:rsidRDefault="00E93ED1" w:rsidP="00E93ED1">
      <w:pPr>
        <w:autoSpaceDE w:val="0"/>
        <w:autoSpaceDN w:val="0"/>
        <w:adjustRightInd w:val="0"/>
        <w:jc w:val="right"/>
        <w:rPr>
          <w:rFonts w:ascii="TrebuchetMS" w:hAnsi="TrebuchetMS" w:cs="TrebuchetMS"/>
          <w:sz w:val="19"/>
          <w:szCs w:val="19"/>
        </w:rPr>
      </w:pPr>
      <w:r w:rsidRPr="00FF6EE9">
        <w:rPr>
          <w:rFonts w:cs="Arial"/>
          <w:color w:val="000000"/>
          <w:sz w:val="16"/>
          <w:szCs w:val="18"/>
        </w:rPr>
        <w:t xml:space="preserve">                                                                                                                                                   OAB/SC 20.472</w:t>
      </w:r>
    </w:p>
    <w:p w:rsidR="00322857" w:rsidRDefault="00322857" w:rsidP="00322857">
      <w:pPr>
        <w:autoSpaceDE w:val="0"/>
        <w:autoSpaceDN w:val="0"/>
        <w:adjustRightInd w:val="0"/>
        <w:jc w:val="center"/>
        <w:rPr>
          <w:rFonts w:ascii="Open Sans" w:hAnsi="Open Sans" w:cs="Open Sans"/>
          <w:b/>
          <w:bCs/>
          <w:color w:val="222222"/>
          <w:szCs w:val="20"/>
          <w:shd w:val="clear" w:color="auto" w:fill="B9D8B4"/>
        </w:rPr>
      </w:pPr>
    </w:p>
    <w:p w:rsidR="005326EC" w:rsidRDefault="00322857" w:rsidP="00322857">
      <w:pPr>
        <w:autoSpaceDE w:val="0"/>
        <w:autoSpaceDN w:val="0"/>
        <w:adjustRightInd w:val="0"/>
        <w:jc w:val="center"/>
        <w:rPr>
          <w:rFonts w:ascii="TrebuchetMS" w:hAnsi="TrebuchetMS" w:cs="TrebuchetMS"/>
          <w:sz w:val="19"/>
          <w:szCs w:val="19"/>
        </w:rPr>
      </w:pPr>
      <w:r>
        <w:rPr>
          <w:rFonts w:ascii="Open Sans" w:hAnsi="Open Sans" w:cs="Open Sans"/>
          <w:b/>
          <w:bCs/>
          <w:color w:val="222222"/>
          <w:szCs w:val="20"/>
          <w:shd w:val="clear" w:color="auto" w:fill="B9D8B4"/>
        </w:rPr>
        <w:t xml:space="preserve">Código registro </w:t>
      </w:r>
      <w:proofErr w:type="spellStart"/>
      <w:r>
        <w:rPr>
          <w:rFonts w:ascii="Open Sans" w:hAnsi="Open Sans" w:cs="Open Sans"/>
          <w:b/>
          <w:bCs/>
          <w:color w:val="222222"/>
          <w:szCs w:val="20"/>
          <w:shd w:val="clear" w:color="auto" w:fill="B9D8B4"/>
        </w:rPr>
        <w:t>TCE</w:t>
      </w:r>
      <w:proofErr w:type="spellEnd"/>
      <w:r>
        <w:rPr>
          <w:rFonts w:ascii="Open Sans" w:hAnsi="Open Sans" w:cs="Open Sans"/>
          <w:color w:val="222222"/>
          <w:szCs w:val="20"/>
          <w:shd w:val="clear" w:color="auto" w:fill="B9D8B4"/>
        </w:rPr>
        <w:t xml:space="preserve">: </w:t>
      </w:r>
      <w:proofErr w:type="spellStart"/>
      <w:r>
        <w:rPr>
          <w:rFonts w:ascii="Open Sans" w:hAnsi="Open Sans" w:cs="Open Sans"/>
          <w:color w:val="222222"/>
          <w:szCs w:val="20"/>
          <w:shd w:val="clear" w:color="auto" w:fill="B9D8B4"/>
        </w:rPr>
        <w:t>99BD3356240B0D89ED1AF881EAF29A7248C069B1</w:t>
      </w:r>
      <w:proofErr w:type="spellEnd"/>
    </w:p>
    <w:p w:rsidR="005326EC" w:rsidRDefault="005326EC" w:rsidP="005326EC">
      <w:pPr>
        <w:autoSpaceDE w:val="0"/>
        <w:autoSpaceDN w:val="0"/>
        <w:adjustRightInd w:val="0"/>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5326EC" w:rsidRDefault="005326EC" w:rsidP="005326EC">
      <w:pPr>
        <w:spacing w:line="240" w:lineRule="exact"/>
        <w:ind w:right="-7"/>
        <w:rPr>
          <w:rFonts w:ascii="TrebuchetMS" w:hAnsi="TrebuchetMS" w:cs="TrebuchetMS"/>
          <w:sz w:val="19"/>
          <w:szCs w:val="19"/>
        </w:rPr>
      </w:pPr>
    </w:p>
    <w:p w:rsidR="00E93ED1" w:rsidRDefault="00E93ED1">
      <w:pPr>
        <w:suppressAutoHyphens w:val="0"/>
        <w:jc w:val="left"/>
        <w:rPr>
          <w:rFonts w:cs="Arial"/>
          <w:b/>
          <w:bCs/>
        </w:rPr>
      </w:pPr>
      <w:r>
        <w:rPr>
          <w:rFonts w:cs="Arial"/>
          <w:b/>
          <w:bCs/>
        </w:rPr>
        <w:br w:type="page"/>
      </w:r>
      <w:bookmarkStart w:id="0" w:name="_GoBack"/>
      <w:bookmarkEnd w:id="0"/>
    </w:p>
    <w:p w:rsidR="005326EC" w:rsidRDefault="005326EC" w:rsidP="005326EC">
      <w:pPr>
        <w:jc w:val="center"/>
        <w:rPr>
          <w:rFonts w:cs="Arial"/>
          <w:b/>
          <w:bCs/>
        </w:rPr>
      </w:pPr>
      <w:r w:rsidRPr="004975BA">
        <w:rPr>
          <w:rFonts w:cs="Arial"/>
          <w:b/>
          <w:bCs/>
        </w:rPr>
        <w:lastRenderedPageBreak/>
        <w:t>ANEXO 01</w:t>
      </w:r>
    </w:p>
    <w:p w:rsidR="005326EC" w:rsidRPr="004975BA" w:rsidRDefault="005326EC" w:rsidP="005326EC">
      <w:pPr>
        <w:jc w:val="center"/>
        <w:rPr>
          <w:rFonts w:cs="Arial"/>
          <w:b/>
          <w:bCs/>
        </w:rPr>
      </w:pPr>
    </w:p>
    <w:p w:rsidR="005326EC" w:rsidRPr="005819BF" w:rsidRDefault="005326EC" w:rsidP="00E93ED1">
      <w:pPr>
        <w:pStyle w:val="Default"/>
        <w:jc w:val="center"/>
        <w:rPr>
          <w:b/>
          <w:sz w:val="20"/>
          <w:szCs w:val="16"/>
        </w:rPr>
      </w:pPr>
      <w:r w:rsidRPr="005819BF">
        <w:rPr>
          <w:b/>
          <w:sz w:val="20"/>
          <w:szCs w:val="16"/>
        </w:rPr>
        <w:t>LEI N. 1.249, de 20 de abril de 2015.</w:t>
      </w:r>
    </w:p>
    <w:p w:rsidR="005819BF" w:rsidRPr="00E93ED1" w:rsidRDefault="005819BF" w:rsidP="00E93ED1">
      <w:pPr>
        <w:pStyle w:val="Default"/>
        <w:jc w:val="center"/>
        <w:rPr>
          <w:b/>
          <w:bCs/>
          <w:sz w:val="16"/>
          <w:szCs w:val="16"/>
        </w:rPr>
      </w:pPr>
    </w:p>
    <w:p w:rsidR="005326EC" w:rsidRPr="00E93ED1" w:rsidRDefault="005326EC" w:rsidP="005819BF">
      <w:pPr>
        <w:ind w:left="3261"/>
        <w:rPr>
          <w:rFonts w:cs="Arial"/>
          <w:b/>
          <w:sz w:val="16"/>
          <w:szCs w:val="16"/>
        </w:rPr>
      </w:pPr>
      <w:r w:rsidRPr="00E93ED1">
        <w:rPr>
          <w:rFonts w:cs="Arial"/>
          <w:b/>
          <w:sz w:val="16"/>
          <w:szCs w:val="16"/>
        </w:rPr>
        <w:t>DISPÕE SOBRE REMOÇÃO, GUARDA E DEPÓSITO DE VEÍCULOS AUTOMOTORES E DÁ OUTRAS PROVIDÊNCIAS.</w:t>
      </w:r>
    </w:p>
    <w:p w:rsidR="005326EC" w:rsidRDefault="005326EC" w:rsidP="005819BF">
      <w:pPr>
        <w:pStyle w:val="Recuodecorpodetexto"/>
        <w:spacing w:after="0"/>
        <w:ind w:left="3261" w:firstLine="1"/>
        <w:rPr>
          <w:rFonts w:cs="Arial"/>
          <w:sz w:val="16"/>
          <w:szCs w:val="16"/>
        </w:rPr>
      </w:pPr>
      <w:r w:rsidRPr="00E93ED1">
        <w:rPr>
          <w:rFonts w:cs="Arial"/>
          <w:sz w:val="16"/>
          <w:szCs w:val="16"/>
        </w:rPr>
        <w:t>Eu, ADEMIR MAGAGNIN. Prefeito Municipal de Cocal do Sul. Faço saber a todos os habitantes deste Município que a Câmara Municipal aprovou e eu sanciono a presente Lei:</w:t>
      </w:r>
    </w:p>
    <w:p w:rsidR="005819BF" w:rsidRPr="00E93ED1" w:rsidRDefault="005819BF" w:rsidP="005819BF">
      <w:pPr>
        <w:pStyle w:val="Recuodecorpodetexto"/>
        <w:spacing w:after="0"/>
        <w:ind w:left="3261" w:firstLine="1"/>
        <w:rPr>
          <w:rFonts w:cs="Arial"/>
          <w:sz w:val="16"/>
          <w:szCs w:val="16"/>
        </w:rPr>
      </w:pPr>
    </w:p>
    <w:p w:rsidR="005326EC" w:rsidRPr="00E93ED1" w:rsidRDefault="005326EC" w:rsidP="00E93ED1">
      <w:pPr>
        <w:pStyle w:val="Default"/>
        <w:ind w:firstLine="3260"/>
        <w:jc w:val="both"/>
        <w:rPr>
          <w:sz w:val="16"/>
          <w:szCs w:val="16"/>
        </w:rPr>
      </w:pPr>
      <w:r w:rsidRPr="00E93ED1">
        <w:rPr>
          <w:b/>
          <w:bCs/>
          <w:sz w:val="16"/>
          <w:szCs w:val="16"/>
        </w:rPr>
        <w:t xml:space="preserve">Art. 1º </w:t>
      </w:r>
      <w:r w:rsidRPr="00E93ED1">
        <w:rPr>
          <w:sz w:val="16"/>
          <w:szCs w:val="16"/>
        </w:rPr>
        <w:t>A remoção, guarda e depósito de veículos automotores apreendidos ou recolhidos em decorrência de infração de trânsito, aplicação de medidas administrativas ou outras penalidades, é serviço público municipal, que pode ser explorado diretamente ou por delegação, mediante concessão ou permissão.</w:t>
      </w:r>
    </w:p>
    <w:p w:rsidR="005326EC" w:rsidRPr="00E93ED1" w:rsidRDefault="005326EC" w:rsidP="00E93ED1">
      <w:pPr>
        <w:pStyle w:val="Default"/>
        <w:ind w:firstLine="3261"/>
        <w:jc w:val="both"/>
        <w:rPr>
          <w:sz w:val="16"/>
          <w:szCs w:val="16"/>
        </w:rPr>
      </w:pPr>
      <w:r w:rsidRPr="00E93ED1">
        <w:rPr>
          <w:sz w:val="16"/>
          <w:szCs w:val="16"/>
        </w:rPr>
        <w:t xml:space="preserve">Parágrafo único. A delegação a pessoas jurídicas é da competência exclusiva do Chefe do Poder Executivo e será sempre precedida de licitação pública. </w:t>
      </w:r>
    </w:p>
    <w:p w:rsidR="005326EC" w:rsidRPr="00E93ED1" w:rsidRDefault="005326EC" w:rsidP="00E93ED1">
      <w:pPr>
        <w:pStyle w:val="Default"/>
        <w:ind w:firstLine="3261"/>
        <w:jc w:val="both"/>
        <w:rPr>
          <w:sz w:val="16"/>
          <w:szCs w:val="16"/>
        </w:rPr>
      </w:pPr>
      <w:r w:rsidRPr="00E93ED1">
        <w:rPr>
          <w:b/>
          <w:bCs/>
          <w:sz w:val="16"/>
          <w:szCs w:val="16"/>
        </w:rPr>
        <w:t xml:space="preserve">Art. 2º </w:t>
      </w:r>
      <w:r w:rsidRPr="00E93ED1">
        <w:rPr>
          <w:sz w:val="16"/>
          <w:szCs w:val="16"/>
        </w:rPr>
        <w:t>No caso da delegação dos serviços a terceiros, o explorador do mesmo terá que cumprir os seguintes itens:</w:t>
      </w:r>
    </w:p>
    <w:p w:rsidR="005326EC" w:rsidRPr="00E93ED1" w:rsidRDefault="005326EC" w:rsidP="00E93ED1">
      <w:pPr>
        <w:pStyle w:val="Default"/>
        <w:jc w:val="both"/>
        <w:rPr>
          <w:sz w:val="16"/>
          <w:szCs w:val="16"/>
        </w:rPr>
      </w:pPr>
      <w:r w:rsidRPr="00E93ED1">
        <w:rPr>
          <w:sz w:val="16"/>
          <w:szCs w:val="16"/>
        </w:rPr>
        <w:t xml:space="preserve">I - ter um local apropriado no Município, cercado, iluminado, com escritório, banheiro e que ofereça um serviço de segurança e recepção 24 horas por dia, a fim de atender tanto os agentes de autoridades de trânsito, assim definidos na legislação de trânsito, o público em geral, a realização de leilão, bem como zelar pela total segurança dos veículos do qual passa a ser depositário fiel; </w:t>
      </w:r>
    </w:p>
    <w:p w:rsidR="005326EC" w:rsidRPr="00E93ED1" w:rsidRDefault="005326EC" w:rsidP="00E93ED1">
      <w:pPr>
        <w:pStyle w:val="Default"/>
        <w:jc w:val="both"/>
        <w:rPr>
          <w:sz w:val="16"/>
          <w:szCs w:val="16"/>
        </w:rPr>
      </w:pPr>
      <w:r w:rsidRPr="00E93ED1">
        <w:rPr>
          <w:sz w:val="16"/>
          <w:szCs w:val="16"/>
        </w:rPr>
        <w:t xml:space="preserve">II - receber todo e qualquer veículo assim classificados no Artigo 96 da Lei Federal Nº 9.503, de 23 de setembro de 1997 - Código de Trânsito Brasileiro - </w:t>
      </w:r>
      <w:proofErr w:type="spellStart"/>
      <w:r w:rsidRPr="00E93ED1">
        <w:rPr>
          <w:sz w:val="16"/>
          <w:szCs w:val="16"/>
        </w:rPr>
        <w:t>CTB</w:t>
      </w:r>
      <w:proofErr w:type="spellEnd"/>
      <w:r w:rsidRPr="00E93ED1">
        <w:rPr>
          <w:sz w:val="16"/>
          <w:szCs w:val="16"/>
        </w:rPr>
        <w:t xml:space="preserve">, quando devidamente apreendidos, removidos, ou retirados de circulação pelos agentes da Autoridade de Trânsito, exceto àqueles de tração animal; </w:t>
      </w:r>
    </w:p>
    <w:p w:rsidR="005326EC" w:rsidRPr="00E93ED1" w:rsidRDefault="005326EC" w:rsidP="00E93ED1">
      <w:pPr>
        <w:pStyle w:val="Default"/>
        <w:jc w:val="both"/>
        <w:rPr>
          <w:sz w:val="16"/>
          <w:szCs w:val="16"/>
        </w:rPr>
      </w:pPr>
      <w:proofErr w:type="spellStart"/>
      <w:r w:rsidRPr="00E93ED1">
        <w:rPr>
          <w:sz w:val="16"/>
          <w:szCs w:val="16"/>
        </w:rPr>
        <w:t>III</w:t>
      </w:r>
      <w:proofErr w:type="spellEnd"/>
      <w:r w:rsidRPr="00E93ED1">
        <w:rPr>
          <w:sz w:val="16"/>
          <w:szCs w:val="16"/>
        </w:rPr>
        <w:t xml:space="preserve"> - cobrar pela permanência do veículo no depósito o valor previsto no Anexo Único, desta Lei; </w:t>
      </w:r>
    </w:p>
    <w:p w:rsidR="005326EC" w:rsidRPr="00E93ED1" w:rsidRDefault="005326EC" w:rsidP="00E93ED1">
      <w:pPr>
        <w:pStyle w:val="Default"/>
        <w:jc w:val="both"/>
        <w:rPr>
          <w:sz w:val="16"/>
          <w:szCs w:val="16"/>
        </w:rPr>
      </w:pPr>
      <w:proofErr w:type="spellStart"/>
      <w:r w:rsidRPr="00E93ED1">
        <w:rPr>
          <w:sz w:val="16"/>
          <w:szCs w:val="16"/>
        </w:rPr>
        <w:t>IV</w:t>
      </w:r>
      <w:proofErr w:type="spellEnd"/>
      <w:r w:rsidRPr="00E93ED1">
        <w:rPr>
          <w:sz w:val="16"/>
          <w:szCs w:val="16"/>
        </w:rPr>
        <w:t xml:space="preserve"> - receber e liberar os veículos somente para seus proprietários e unicamente com autorização da Autoridade de Trânsito, ou por pessoa por esta designada, uma vez atendida às exigências da Legislação de Trânsito; </w:t>
      </w:r>
    </w:p>
    <w:p w:rsidR="005326EC" w:rsidRPr="00E93ED1" w:rsidRDefault="005326EC" w:rsidP="00E93ED1">
      <w:pPr>
        <w:rPr>
          <w:rFonts w:cs="Arial"/>
          <w:sz w:val="16"/>
          <w:szCs w:val="16"/>
        </w:rPr>
      </w:pPr>
      <w:r w:rsidRPr="00E93ED1">
        <w:rPr>
          <w:rFonts w:cs="Arial"/>
          <w:sz w:val="16"/>
          <w:szCs w:val="16"/>
        </w:rPr>
        <w:t>V - possuir livro de registro diário, do qual devem constar, no mínimo:</w:t>
      </w:r>
    </w:p>
    <w:p w:rsidR="005326EC" w:rsidRPr="00E93ED1" w:rsidRDefault="005326EC" w:rsidP="00E93ED1">
      <w:pPr>
        <w:pStyle w:val="Default"/>
        <w:jc w:val="both"/>
        <w:rPr>
          <w:sz w:val="16"/>
          <w:szCs w:val="16"/>
        </w:rPr>
      </w:pPr>
      <w:r w:rsidRPr="00E93ED1">
        <w:rPr>
          <w:sz w:val="16"/>
          <w:szCs w:val="16"/>
        </w:rPr>
        <w:t xml:space="preserve">a) identificação dos Veículos recebidos; </w:t>
      </w:r>
    </w:p>
    <w:p w:rsidR="005326EC" w:rsidRPr="00E93ED1" w:rsidRDefault="005326EC" w:rsidP="00E93ED1">
      <w:pPr>
        <w:pStyle w:val="Default"/>
        <w:jc w:val="both"/>
        <w:rPr>
          <w:sz w:val="16"/>
          <w:szCs w:val="16"/>
        </w:rPr>
      </w:pPr>
      <w:r w:rsidRPr="00E93ED1">
        <w:rPr>
          <w:sz w:val="16"/>
          <w:szCs w:val="16"/>
        </w:rPr>
        <w:t xml:space="preserve">b) nome, endereço e identidade do proprietário ou condutor; </w:t>
      </w:r>
    </w:p>
    <w:p w:rsidR="005326EC" w:rsidRPr="00E93ED1" w:rsidRDefault="005326EC" w:rsidP="00E93ED1">
      <w:pPr>
        <w:pStyle w:val="Default"/>
        <w:jc w:val="both"/>
        <w:rPr>
          <w:sz w:val="16"/>
          <w:szCs w:val="16"/>
        </w:rPr>
      </w:pPr>
      <w:r w:rsidRPr="00E93ED1">
        <w:rPr>
          <w:sz w:val="16"/>
          <w:szCs w:val="16"/>
        </w:rPr>
        <w:t xml:space="preserve">c) data e horário de recebimento; </w:t>
      </w:r>
    </w:p>
    <w:p w:rsidR="005326EC" w:rsidRPr="00E93ED1" w:rsidRDefault="005326EC" w:rsidP="00E93ED1">
      <w:pPr>
        <w:pStyle w:val="Default"/>
        <w:jc w:val="both"/>
        <w:rPr>
          <w:sz w:val="16"/>
          <w:szCs w:val="16"/>
        </w:rPr>
      </w:pPr>
      <w:r w:rsidRPr="00E93ED1">
        <w:rPr>
          <w:sz w:val="16"/>
          <w:szCs w:val="16"/>
        </w:rPr>
        <w:t xml:space="preserve">d) nome e identidade do Agente de Trânsito responsável pela medida administrativa; </w:t>
      </w:r>
    </w:p>
    <w:p w:rsidR="005326EC" w:rsidRPr="00E93ED1" w:rsidRDefault="005326EC" w:rsidP="00E93ED1">
      <w:pPr>
        <w:pStyle w:val="Default"/>
        <w:jc w:val="both"/>
        <w:rPr>
          <w:sz w:val="16"/>
          <w:szCs w:val="16"/>
        </w:rPr>
      </w:pPr>
      <w:r w:rsidRPr="00E93ED1">
        <w:rPr>
          <w:sz w:val="16"/>
          <w:szCs w:val="16"/>
        </w:rPr>
        <w:t xml:space="preserve">e) data e saída do veículo. </w:t>
      </w:r>
    </w:p>
    <w:p w:rsidR="005326EC" w:rsidRPr="00E93ED1" w:rsidRDefault="005326EC" w:rsidP="00E93ED1">
      <w:pPr>
        <w:pStyle w:val="Default"/>
        <w:jc w:val="both"/>
        <w:rPr>
          <w:sz w:val="16"/>
          <w:szCs w:val="16"/>
        </w:rPr>
      </w:pPr>
    </w:p>
    <w:p w:rsidR="00E93ED1" w:rsidRDefault="005326EC" w:rsidP="00E93ED1">
      <w:pPr>
        <w:pStyle w:val="Default"/>
        <w:jc w:val="both"/>
        <w:rPr>
          <w:sz w:val="16"/>
          <w:szCs w:val="16"/>
        </w:rPr>
      </w:pPr>
      <w:r w:rsidRPr="00E93ED1">
        <w:rPr>
          <w:sz w:val="16"/>
          <w:szCs w:val="16"/>
        </w:rPr>
        <w:t>VI - assumir toda e qualquer responsabilidad</w:t>
      </w:r>
      <w:r w:rsidR="00E93ED1">
        <w:rPr>
          <w:sz w:val="16"/>
          <w:szCs w:val="16"/>
        </w:rPr>
        <w:t xml:space="preserve">e advinda do serviço prestado. </w:t>
      </w:r>
    </w:p>
    <w:p w:rsidR="005326EC" w:rsidRPr="00E93ED1" w:rsidRDefault="00E93ED1" w:rsidP="00E93ED1">
      <w:pPr>
        <w:pStyle w:val="Default"/>
        <w:jc w:val="both"/>
        <w:rPr>
          <w:sz w:val="16"/>
          <w:szCs w:val="16"/>
        </w:rPr>
      </w:pPr>
      <w:r>
        <w:rPr>
          <w:sz w:val="16"/>
          <w:szCs w:val="16"/>
        </w:rPr>
        <w:tab/>
      </w:r>
      <w:r>
        <w:rPr>
          <w:sz w:val="16"/>
          <w:szCs w:val="16"/>
        </w:rPr>
        <w:tab/>
      </w:r>
      <w:r>
        <w:rPr>
          <w:sz w:val="16"/>
          <w:szCs w:val="16"/>
        </w:rPr>
        <w:tab/>
      </w:r>
      <w:r>
        <w:rPr>
          <w:sz w:val="16"/>
          <w:szCs w:val="16"/>
        </w:rPr>
        <w:tab/>
      </w:r>
      <w:r w:rsidR="005326EC" w:rsidRPr="00E93ED1">
        <w:rPr>
          <w:sz w:val="16"/>
          <w:szCs w:val="16"/>
        </w:rPr>
        <w:t xml:space="preserve">§ 1º O livro de registro diário deverá ser numerado tipograficamente e deve conter ata de abertura. </w:t>
      </w:r>
    </w:p>
    <w:p w:rsidR="005326EC" w:rsidRPr="00E93ED1" w:rsidRDefault="005326EC" w:rsidP="00E93ED1">
      <w:pPr>
        <w:pStyle w:val="Default"/>
        <w:ind w:firstLine="2832"/>
        <w:jc w:val="both"/>
        <w:rPr>
          <w:sz w:val="16"/>
          <w:szCs w:val="16"/>
        </w:rPr>
      </w:pPr>
      <w:r w:rsidRPr="00E93ED1">
        <w:rPr>
          <w:sz w:val="16"/>
          <w:szCs w:val="16"/>
        </w:rPr>
        <w:t xml:space="preserve">§ 2º O explorador desta atividade sujeitar-se-á a vistoria semestral realizada pela Autoridade Municipal, ou por qualquer pessoa designada, a fim de verificar o cumprimento dos dispositivos desta Lei. </w:t>
      </w:r>
    </w:p>
    <w:p w:rsidR="00E93ED1" w:rsidRDefault="005326EC" w:rsidP="00E93ED1">
      <w:pPr>
        <w:pStyle w:val="Default"/>
        <w:ind w:firstLine="2832"/>
        <w:jc w:val="both"/>
        <w:rPr>
          <w:sz w:val="16"/>
          <w:szCs w:val="16"/>
        </w:rPr>
      </w:pPr>
      <w:r w:rsidRPr="00E93ED1">
        <w:rPr>
          <w:sz w:val="16"/>
          <w:szCs w:val="16"/>
        </w:rPr>
        <w:t xml:space="preserve">§ 3º O não cumprimento de quaisquer dos dispositivos desta Lei, sujeitará o referido explorador às sanções que podem variar de uma multa no valor de até 1.000 </w:t>
      </w:r>
      <w:proofErr w:type="spellStart"/>
      <w:r w:rsidRPr="00E93ED1">
        <w:rPr>
          <w:sz w:val="16"/>
          <w:szCs w:val="16"/>
        </w:rPr>
        <w:t>UFRM´s</w:t>
      </w:r>
      <w:proofErr w:type="spellEnd"/>
      <w:r w:rsidRPr="00E93ED1">
        <w:rPr>
          <w:sz w:val="16"/>
          <w:szCs w:val="16"/>
        </w:rPr>
        <w:t xml:space="preserve">, até a perda da delegação, através da rescisão unilateral do contrato por parte do Município, sem o pagamento de nenhuma espécie de indenização por parte do delegante e, sem o prejuízo de outras medidas previstas em Lei. </w:t>
      </w:r>
    </w:p>
    <w:p w:rsidR="00E93ED1" w:rsidRDefault="005326EC" w:rsidP="00E93ED1">
      <w:pPr>
        <w:pStyle w:val="Default"/>
        <w:ind w:firstLine="2832"/>
        <w:jc w:val="both"/>
        <w:rPr>
          <w:sz w:val="16"/>
          <w:szCs w:val="16"/>
        </w:rPr>
      </w:pPr>
      <w:r w:rsidRPr="00E93ED1">
        <w:rPr>
          <w:sz w:val="16"/>
          <w:szCs w:val="16"/>
        </w:rPr>
        <w:t xml:space="preserve">§ 4º A empresa para explorar este serviço, deverá estar em dia com a fazenda Municipal, sendo que o não cumprimento deste dispositivo acarretará na perda da Concessão dos Serviços. </w:t>
      </w:r>
    </w:p>
    <w:p w:rsidR="00E93ED1" w:rsidRDefault="00E93ED1" w:rsidP="00E93ED1">
      <w:pPr>
        <w:pStyle w:val="Default"/>
        <w:ind w:firstLine="2832"/>
        <w:jc w:val="both"/>
        <w:rPr>
          <w:sz w:val="16"/>
          <w:szCs w:val="16"/>
        </w:rPr>
      </w:pPr>
    </w:p>
    <w:p w:rsidR="00E93ED1" w:rsidRDefault="005326EC" w:rsidP="00E93ED1">
      <w:pPr>
        <w:pStyle w:val="Default"/>
        <w:ind w:firstLine="2832"/>
        <w:jc w:val="both"/>
        <w:rPr>
          <w:sz w:val="16"/>
          <w:szCs w:val="16"/>
        </w:rPr>
      </w:pPr>
      <w:r w:rsidRPr="00E93ED1">
        <w:rPr>
          <w:b/>
          <w:bCs/>
          <w:sz w:val="16"/>
          <w:szCs w:val="16"/>
        </w:rPr>
        <w:t xml:space="preserve">Art. 3º </w:t>
      </w:r>
      <w:r w:rsidRPr="00E93ED1">
        <w:rPr>
          <w:sz w:val="16"/>
          <w:szCs w:val="16"/>
        </w:rPr>
        <w:t xml:space="preserve">O disposto nos incisos de II a V do </w:t>
      </w:r>
      <w:proofErr w:type="spellStart"/>
      <w:r w:rsidRPr="00E93ED1">
        <w:rPr>
          <w:sz w:val="16"/>
          <w:szCs w:val="16"/>
        </w:rPr>
        <w:t>art.2º</w:t>
      </w:r>
      <w:proofErr w:type="spellEnd"/>
      <w:r w:rsidRPr="00E93ED1">
        <w:rPr>
          <w:sz w:val="16"/>
          <w:szCs w:val="16"/>
        </w:rPr>
        <w:t xml:space="preserve">, aplica-se ao Município, no caso de exploração direta. </w:t>
      </w:r>
    </w:p>
    <w:p w:rsidR="00E93ED1" w:rsidRDefault="00E93ED1" w:rsidP="00E93ED1">
      <w:pPr>
        <w:pStyle w:val="Default"/>
        <w:ind w:firstLine="2832"/>
        <w:jc w:val="both"/>
        <w:rPr>
          <w:sz w:val="16"/>
          <w:szCs w:val="16"/>
        </w:rPr>
      </w:pPr>
    </w:p>
    <w:p w:rsidR="005326EC" w:rsidRPr="00E93ED1" w:rsidRDefault="005326EC" w:rsidP="00E93ED1">
      <w:pPr>
        <w:pStyle w:val="Default"/>
        <w:ind w:firstLine="2832"/>
        <w:jc w:val="both"/>
        <w:rPr>
          <w:sz w:val="16"/>
          <w:szCs w:val="16"/>
        </w:rPr>
      </w:pPr>
      <w:r w:rsidRPr="00E93ED1">
        <w:rPr>
          <w:b/>
          <w:bCs/>
          <w:sz w:val="16"/>
          <w:szCs w:val="16"/>
        </w:rPr>
        <w:t xml:space="preserve">Art. 4º </w:t>
      </w:r>
      <w:r w:rsidRPr="00E93ED1">
        <w:rPr>
          <w:sz w:val="16"/>
          <w:szCs w:val="16"/>
        </w:rPr>
        <w:t xml:space="preserve">O concessionário ou permissionário, para a realização de remoção, guarda e depósito de veículos abrangidos por esta lei, deverá: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I - prestar serviço de guincho mediante pedido ou requisição dos agentes ou autoridades de trânsito, durante 24 (vinte e quatro) horas e todos os dias do ano, removendo-os diretamente para o depósito;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II - comprovar dispor de no mínimo 02 (dois) veículos, sendo um com capacidade para veículos Leves e Médios e outro com capacidade para Veículos Pesados, ambos em bom estado de conservação;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proofErr w:type="spellStart"/>
      <w:r w:rsidRPr="00E93ED1">
        <w:rPr>
          <w:sz w:val="16"/>
          <w:szCs w:val="16"/>
        </w:rPr>
        <w:t>III</w:t>
      </w:r>
      <w:proofErr w:type="spellEnd"/>
      <w:r w:rsidRPr="00E93ED1">
        <w:rPr>
          <w:sz w:val="16"/>
          <w:szCs w:val="16"/>
        </w:rPr>
        <w:t xml:space="preserve"> - manter os veículos guincho atualizados quanto aos procedimentos e formas de </w:t>
      </w:r>
      <w:proofErr w:type="spellStart"/>
      <w:r w:rsidRPr="00E93ED1">
        <w:rPr>
          <w:sz w:val="16"/>
          <w:szCs w:val="16"/>
        </w:rPr>
        <w:t>guinchamento</w:t>
      </w:r>
      <w:proofErr w:type="spellEnd"/>
      <w:r w:rsidRPr="00E93ED1">
        <w:rPr>
          <w:sz w:val="16"/>
          <w:szCs w:val="16"/>
        </w:rPr>
        <w:t xml:space="preserve"> correto dos veículos, tudo de acordo com a legislação pertinente;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proofErr w:type="spellStart"/>
      <w:r w:rsidRPr="00E93ED1">
        <w:rPr>
          <w:sz w:val="16"/>
          <w:szCs w:val="16"/>
        </w:rPr>
        <w:t>IV</w:t>
      </w:r>
      <w:proofErr w:type="spellEnd"/>
      <w:r w:rsidRPr="00E93ED1">
        <w:rPr>
          <w:sz w:val="16"/>
          <w:szCs w:val="16"/>
        </w:rPr>
        <w:t xml:space="preserve"> - assumir toda e qualquer responsabilidade advinda do serviço prestado; </w:t>
      </w:r>
    </w:p>
    <w:p w:rsidR="005326EC" w:rsidRPr="00E93ED1" w:rsidRDefault="005326EC" w:rsidP="00E93ED1">
      <w:pPr>
        <w:pStyle w:val="Default"/>
        <w:jc w:val="both"/>
        <w:rPr>
          <w:sz w:val="16"/>
          <w:szCs w:val="16"/>
        </w:rPr>
      </w:pPr>
    </w:p>
    <w:p w:rsidR="005326EC" w:rsidRPr="00E93ED1" w:rsidRDefault="005326EC" w:rsidP="00E93ED1">
      <w:pPr>
        <w:rPr>
          <w:rFonts w:cs="Arial"/>
          <w:sz w:val="16"/>
          <w:szCs w:val="16"/>
        </w:rPr>
      </w:pPr>
      <w:r w:rsidRPr="00E93ED1">
        <w:rPr>
          <w:rFonts w:cs="Arial"/>
          <w:sz w:val="16"/>
          <w:szCs w:val="16"/>
        </w:rPr>
        <w:t>V - apresentar condutor devidamente uniformizado, com colete refletivo, durante a prestação do serviço.</w:t>
      </w:r>
    </w:p>
    <w:p w:rsidR="005326EC" w:rsidRPr="00E93ED1" w:rsidRDefault="005326EC" w:rsidP="00E93ED1">
      <w:pPr>
        <w:pStyle w:val="Default"/>
        <w:jc w:val="both"/>
        <w:rPr>
          <w:sz w:val="16"/>
          <w:szCs w:val="16"/>
        </w:rPr>
      </w:pPr>
      <w:r w:rsidRPr="00E93ED1">
        <w:rPr>
          <w:sz w:val="16"/>
          <w:szCs w:val="16"/>
        </w:rPr>
        <w:t>VI - atender as obrigações trabalhistas, fiscais, previdenciárias e outras que lhe sejam correlatas, entregando cópias ao delegante quando solicitadas;</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proofErr w:type="spellStart"/>
      <w:r w:rsidRPr="00E93ED1">
        <w:rPr>
          <w:sz w:val="16"/>
          <w:szCs w:val="16"/>
        </w:rPr>
        <w:t>VII</w:t>
      </w:r>
      <w:proofErr w:type="spellEnd"/>
      <w:r w:rsidRPr="00E93ED1">
        <w:rPr>
          <w:sz w:val="16"/>
          <w:szCs w:val="16"/>
        </w:rPr>
        <w:t xml:space="preserve"> - apresentar o veículo guincho para vistoria técnica comprometendo-se a sanar as irregularidades no prazo que lhe for estipulado;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proofErr w:type="spellStart"/>
      <w:r w:rsidRPr="00E93ED1">
        <w:rPr>
          <w:sz w:val="16"/>
          <w:szCs w:val="16"/>
        </w:rPr>
        <w:t>VIII</w:t>
      </w:r>
      <w:proofErr w:type="spellEnd"/>
      <w:r w:rsidRPr="00E93ED1">
        <w:rPr>
          <w:sz w:val="16"/>
          <w:szCs w:val="16"/>
        </w:rPr>
        <w:t xml:space="preserve"> - zelar pela manutenção da continuidade do serviço;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proofErr w:type="spellStart"/>
      <w:r w:rsidRPr="00E93ED1">
        <w:rPr>
          <w:sz w:val="16"/>
          <w:szCs w:val="16"/>
        </w:rPr>
        <w:t>IX</w:t>
      </w:r>
      <w:proofErr w:type="spellEnd"/>
      <w:r w:rsidRPr="00E93ED1">
        <w:rPr>
          <w:sz w:val="16"/>
          <w:szCs w:val="16"/>
        </w:rPr>
        <w:t xml:space="preserve"> - responder pelos seus atos, sujeitando-se as normas e penalidades do Código de Trânsito Brasileiro;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X - submeter-se à fiscalização das autoridades e agentes de trânsito competentes;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XI - substituir imediatamente o veículo guincho quando este apresentar problemas mecânicos ou estiver em reparos. </w:t>
      </w:r>
    </w:p>
    <w:p w:rsidR="005326EC" w:rsidRPr="00E93ED1" w:rsidRDefault="005326EC" w:rsidP="00E93ED1">
      <w:pPr>
        <w:pStyle w:val="Default"/>
        <w:jc w:val="both"/>
        <w:rPr>
          <w:b/>
          <w:bCs/>
          <w:sz w:val="16"/>
          <w:szCs w:val="16"/>
        </w:rPr>
      </w:pPr>
    </w:p>
    <w:p w:rsidR="005326EC" w:rsidRPr="00E93ED1" w:rsidRDefault="005326EC" w:rsidP="00E93ED1">
      <w:pPr>
        <w:pStyle w:val="Default"/>
        <w:ind w:firstLine="3261"/>
        <w:jc w:val="both"/>
        <w:rPr>
          <w:sz w:val="16"/>
          <w:szCs w:val="16"/>
        </w:rPr>
      </w:pPr>
      <w:r w:rsidRPr="00E93ED1">
        <w:rPr>
          <w:b/>
          <w:bCs/>
          <w:sz w:val="16"/>
          <w:szCs w:val="16"/>
        </w:rPr>
        <w:t xml:space="preserve">Art. 5º </w:t>
      </w:r>
      <w:r w:rsidRPr="00E93ED1">
        <w:rPr>
          <w:sz w:val="16"/>
          <w:szCs w:val="16"/>
        </w:rPr>
        <w:t xml:space="preserve">São de exigências para a pessoa jurídica participar de licitação pública, de que trata esta lei: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lastRenderedPageBreak/>
        <w:t xml:space="preserve">I - contrato social ou ato constitutivo que comprove estar legalmente constituída, </w:t>
      </w:r>
      <w:proofErr w:type="gramStart"/>
      <w:r w:rsidRPr="00E93ED1">
        <w:rPr>
          <w:sz w:val="16"/>
          <w:szCs w:val="16"/>
        </w:rPr>
        <w:t>sob forma</w:t>
      </w:r>
      <w:proofErr w:type="gramEnd"/>
      <w:r w:rsidRPr="00E93ED1">
        <w:rPr>
          <w:sz w:val="16"/>
          <w:szCs w:val="16"/>
        </w:rPr>
        <w:t xml:space="preserve"> de empresa comercial, com o objetivo de explorar serviço de remoção, guarda e depósito de veículos apreendidos;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II - Cadastro Nacional de Pessoa Jurídica - CNPJ;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proofErr w:type="spellStart"/>
      <w:r w:rsidRPr="00E93ED1">
        <w:rPr>
          <w:sz w:val="16"/>
          <w:szCs w:val="16"/>
        </w:rPr>
        <w:t>III</w:t>
      </w:r>
      <w:proofErr w:type="spellEnd"/>
      <w:r w:rsidRPr="00E93ED1">
        <w:rPr>
          <w:sz w:val="16"/>
          <w:szCs w:val="16"/>
        </w:rPr>
        <w:t xml:space="preserve"> - Carteira de Identidade e Cartão de Identificação do Contribuinte - CIC/CPF o proprietário, sócio-gerente;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proofErr w:type="spellStart"/>
      <w:r w:rsidRPr="00E93ED1">
        <w:rPr>
          <w:sz w:val="16"/>
          <w:szCs w:val="16"/>
        </w:rPr>
        <w:t>IV</w:t>
      </w:r>
      <w:proofErr w:type="spellEnd"/>
      <w:r w:rsidRPr="00E93ED1">
        <w:rPr>
          <w:sz w:val="16"/>
          <w:szCs w:val="16"/>
        </w:rPr>
        <w:t xml:space="preserve"> - prova de regularidade com a Fazenda Federal, Estadual e Municipal, </w:t>
      </w:r>
      <w:proofErr w:type="gramStart"/>
      <w:r w:rsidRPr="00E93ED1">
        <w:rPr>
          <w:sz w:val="16"/>
          <w:szCs w:val="16"/>
        </w:rPr>
        <w:t>ou sejam</w:t>
      </w:r>
      <w:proofErr w:type="gramEnd"/>
      <w:r w:rsidRPr="00E93ED1">
        <w:rPr>
          <w:sz w:val="16"/>
          <w:szCs w:val="16"/>
        </w:rPr>
        <w:t xml:space="preserve">, Certidão de Quitação de tributos e contribuições federais administrados pela Secretaria da Receita Federal, Certidão negativa de débito estadual, e certidão negativa de tributos municipais, inclusive de IPTU dos integrantes da sociedade;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V - Certificado de Registro de Licenciamento do veículo ou veículos destinados ao serviço objeto desta lei;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VI - atestado de segurança veicular;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proofErr w:type="spellStart"/>
      <w:r w:rsidRPr="00E93ED1">
        <w:rPr>
          <w:sz w:val="16"/>
          <w:szCs w:val="16"/>
        </w:rPr>
        <w:t>VII</w:t>
      </w:r>
      <w:proofErr w:type="spellEnd"/>
      <w:r w:rsidRPr="00E93ED1">
        <w:rPr>
          <w:sz w:val="16"/>
          <w:szCs w:val="16"/>
        </w:rPr>
        <w:t xml:space="preserve"> - prova de regularidade relativa à Seguridade Social (Certidão negativa de débito - </w:t>
      </w:r>
      <w:proofErr w:type="spellStart"/>
      <w:r w:rsidRPr="00E93ED1">
        <w:rPr>
          <w:sz w:val="16"/>
          <w:szCs w:val="16"/>
        </w:rPr>
        <w:t>CND</w:t>
      </w:r>
      <w:proofErr w:type="spellEnd"/>
      <w:r w:rsidRPr="00E93ED1">
        <w:rPr>
          <w:sz w:val="16"/>
          <w:szCs w:val="16"/>
        </w:rPr>
        <w:t xml:space="preserve"> - e ao FGTS - Certidão de Regularidade de Situação - </w:t>
      </w:r>
      <w:proofErr w:type="spellStart"/>
      <w:r w:rsidRPr="00E93ED1">
        <w:rPr>
          <w:sz w:val="16"/>
          <w:szCs w:val="16"/>
        </w:rPr>
        <w:t>CRS</w:t>
      </w:r>
      <w:proofErr w:type="spellEnd"/>
      <w:r w:rsidRPr="00E93ED1">
        <w:rPr>
          <w:sz w:val="16"/>
          <w:szCs w:val="16"/>
        </w:rPr>
        <w:t xml:space="preserve">). </w:t>
      </w:r>
    </w:p>
    <w:p w:rsidR="005326EC" w:rsidRPr="00E93ED1" w:rsidRDefault="005326EC" w:rsidP="00E93ED1">
      <w:pPr>
        <w:rPr>
          <w:rFonts w:cs="Arial"/>
          <w:b/>
          <w:bCs/>
          <w:sz w:val="16"/>
          <w:szCs w:val="16"/>
        </w:rPr>
      </w:pPr>
    </w:p>
    <w:p w:rsidR="005326EC" w:rsidRPr="00E93ED1" w:rsidRDefault="005326EC" w:rsidP="00E93ED1">
      <w:pPr>
        <w:ind w:firstLine="3261"/>
        <w:rPr>
          <w:rFonts w:cs="Arial"/>
          <w:sz w:val="16"/>
          <w:szCs w:val="16"/>
        </w:rPr>
      </w:pPr>
      <w:r w:rsidRPr="00E93ED1">
        <w:rPr>
          <w:rFonts w:cs="Arial"/>
          <w:b/>
          <w:bCs/>
          <w:sz w:val="16"/>
          <w:szCs w:val="16"/>
        </w:rPr>
        <w:t xml:space="preserve">Art. 6º </w:t>
      </w:r>
      <w:r w:rsidRPr="00E93ED1">
        <w:rPr>
          <w:rFonts w:cs="Arial"/>
          <w:sz w:val="16"/>
          <w:szCs w:val="16"/>
        </w:rPr>
        <w:t xml:space="preserve">Os valores atinentes ao serviço prestado ficam estabelecidos no Anexo Único da presente Lei, reajustados de acordo com a variação da </w:t>
      </w:r>
      <w:proofErr w:type="spellStart"/>
      <w:r w:rsidRPr="00E93ED1">
        <w:rPr>
          <w:rFonts w:cs="Arial"/>
          <w:sz w:val="16"/>
          <w:szCs w:val="16"/>
        </w:rPr>
        <w:t>UFRM</w:t>
      </w:r>
      <w:proofErr w:type="spellEnd"/>
      <w:r w:rsidRPr="00E93ED1">
        <w:rPr>
          <w:rFonts w:cs="Arial"/>
          <w:sz w:val="16"/>
          <w:szCs w:val="16"/>
        </w:rPr>
        <w:t xml:space="preserve"> – Unidade Fiscal Referencia Municipal.</w:t>
      </w:r>
    </w:p>
    <w:p w:rsidR="005326EC" w:rsidRPr="00E93ED1" w:rsidRDefault="005326EC" w:rsidP="00E93ED1">
      <w:pPr>
        <w:pStyle w:val="Default"/>
        <w:ind w:firstLine="2835"/>
        <w:jc w:val="both"/>
        <w:rPr>
          <w:sz w:val="16"/>
          <w:szCs w:val="16"/>
        </w:rPr>
      </w:pPr>
      <w:r w:rsidRPr="00E93ED1">
        <w:rPr>
          <w:sz w:val="16"/>
          <w:szCs w:val="16"/>
        </w:rPr>
        <w:t xml:space="preserve">       § 1º O valor relativo ao serviço prestado será pago pelo proprietário do veículo, e o cessionário deverá indicar o respectivo valor, dados do veículo removido, dia, hora e local, quilometragem, no bloco de notas de prestação de serviço oficial.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     </w:t>
      </w:r>
      <w:r w:rsidRPr="00E93ED1">
        <w:rPr>
          <w:sz w:val="16"/>
          <w:szCs w:val="16"/>
        </w:rPr>
        <w:tab/>
      </w:r>
      <w:r w:rsidRPr="00E93ED1">
        <w:rPr>
          <w:sz w:val="16"/>
          <w:szCs w:val="16"/>
        </w:rPr>
        <w:tab/>
      </w:r>
      <w:r w:rsidRPr="00E93ED1">
        <w:rPr>
          <w:sz w:val="16"/>
          <w:szCs w:val="16"/>
        </w:rPr>
        <w:tab/>
      </w:r>
      <w:r w:rsidRPr="00E93ED1">
        <w:rPr>
          <w:sz w:val="16"/>
          <w:szCs w:val="16"/>
        </w:rPr>
        <w:tab/>
        <w:t xml:space="preserve">        § 2º As viaturas da polícia militar, polícia civil e prefeitura, deverão ser atendidas sem quaisquer despesas com relação aos serviços de que trata a presente lei. </w:t>
      </w:r>
    </w:p>
    <w:p w:rsidR="005326EC" w:rsidRPr="00E93ED1" w:rsidRDefault="005326EC" w:rsidP="00E93ED1">
      <w:pPr>
        <w:pStyle w:val="Default"/>
        <w:jc w:val="both"/>
        <w:rPr>
          <w:sz w:val="16"/>
          <w:szCs w:val="16"/>
        </w:rPr>
      </w:pPr>
    </w:p>
    <w:p w:rsidR="005326EC" w:rsidRPr="00E93ED1" w:rsidRDefault="005326EC" w:rsidP="00E93ED1">
      <w:pPr>
        <w:pStyle w:val="Default"/>
        <w:ind w:firstLine="3261"/>
        <w:jc w:val="both"/>
        <w:rPr>
          <w:sz w:val="16"/>
          <w:szCs w:val="16"/>
        </w:rPr>
      </w:pPr>
      <w:r w:rsidRPr="00E93ED1">
        <w:rPr>
          <w:sz w:val="16"/>
          <w:szCs w:val="16"/>
        </w:rPr>
        <w:t xml:space="preserve">§ 3º A restituição dos veículos apreendidos só ocorrerá mediante prévio pagamento dos valores gastos com as despesas de remoção e estadia, além de outros encargos previstos na legislação específica. </w:t>
      </w:r>
    </w:p>
    <w:p w:rsidR="005326EC" w:rsidRPr="00E93ED1" w:rsidRDefault="005326EC" w:rsidP="00E93ED1">
      <w:pPr>
        <w:pStyle w:val="Default"/>
        <w:jc w:val="both"/>
        <w:rPr>
          <w:b/>
          <w:bCs/>
          <w:sz w:val="16"/>
          <w:szCs w:val="16"/>
        </w:rPr>
      </w:pPr>
    </w:p>
    <w:p w:rsidR="005326EC" w:rsidRPr="00E93ED1" w:rsidRDefault="005326EC" w:rsidP="00E93ED1">
      <w:pPr>
        <w:pStyle w:val="Default"/>
        <w:ind w:firstLine="2832"/>
        <w:jc w:val="both"/>
        <w:rPr>
          <w:sz w:val="16"/>
          <w:szCs w:val="16"/>
        </w:rPr>
      </w:pPr>
      <w:r w:rsidRPr="00E93ED1">
        <w:rPr>
          <w:b/>
          <w:bCs/>
          <w:sz w:val="16"/>
          <w:szCs w:val="16"/>
        </w:rPr>
        <w:t xml:space="preserve">       Art. 7º </w:t>
      </w:r>
      <w:r w:rsidRPr="00E93ED1">
        <w:rPr>
          <w:sz w:val="16"/>
          <w:szCs w:val="16"/>
        </w:rPr>
        <w:t xml:space="preserve">Os veículos apreendidos ou removidos a qualquer título, não reclamados ou não liberados pelo pagamento de que trata o artigo anterior, no prazo de 90 (noventa) dias serão levados à hasta pública pela administração pública municipal, deduzindo-se do valor arrecadado o montante da dívida relativa </w:t>
      </w:r>
      <w:proofErr w:type="gramStart"/>
      <w:r w:rsidRPr="00E93ED1">
        <w:rPr>
          <w:sz w:val="16"/>
          <w:szCs w:val="16"/>
        </w:rPr>
        <w:t>à</w:t>
      </w:r>
      <w:proofErr w:type="gramEnd"/>
      <w:r w:rsidRPr="00E93ED1">
        <w:rPr>
          <w:sz w:val="16"/>
          <w:szCs w:val="16"/>
        </w:rPr>
        <w:t xml:space="preserve"> multas, tributos e encargos legais, inclusive despesas de remoção e estadia, e o restante, se houver, depositado à conta do </w:t>
      </w:r>
      <w:proofErr w:type="spellStart"/>
      <w:r w:rsidRPr="00E93ED1">
        <w:rPr>
          <w:sz w:val="16"/>
          <w:szCs w:val="16"/>
        </w:rPr>
        <w:t>ex-proprietário</w:t>
      </w:r>
      <w:proofErr w:type="spellEnd"/>
      <w:r w:rsidRPr="00E93ED1">
        <w:rPr>
          <w:sz w:val="16"/>
          <w:szCs w:val="16"/>
        </w:rPr>
        <w:t xml:space="preserve">, na forma da lei. </w:t>
      </w:r>
    </w:p>
    <w:p w:rsidR="005326EC" w:rsidRPr="00E93ED1" w:rsidRDefault="005326EC" w:rsidP="00E93ED1">
      <w:pPr>
        <w:pStyle w:val="Default"/>
        <w:jc w:val="both"/>
        <w:rPr>
          <w:b/>
          <w:bCs/>
          <w:sz w:val="16"/>
          <w:szCs w:val="16"/>
        </w:rPr>
      </w:pPr>
    </w:p>
    <w:p w:rsidR="005326EC" w:rsidRPr="00E93ED1" w:rsidRDefault="005326EC" w:rsidP="00E93ED1">
      <w:pPr>
        <w:pStyle w:val="Default"/>
        <w:ind w:firstLine="2832"/>
        <w:jc w:val="both"/>
        <w:rPr>
          <w:sz w:val="16"/>
          <w:szCs w:val="16"/>
        </w:rPr>
      </w:pPr>
      <w:r w:rsidRPr="00E93ED1">
        <w:rPr>
          <w:b/>
          <w:bCs/>
          <w:sz w:val="16"/>
          <w:szCs w:val="16"/>
        </w:rPr>
        <w:t xml:space="preserve">      Art. 8º </w:t>
      </w:r>
      <w:r w:rsidRPr="00E93ED1">
        <w:rPr>
          <w:sz w:val="16"/>
          <w:szCs w:val="16"/>
        </w:rPr>
        <w:t xml:space="preserve">Os veículos/guincho deverão atender as seguintes condições: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I - estar em excelente condição de uso, nas partes mecânicas, lataria e com um sistema de guincho eficiente;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II - estar o veículo adequado às exigências legais;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proofErr w:type="spellStart"/>
      <w:r w:rsidRPr="00E93ED1">
        <w:rPr>
          <w:sz w:val="16"/>
          <w:szCs w:val="16"/>
        </w:rPr>
        <w:t>III</w:t>
      </w:r>
      <w:proofErr w:type="spellEnd"/>
      <w:r w:rsidRPr="00E93ED1">
        <w:rPr>
          <w:sz w:val="16"/>
          <w:szCs w:val="16"/>
        </w:rPr>
        <w:t xml:space="preserve"> - estar equipado de modo a efetuar </w:t>
      </w:r>
      <w:proofErr w:type="spellStart"/>
      <w:r w:rsidRPr="00E93ED1">
        <w:rPr>
          <w:sz w:val="16"/>
          <w:szCs w:val="16"/>
        </w:rPr>
        <w:t>guinchamento</w:t>
      </w:r>
      <w:proofErr w:type="spellEnd"/>
      <w:r w:rsidRPr="00E93ED1">
        <w:rPr>
          <w:sz w:val="16"/>
          <w:szCs w:val="16"/>
        </w:rPr>
        <w:t xml:space="preserve"> de qualquer veículo, independente do ano de fabricação;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proofErr w:type="spellStart"/>
      <w:r w:rsidRPr="00E93ED1">
        <w:rPr>
          <w:sz w:val="16"/>
          <w:szCs w:val="16"/>
        </w:rPr>
        <w:t>IV</w:t>
      </w:r>
      <w:proofErr w:type="spellEnd"/>
      <w:r w:rsidRPr="00E93ED1">
        <w:rPr>
          <w:sz w:val="16"/>
          <w:szCs w:val="16"/>
        </w:rPr>
        <w:t xml:space="preserve"> - estar provido de todos os equipamentos obrigatórios de segurança, estabelecidos no Código de Trânsito Brasileiro, bem como de sinalizador móvel e fixo que possibilite a prestação de serviço com plena segurança, principalmente no período noturno;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V - possuir apólice de seguro contra terceiros, por danos físicos e materiais; </w:t>
      </w:r>
    </w:p>
    <w:p w:rsidR="005326EC" w:rsidRPr="00E93ED1" w:rsidRDefault="005326EC" w:rsidP="00E93ED1">
      <w:pPr>
        <w:pStyle w:val="Default"/>
        <w:jc w:val="both"/>
        <w:rPr>
          <w:sz w:val="16"/>
          <w:szCs w:val="16"/>
        </w:rPr>
      </w:pPr>
    </w:p>
    <w:p w:rsidR="005326EC" w:rsidRPr="00E93ED1" w:rsidRDefault="005326EC" w:rsidP="00E93ED1">
      <w:pPr>
        <w:pStyle w:val="Default"/>
        <w:jc w:val="both"/>
        <w:rPr>
          <w:sz w:val="16"/>
          <w:szCs w:val="16"/>
        </w:rPr>
      </w:pPr>
      <w:r w:rsidRPr="00E93ED1">
        <w:rPr>
          <w:sz w:val="16"/>
          <w:szCs w:val="16"/>
        </w:rPr>
        <w:t xml:space="preserve">VI - submeter-se a vistorias periódicas, conforme exigência do DETRAN. </w:t>
      </w:r>
    </w:p>
    <w:p w:rsidR="005326EC" w:rsidRPr="00E93ED1" w:rsidRDefault="005326EC" w:rsidP="00E93ED1">
      <w:pPr>
        <w:rPr>
          <w:rFonts w:cs="Arial"/>
          <w:b/>
          <w:bCs/>
          <w:sz w:val="16"/>
          <w:szCs w:val="16"/>
        </w:rPr>
      </w:pPr>
    </w:p>
    <w:p w:rsidR="005326EC" w:rsidRPr="00E93ED1" w:rsidRDefault="005326EC" w:rsidP="00E93ED1">
      <w:pPr>
        <w:ind w:firstLine="3119"/>
        <w:rPr>
          <w:rFonts w:cs="Arial"/>
          <w:sz w:val="16"/>
          <w:szCs w:val="16"/>
        </w:rPr>
      </w:pPr>
      <w:r w:rsidRPr="00E93ED1">
        <w:rPr>
          <w:rFonts w:cs="Arial"/>
          <w:b/>
          <w:bCs/>
          <w:sz w:val="16"/>
          <w:szCs w:val="16"/>
        </w:rPr>
        <w:t xml:space="preserve">Art. 9º </w:t>
      </w:r>
      <w:r w:rsidRPr="00E93ED1">
        <w:rPr>
          <w:rFonts w:cs="Arial"/>
          <w:sz w:val="16"/>
          <w:szCs w:val="16"/>
        </w:rPr>
        <w:t>A condenação do concessionário/permissionário em ação cível, por danos causados a veículo removido, será considerada justa causa para a revogação da delegação, a interdição do concessionário/permissionário para participar de qualquer licitação para o mesmo serviço pelo prazo de dois anos.</w:t>
      </w:r>
    </w:p>
    <w:p w:rsidR="005326EC" w:rsidRPr="00E93ED1" w:rsidRDefault="005326EC" w:rsidP="00E93ED1">
      <w:pPr>
        <w:pStyle w:val="Default"/>
        <w:ind w:firstLine="2832"/>
        <w:jc w:val="both"/>
        <w:rPr>
          <w:sz w:val="16"/>
          <w:szCs w:val="16"/>
        </w:rPr>
      </w:pPr>
      <w:r w:rsidRPr="00E93ED1">
        <w:rPr>
          <w:b/>
          <w:bCs/>
          <w:sz w:val="16"/>
          <w:szCs w:val="16"/>
        </w:rPr>
        <w:t xml:space="preserve">    Art. 10. </w:t>
      </w:r>
      <w:r w:rsidRPr="00E93ED1">
        <w:rPr>
          <w:sz w:val="16"/>
          <w:szCs w:val="16"/>
        </w:rPr>
        <w:t xml:space="preserve">Em nenhuma hipótese é permitido ao permissionário provocar qualquer dano no veículo para permitir ou facilitar a sua remoção, a não ser em caso de necessidade e para prestar socorro à ocupante do veículo. </w:t>
      </w:r>
    </w:p>
    <w:p w:rsidR="005326EC" w:rsidRPr="00E93ED1" w:rsidRDefault="005326EC" w:rsidP="00E93ED1">
      <w:pPr>
        <w:pStyle w:val="Default"/>
        <w:jc w:val="both"/>
        <w:rPr>
          <w:b/>
          <w:bCs/>
          <w:sz w:val="16"/>
          <w:szCs w:val="16"/>
        </w:rPr>
      </w:pPr>
    </w:p>
    <w:p w:rsidR="005326EC" w:rsidRPr="00E93ED1" w:rsidRDefault="005326EC" w:rsidP="00E93ED1">
      <w:pPr>
        <w:pStyle w:val="Default"/>
        <w:ind w:firstLine="2832"/>
        <w:jc w:val="both"/>
        <w:rPr>
          <w:sz w:val="16"/>
          <w:szCs w:val="16"/>
        </w:rPr>
      </w:pPr>
      <w:r w:rsidRPr="00E93ED1">
        <w:rPr>
          <w:b/>
          <w:bCs/>
          <w:sz w:val="16"/>
          <w:szCs w:val="16"/>
        </w:rPr>
        <w:t xml:space="preserve">   Art. 11. </w:t>
      </w:r>
      <w:r w:rsidRPr="00E93ED1">
        <w:rPr>
          <w:sz w:val="16"/>
          <w:szCs w:val="16"/>
        </w:rPr>
        <w:t xml:space="preserve">Admite-se em caráter temporário e precário a contratação de prestador de serviço para realização dos serviços descritos no art. 1º da presente lei, pelo prazo de 90 dias, prorrogável apenas uma vez, por igual período, ou até a conclusão do procedimento licitatório competente, o que ocorrer primeiro. </w:t>
      </w:r>
    </w:p>
    <w:p w:rsidR="005326EC" w:rsidRPr="00E93ED1" w:rsidRDefault="005326EC" w:rsidP="00E93ED1">
      <w:pPr>
        <w:pStyle w:val="Default"/>
        <w:jc w:val="both"/>
        <w:rPr>
          <w:sz w:val="16"/>
          <w:szCs w:val="16"/>
        </w:rPr>
      </w:pPr>
    </w:p>
    <w:p w:rsidR="005326EC" w:rsidRPr="00E93ED1" w:rsidRDefault="005326EC" w:rsidP="00E93ED1">
      <w:pPr>
        <w:pStyle w:val="Default"/>
        <w:ind w:firstLine="2832"/>
        <w:jc w:val="both"/>
        <w:rPr>
          <w:sz w:val="16"/>
          <w:szCs w:val="16"/>
        </w:rPr>
      </w:pPr>
      <w:r w:rsidRPr="00E93ED1">
        <w:rPr>
          <w:b/>
          <w:bCs/>
          <w:sz w:val="16"/>
          <w:szCs w:val="16"/>
        </w:rPr>
        <w:t xml:space="preserve">   Art. 12. </w:t>
      </w:r>
      <w:r w:rsidRPr="00E93ED1">
        <w:rPr>
          <w:sz w:val="16"/>
          <w:szCs w:val="16"/>
        </w:rPr>
        <w:t xml:space="preserve">Fica autorizado o chefe do Poder Executivo municipal a suprir, através de Decreto, os casos omissos. </w:t>
      </w:r>
    </w:p>
    <w:p w:rsidR="005326EC" w:rsidRPr="00E93ED1" w:rsidRDefault="005326EC" w:rsidP="00E93ED1">
      <w:pPr>
        <w:pStyle w:val="Default"/>
        <w:jc w:val="both"/>
        <w:rPr>
          <w:b/>
          <w:bCs/>
          <w:sz w:val="16"/>
          <w:szCs w:val="16"/>
        </w:rPr>
      </w:pPr>
    </w:p>
    <w:p w:rsidR="005326EC" w:rsidRPr="00E93ED1" w:rsidRDefault="005326EC" w:rsidP="00E93ED1">
      <w:pPr>
        <w:pStyle w:val="Default"/>
        <w:ind w:firstLine="708"/>
        <w:jc w:val="both"/>
        <w:rPr>
          <w:sz w:val="16"/>
          <w:szCs w:val="16"/>
        </w:rPr>
      </w:pPr>
      <w:r w:rsidRPr="00E93ED1">
        <w:rPr>
          <w:b/>
          <w:bCs/>
          <w:sz w:val="16"/>
          <w:szCs w:val="16"/>
        </w:rPr>
        <w:t xml:space="preserve">   Art. 13. </w:t>
      </w:r>
      <w:r w:rsidRPr="00E93ED1">
        <w:rPr>
          <w:sz w:val="16"/>
          <w:szCs w:val="16"/>
        </w:rPr>
        <w:t xml:space="preserve">Esta lei entra em vigor na data de sua publicação. </w:t>
      </w:r>
    </w:p>
    <w:p w:rsidR="005326EC" w:rsidRPr="00E93ED1" w:rsidRDefault="005326EC" w:rsidP="00E93ED1">
      <w:pPr>
        <w:pStyle w:val="Default"/>
        <w:jc w:val="both"/>
        <w:rPr>
          <w:b/>
          <w:bCs/>
          <w:sz w:val="16"/>
          <w:szCs w:val="16"/>
        </w:rPr>
      </w:pPr>
    </w:p>
    <w:p w:rsidR="005326EC" w:rsidRPr="00E93ED1" w:rsidRDefault="005326EC" w:rsidP="00E93ED1">
      <w:pPr>
        <w:pStyle w:val="Default"/>
        <w:ind w:firstLine="2832"/>
        <w:jc w:val="both"/>
        <w:rPr>
          <w:sz w:val="16"/>
          <w:szCs w:val="16"/>
        </w:rPr>
      </w:pPr>
      <w:r w:rsidRPr="00E93ED1">
        <w:rPr>
          <w:b/>
          <w:bCs/>
          <w:sz w:val="16"/>
          <w:szCs w:val="16"/>
        </w:rPr>
        <w:t xml:space="preserve">   Art. 14. </w:t>
      </w:r>
      <w:proofErr w:type="gramStart"/>
      <w:r w:rsidRPr="00E93ED1">
        <w:rPr>
          <w:sz w:val="16"/>
          <w:szCs w:val="16"/>
        </w:rPr>
        <w:t>Ficam</w:t>
      </w:r>
      <w:proofErr w:type="gramEnd"/>
      <w:r w:rsidRPr="00E93ED1">
        <w:rPr>
          <w:sz w:val="16"/>
          <w:szCs w:val="16"/>
        </w:rPr>
        <w:t xml:space="preserve"> revogadas qualquer determinação contrária a presente. </w:t>
      </w:r>
    </w:p>
    <w:p w:rsidR="00E93ED1" w:rsidRDefault="00E93ED1" w:rsidP="00E93ED1">
      <w:pPr>
        <w:pStyle w:val="Default"/>
        <w:rPr>
          <w:sz w:val="16"/>
          <w:szCs w:val="16"/>
        </w:rPr>
      </w:pPr>
    </w:p>
    <w:p w:rsidR="005326EC" w:rsidRPr="00E93ED1" w:rsidRDefault="005326EC" w:rsidP="00E93ED1">
      <w:pPr>
        <w:pStyle w:val="Default"/>
        <w:rPr>
          <w:sz w:val="16"/>
          <w:szCs w:val="16"/>
        </w:rPr>
      </w:pPr>
      <w:r w:rsidRPr="00E93ED1">
        <w:rPr>
          <w:sz w:val="16"/>
          <w:szCs w:val="16"/>
        </w:rPr>
        <w:t xml:space="preserve">Paço Municipal </w:t>
      </w:r>
      <w:proofErr w:type="spellStart"/>
      <w:r w:rsidRPr="00E93ED1">
        <w:rPr>
          <w:sz w:val="16"/>
          <w:szCs w:val="16"/>
        </w:rPr>
        <w:t>Jarvis</w:t>
      </w:r>
      <w:proofErr w:type="spellEnd"/>
      <w:r w:rsidRPr="00E93ED1">
        <w:rPr>
          <w:sz w:val="16"/>
          <w:szCs w:val="16"/>
        </w:rPr>
        <w:t xml:space="preserve"> </w:t>
      </w:r>
      <w:proofErr w:type="spellStart"/>
      <w:r w:rsidRPr="00E93ED1">
        <w:rPr>
          <w:sz w:val="16"/>
          <w:szCs w:val="16"/>
        </w:rPr>
        <w:t>Gaidzinski</w:t>
      </w:r>
      <w:proofErr w:type="spellEnd"/>
      <w:r w:rsidRPr="00E93ED1">
        <w:rPr>
          <w:sz w:val="16"/>
          <w:szCs w:val="16"/>
        </w:rPr>
        <w:t>, 20 de abril de 2015.</w:t>
      </w:r>
    </w:p>
    <w:p w:rsidR="005326EC" w:rsidRPr="00E93ED1" w:rsidRDefault="005326EC" w:rsidP="00E93ED1">
      <w:pPr>
        <w:jc w:val="center"/>
        <w:rPr>
          <w:rFonts w:cs="Arial"/>
          <w:b/>
          <w:sz w:val="16"/>
          <w:szCs w:val="16"/>
        </w:rPr>
      </w:pPr>
    </w:p>
    <w:p w:rsidR="005326EC" w:rsidRPr="00E93ED1" w:rsidRDefault="005326EC" w:rsidP="00E93ED1">
      <w:pPr>
        <w:pStyle w:val="SemEspaamento"/>
        <w:jc w:val="center"/>
        <w:rPr>
          <w:rFonts w:ascii="Arial" w:hAnsi="Arial" w:cs="Arial"/>
          <w:b/>
          <w:sz w:val="16"/>
          <w:szCs w:val="16"/>
        </w:rPr>
      </w:pPr>
      <w:r w:rsidRPr="00E93ED1">
        <w:rPr>
          <w:rFonts w:ascii="Arial" w:hAnsi="Arial" w:cs="Arial"/>
          <w:b/>
          <w:sz w:val="16"/>
          <w:szCs w:val="16"/>
        </w:rPr>
        <w:t>ADEMIR MAGAGNIN</w:t>
      </w:r>
    </w:p>
    <w:p w:rsidR="005326EC" w:rsidRPr="00E93ED1" w:rsidRDefault="005326EC" w:rsidP="00E93ED1">
      <w:pPr>
        <w:pStyle w:val="SemEspaamento"/>
        <w:jc w:val="center"/>
        <w:rPr>
          <w:rFonts w:ascii="Arial" w:hAnsi="Arial" w:cs="Arial"/>
          <w:b/>
          <w:sz w:val="16"/>
          <w:szCs w:val="16"/>
        </w:rPr>
      </w:pPr>
      <w:r w:rsidRPr="00E93ED1">
        <w:rPr>
          <w:rFonts w:ascii="Arial" w:hAnsi="Arial" w:cs="Arial"/>
          <w:b/>
          <w:sz w:val="16"/>
          <w:szCs w:val="16"/>
        </w:rPr>
        <w:t>Prefeito Municipal</w:t>
      </w:r>
    </w:p>
    <w:p w:rsidR="005326EC" w:rsidRPr="00E93ED1" w:rsidRDefault="005326EC" w:rsidP="00E93ED1">
      <w:pPr>
        <w:pStyle w:val="SemEspaamento"/>
        <w:jc w:val="center"/>
        <w:rPr>
          <w:rFonts w:ascii="Arial" w:hAnsi="Arial" w:cs="Arial"/>
          <w:b/>
          <w:sz w:val="16"/>
          <w:szCs w:val="16"/>
        </w:rPr>
      </w:pPr>
    </w:p>
    <w:p w:rsidR="005326EC" w:rsidRPr="00E93ED1" w:rsidRDefault="005326EC" w:rsidP="00E93ED1">
      <w:pPr>
        <w:pStyle w:val="SemEspaamento"/>
        <w:jc w:val="center"/>
        <w:rPr>
          <w:rFonts w:ascii="Arial" w:hAnsi="Arial" w:cs="Arial"/>
          <w:b/>
          <w:sz w:val="16"/>
          <w:szCs w:val="16"/>
        </w:rPr>
      </w:pPr>
      <w:proofErr w:type="spellStart"/>
      <w:r w:rsidRPr="00E93ED1">
        <w:rPr>
          <w:rFonts w:ascii="Arial" w:hAnsi="Arial" w:cs="Arial"/>
          <w:b/>
          <w:sz w:val="16"/>
          <w:szCs w:val="16"/>
        </w:rPr>
        <w:t>CLEDIO</w:t>
      </w:r>
      <w:proofErr w:type="spellEnd"/>
      <w:r w:rsidRPr="00E93ED1">
        <w:rPr>
          <w:rFonts w:ascii="Arial" w:hAnsi="Arial" w:cs="Arial"/>
          <w:b/>
          <w:sz w:val="16"/>
          <w:szCs w:val="16"/>
        </w:rPr>
        <w:t xml:space="preserve"> FACHIN</w:t>
      </w:r>
    </w:p>
    <w:p w:rsidR="005326EC" w:rsidRPr="00E93ED1" w:rsidRDefault="005326EC" w:rsidP="00E93ED1">
      <w:pPr>
        <w:pStyle w:val="SemEspaamento"/>
        <w:jc w:val="center"/>
        <w:rPr>
          <w:rFonts w:ascii="Arial" w:hAnsi="Arial" w:cs="Arial"/>
          <w:b/>
          <w:sz w:val="16"/>
          <w:szCs w:val="16"/>
        </w:rPr>
      </w:pPr>
      <w:r w:rsidRPr="00E93ED1">
        <w:rPr>
          <w:rFonts w:ascii="Arial" w:hAnsi="Arial" w:cs="Arial"/>
          <w:b/>
          <w:sz w:val="16"/>
          <w:szCs w:val="16"/>
        </w:rPr>
        <w:t>Secretário de Adm</w:t>
      </w:r>
      <w:proofErr w:type="gramStart"/>
      <w:r w:rsidRPr="00E93ED1">
        <w:rPr>
          <w:rFonts w:ascii="Arial" w:hAnsi="Arial" w:cs="Arial"/>
          <w:b/>
          <w:sz w:val="16"/>
          <w:szCs w:val="16"/>
        </w:rPr>
        <w:t>.,</w:t>
      </w:r>
      <w:proofErr w:type="gramEnd"/>
      <w:r w:rsidRPr="00E93ED1">
        <w:rPr>
          <w:rFonts w:ascii="Arial" w:hAnsi="Arial" w:cs="Arial"/>
          <w:b/>
          <w:sz w:val="16"/>
          <w:szCs w:val="16"/>
        </w:rPr>
        <w:t xml:space="preserve"> Planej., Fazenda e</w:t>
      </w:r>
    </w:p>
    <w:p w:rsidR="005326EC" w:rsidRPr="00426B66" w:rsidRDefault="005326EC" w:rsidP="00E93ED1">
      <w:pPr>
        <w:pStyle w:val="SemEspaamento"/>
        <w:jc w:val="center"/>
        <w:rPr>
          <w:rFonts w:ascii="Arial" w:hAnsi="Arial" w:cs="Arial"/>
          <w:b/>
          <w:sz w:val="20"/>
          <w:szCs w:val="20"/>
        </w:rPr>
      </w:pPr>
      <w:r w:rsidRPr="00E93ED1">
        <w:rPr>
          <w:rFonts w:ascii="Arial" w:hAnsi="Arial" w:cs="Arial"/>
          <w:b/>
          <w:sz w:val="16"/>
          <w:szCs w:val="16"/>
        </w:rPr>
        <w:t>Finanças Públicas</w:t>
      </w:r>
    </w:p>
    <w:p w:rsidR="005326EC" w:rsidRPr="00426B66" w:rsidRDefault="005326EC" w:rsidP="005326EC">
      <w:pPr>
        <w:pStyle w:val="SemEspaamento"/>
        <w:jc w:val="center"/>
        <w:rPr>
          <w:rFonts w:ascii="Arial" w:hAnsi="Arial" w:cs="Arial"/>
          <w:b/>
          <w:sz w:val="20"/>
          <w:szCs w:val="20"/>
        </w:rPr>
      </w:pPr>
    </w:p>
    <w:p w:rsidR="005326EC" w:rsidRPr="00426B66" w:rsidRDefault="005326EC" w:rsidP="005326EC">
      <w:pPr>
        <w:pStyle w:val="SemEspaamento"/>
        <w:jc w:val="center"/>
        <w:rPr>
          <w:rFonts w:ascii="Arial" w:hAnsi="Arial" w:cs="Arial"/>
          <w:b/>
          <w:sz w:val="20"/>
          <w:szCs w:val="20"/>
        </w:rPr>
      </w:pPr>
    </w:p>
    <w:p w:rsidR="005326EC" w:rsidRPr="005819BF" w:rsidRDefault="005326EC" w:rsidP="005326EC">
      <w:pPr>
        <w:jc w:val="center"/>
        <w:rPr>
          <w:rFonts w:cs="Arial"/>
          <w:b/>
          <w:sz w:val="16"/>
          <w:szCs w:val="16"/>
        </w:rPr>
      </w:pPr>
      <w:r w:rsidRPr="005819BF">
        <w:rPr>
          <w:rFonts w:cs="Arial"/>
          <w:b/>
          <w:sz w:val="16"/>
          <w:szCs w:val="16"/>
        </w:rPr>
        <w:lastRenderedPageBreak/>
        <w:t>ANEXO ÚNICO</w:t>
      </w:r>
    </w:p>
    <w:p w:rsidR="005326EC" w:rsidRPr="005819BF" w:rsidRDefault="005326EC" w:rsidP="005326EC">
      <w:pPr>
        <w:jc w:val="center"/>
        <w:rPr>
          <w:rFonts w:cs="Arial"/>
          <w:b/>
          <w:sz w:val="16"/>
          <w:szCs w:val="16"/>
        </w:rPr>
      </w:pPr>
    </w:p>
    <w:p w:rsidR="005326EC" w:rsidRPr="005819BF" w:rsidRDefault="005326EC" w:rsidP="005326EC">
      <w:pPr>
        <w:jc w:val="center"/>
        <w:rPr>
          <w:rFonts w:cs="Arial"/>
          <w:b/>
          <w:sz w:val="16"/>
          <w:szCs w:val="16"/>
        </w:rPr>
      </w:pPr>
      <w:r w:rsidRPr="005819BF">
        <w:rPr>
          <w:rFonts w:cs="Arial"/>
          <w:b/>
          <w:sz w:val="16"/>
          <w:szCs w:val="16"/>
        </w:rPr>
        <w:t>LEI N. 1.249, DE 20 DE ABRIL DE 2015.</w:t>
      </w:r>
    </w:p>
    <w:p w:rsidR="005326EC" w:rsidRPr="005819BF" w:rsidRDefault="005326EC" w:rsidP="005326EC">
      <w:pPr>
        <w:jc w:val="center"/>
        <w:rPr>
          <w:rFonts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592"/>
        <w:gridCol w:w="2592"/>
        <w:gridCol w:w="2592"/>
      </w:tblGrid>
      <w:tr w:rsidR="005326EC" w:rsidRPr="005819BF" w:rsidTr="005819BF">
        <w:tc>
          <w:tcPr>
            <w:tcW w:w="1268" w:type="pct"/>
          </w:tcPr>
          <w:p w:rsidR="005326EC" w:rsidRPr="005819BF" w:rsidRDefault="005326EC" w:rsidP="007D6A73">
            <w:pPr>
              <w:jc w:val="center"/>
              <w:rPr>
                <w:rFonts w:cs="Arial"/>
                <w:b/>
                <w:sz w:val="16"/>
                <w:szCs w:val="16"/>
              </w:rPr>
            </w:pPr>
          </w:p>
          <w:p w:rsidR="005326EC" w:rsidRPr="005819BF" w:rsidRDefault="005326EC" w:rsidP="007D6A73">
            <w:pPr>
              <w:jc w:val="center"/>
              <w:rPr>
                <w:rFonts w:cs="Arial"/>
                <w:b/>
                <w:sz w:val="16"/>
                <w:szCs w:val="16"/>
              </w:rPr>
            </w:pPr>
            <w:r w:rsidRPr="005819BF">
              <w:rPr>
                <w:rFonts w:cs="Arial"/>
                <w:b/>
                <w:sz w:val="16"/>
                <w:szCs w:val="16"/>
              </w:rPr>
              <w:t>ESPECIFICAÇÃO</w:t>
            </w:r>
          </w:p>
        </w:tc>
        <w:tc>
          <w:tcPr>
            <w:tcW w:w="1244" w:type="pct"/>
          </w:tcPr>
          <w:p w:rsidR="005326EC" w:rsidRPr="005819BF" w:rsidRDefault="005326EC" w:rsidP="007D6A73">
            <w:pPr>
              <w:jc w:val="center"/>
              <w:rPr>
                <w:rFonts w:cs="Arial"/>
                <w:b/>
                <w:sz w:val="16"/>
                <w:szCs w:val="16"/>
              </w:rPr>
            </w:pPr>
            <w:r w:rsidRPr="005819BF">
              <w:rPr>
                <w:rFonts w:cs="Arial"/>
                <w:b/>
                <w:sz w:val="16"/>
                <w:szCs w:val="16"/>
              </w:rPr>
              <w:t>TAXA DE ARRANCADA</w:t>
            </w:r>
          </w:p>
          <w:p w:rsidR="005326EC" w:rsidRPr="005819BF" w:rsidRDefault="005326EC" w:rsidP="007D6A73">
            <w:pPr>
              <w:jc w:val="center"/>
              <w:rPr>
                <w:rFonts w:cs="Arial"/>
                <w:b/>
                <w:sz w:val="16"/>
                <w:szCs w:val="16"/>
              </w:rPr>
            </w:pPr>
            <w:r w:rsidRPr="005819BF">
              <w:rPr>
                <w:rFonts w:cs="Arial"/>
                <w:b/>
                <w:sz w:val="16"/>
                <w:szCs w:val="16"/>
              </w:rPr>
              <w:t>(</w:t>
            </w:r>
            <w:proofErr w:type="spellStart"/>
            <w:r w:rsidRPr="005819BF">
              <w:rPr>
                <w:rFonts w:cs="Arial"/>
                <w:b/>
                <w:sz w:val="16"/>
                <w:szCs w:val="16"/>
              </w:rPr>
              <w:t>UFRM</w:t>
            </w:r>
            <w:proofErr w:type="spellEnd"/>
            <w:r w:rsidRPr="005819BF">
              <w:rPr>
                <w:rFonts w:cs="Arial"/>
                <w:b/>
                <w:sz w:val="16"/>
                <w:szCs w:val="16"/>
              </w:rPr>
              <w:t>)</w:t>
            </w:r>
          </w:p>
        </w:tc>
        <w:tc>
          <w:tcPr>
            <w:tcW w:w="1244" w:type="pct"/>
          </w:tcPr>
          <w:p w:rsidR="005326EC" w:rsidRPr="005819BF" w:rsidRDefault="005326EC" w:rsidP="007D6A73">
            <w:pPr>
              <w:jc w:val="center"/>
              <w:rPr>
                <w:rFonts w:cs="Arial"/>
                <w:b/>
                <w:sz w:val="16"/>
                <w:szCs w:val="16"/>
              </w:rPr>
            </w:pPr>
            <w:r w:rsidRPr="005819BF">
              <w:rPr>
                <w:rFonts w:cs="Arial"/>
                <w:b/>
                <w:sz w:val="16"/>
                <w:szCs w:val="16"/>
              </w:rPr>
              <w:t xml:space="preserve">Valores - </w:t>
            </w:r>
            <w:proofErr w:type="spellStart"/>
            <w:r w:rsidRPr="005819BF">
              <w:rPr>
                <w:rFonts w:cs="Arial"/>
                <w:b/>
                <w:sz w:val="16"/>
                <w:szCs w:val="16"/>
              </w:rPr>
              <w:t>UFRM</w:t>
            </w:r>
            <w:proofErr w:type="spellEnd"/>
            <w:r w:rsidRPr="005819BF">
              <w:rPr>
                <w:rFonts w:cs="Arial"/>
                <w:b/>
                <w:sz w:val="16"/>
                <w:szCs w:val="16"/>
              </w:rPr>
              <w:t>/ Km Rodado</w:t>
            </w:r>
          </w:p>
        </w:tc>
        <w:tc>
          <w:tcPr>
            <w:tcW w:w="1244" w:type="pct"/>
          </w:tcPr>
          <w:p w:rsidR="005326EC" w:rsidRPr="005819BF" w:rsidRDefault="005326EC" w:rsidP="007D6A73">
            <w:pPr>
              <w:jc w:val="center"/>
              <w:rPr>
                <w:rFonts w:cs="Arial"/>
                <w:b/>
                <w:sz w:val="16"/>
                <w:szCs w:val="16"/>
              </w:rPr>
            </w:pPr>
            <w:r w:rsidRPr="005819BF">
              <w:rPr>
                <w:rFonts w:cs="Arial"/>
                <w:b/>
                <w:sz w:val="16"/>
                <w:szCs w:val="16"/>
              </w:rPr>
              <w:t>DIÁRIA NO PÁTIO (</w:t>
            </w:r>
            <w:proofErr w:type="spellStart"/>
            <w:r w:rsidRPr="005819BF">
              <w:rPr>
                <w:rFonts w:cs="Arial"/>
                <w:b/>
                <w:sz w:val="16"/>
                <w:szCs w:val="16"/>
              </w:rPr>
              <w:t>UFRM</w:t>
            </w:r>
            <w:proofErr w:type="spellEnd"/>
            <w:r w:rsidRPr="005819BF">
              <w:rPr>
                <w:rFonts w:cs="Arial"/>
                <w:b/>
                <w:sz w:val="16"/>
                <w:szCs w:val="16"/>
              </w:rPr>
              <w:t>)</w:t>
            </w:r>
          </w:p>
        </w:tc>
      </w:tr>
      <w:tr w:rsidR="005326EC" w:rsidRPr="005819BF" w:rsidTr="005819BF">
        <w:tc>
          <w:tcPr>
            <w:tcW w:w="1268" w:type="pct"/>
          </w:tcPr>
          <w:p w:rsidR="005326EC" w:rsidRPr="005819BF" w:rsidRDefault="005326EC" w:rsidP="007D6A73">
            <w:pPr>
              <w:rPr>
                <w:rFonts w:cs="Arial"/>
                <w:b/>
                <w:sz w:val="16"/>
                <w:szCs w:val="16"/>
              </w:rPr>
            </w:pPr>
          </w:p>
        </w:tc>
        <w:tc>
          <w:tcPr>
            <w:tcW w:w="1244" w:type="pct"/>
          </w:tcPr>
          <w:p w:rsidR="005326EC" w:rsidRPr="005819BF" w:rsidRDefault="005326EC" w:rsidP="007D6A73">
            <w:pPr>
              <w:rPr>
                <w:rFonts w:cs="Arial"/>
                <w:b/>
                <w:sz w:val="16"/>
                <w:szCs w:val="16"/>
              </w:rPr>
            </w:pPr>
          </w:p>
        </w:tc>
        <w:tc>
          <w:tcPr>
            <w:tcW w:w="1244" w:type="pct"/>
          </w:tcPr>
          <w:p w:rsidR="005326EC" w:rsidRPr="005819BF" w:rsidRDefault="005326EC" w:rsidP="007D6A73">
            <w:pPr>
              <w:rPr>
                <w:rFonts w:cs="Arial"/>
                <w:b/>
                <w:sz w:val="16"/>
                <w:szCs w:val="16"/>
              </w:rPr>
            </w:pPr>
          </w:p>
        </w:tc>
        <w:tc>
          <w:tcPr>
            <w:tcW w:w="1244" w:type="pct"/>
          </w:tcPr>
          <w:p w:rsidR="005326EC" w:rsidRPr="005819BF" w:rsidRDefault="005326EC" w:rsidP="007D6A73">
            <w:pPr>
              <w:rPr>
                <w:rFonts w:cs="Arial"/>
                <w:b/>
                <w:sz w:val="16"/>
                <w:szCs w:val="16"/>
              </w:rPr>
            </w:pPr>
          </w:p>
        </w:tc>
      </w:tr>
      <w:tr w:rsidR="005326EC" w:rsidRPr="005819BF" w:rsidTr="005819BF">
        <w:tc>
          <w:tcPr>
            <w:tcW w:w="1268" w:type="pct"/>
          </w:tcPr>
          <w:p w:rsidR="005326EC" w:rsidRPr="005819BF" w:rsidRDefault="005326EC" w:rsidP="007D6A73">
            <w:pPr>
              <w:rPr>
                <w:rFonts w:cs="Arial"/>
                <w:b/>
                <w:sz w:val="16"/>
                <w:szCs w:val="16"/>
              </w:rPr>
            </w:pPr>
            <w:r w:rsidRPr="005819BF">
              <w:rPr>
                <w:rFonts w:cs="Arial"/>
                <w:b/>
                <w:sz w:val="16"/>
                <w:szCs w:val="16"/>
              </w:rPr>
              <w:t xml:space="preserve">VEÍCULOS LEVES, MÉDIOS E </w:t>
            </w:r>
            <w:proofErr w:type="gramStart"/>
            <w:r w:rsidRPr="005819BF">
              <w:rPr>
                <w:rFonts w:cs="Arial"/>
                <w:b/>
                <w:sz w:val="16"/>
                <w:szCs w:val="16"/>
              </w:rPr>
              <w:t>MOTOS</w:t>
            </w:r>
            <w:proofErr w:type="gramEnd"/>
          </w:p>
        </w:tc>
        <w:tc>
          <w:tcPr>
            <w:tcW w:w="1244" w:type="pct"/>
          </w:tcPr>
          <w:p w:rsidR="005326EC" w:rsidRPr="005819BF" w:rsidRDefault="005326EC" w:rsidP="007D6A73">
            <w:pPr>
              <w:jc w:val="center"/>
              <w:rPr>
                <w:rFonts w:cs="Arial"/>
                <w:b/>
                <w:color w:val="000000"/>
                <w:sz w:val="16"/>
                <w:szCs w:val="16"/>
              </w:rPr>
            </w:pPr>
            <w:r w:rsidRPr="005819BF">
              <w:rPr>
                <w:rFonts w:cs="Arial"/>
                <w:b/>
                <w:color w:val="000000"/>
                <w:sz w:val="16"/>
                <w:szCs w:val="16"/>
              </w:rPr>
              <w:t>39,43</w:t>
            </w:r>
          </w:p>
          <w:p w:rsidR="005326EC" w:rsidRPr="005819BF" w:rsidRDefault="005326EC" w:rsidP="007D6A73">
            <w:pPr>
              <w:jc w:val="center"/>
              <w:rPr>
                <w:rFonts w:cs="Arial"/>
                <w:b/>
                <w:color w:val="000000"/>
                <w:sz w:val="16"/>
                <w:szCs w:val="16"/>
              </w:rPr>
            </w:pPr>
          </w:p>
          <w:p w:rsidR="005326EC" w:rsidRPr="005819BF" w:rsidRDefault="005326EC" w:rsidP="007D6A73">
            <w:pPr>
              <w:jc w:val="center"/>
              <w:rPr>
                <w:rFonts w:cs="Arial"/>
                <w:b/>
                <w:color w:val="000000"/>
                <w:sz w:val="16"/>
                <w:szCs w:val="16"/>
              </w:rPr>
            </w:pPr>
          </w:p>
        </w:tc>
        <w:tc>
          <w:tcPr>
            <w:tcW w:w="1244" w:type="pct"/>
          </w:tcPr>
          <w:p w:rsidR="005326EC" w:rsidRPr="005819BF" w:rsidRDefault="005326EC" w:rsidP="007D6A73">
            <w:pPr>
              <w:jc w:val="center"/>
              <w:rPr>
                <w:rFonts w:cs="Arial"/>
                <w:b/>
                <w:color w:val="000000"/>
                <w:sz w:val="16"/>
                <w:szCs w:val="16"/>
              </w:rPr>
            </w:pPr>
            <w:r w:rsidRPr="005819BF">
              <w:rPr>
                <w:rFonts w:cs="Arial"/>
                <w:b/>
                <w:color w:val="000000"/>
                <w:sz w:val="16"/>
                <w:szCs w:val="16"/>
              </w:rPr>
              <w:t>0,62</w:t>
            </w:r>
          </w:p>
          <w:p w:rsidR="005326EC" w:rsidRPr="005819BF" w:rsidRDefault="005326EC" w:rsidP="007D6A73">
            <w:pPr>
              <w:jc w:val="center"/>
              <w:rPr>
                <w:rFonts w:cs="Arial"/>
                <w:b/>
                <w:color w:val="000000"/>
                <w:sz w:val="16"/>
                <w:szCs w:val="16"/>
              </w:rPr>
            </w:pPr>
          </w:p>
        </w:tc>
        <w:tc>
          <w:tcPr>
            <w:tcW w:w="1244" w:type="pct"/>
          </w:tcPr>
          <w:p w:rsidR="005326EC" w:rsidRPr="005819BF" w:rsidRDefault="005326EC" w:rsidP="007D6A73">
            <w:pPr>
              <w:jc w:val="center"/>
              <w:rPr>
                <w:rFonts w:cs="Arial"/>
                <w:b/>
                <w:color w:val="000000"/>
                <w:sz w:val="16"/>
                <w:szCs w:val="16"/>
              </w:rPr>
            </w:pPr>
            <w:r w:rsidRPr="005819BF">
              <w:rPr>
                <w:rFonts w:cs="Arial"/>
                <w:b/>
                <w:color w:val="000000"/>
                <w:sz w:val="16"/>
                <w:szCs w:val="16"/>
              </w:rPr>
              <w:t>3,89</w:t>
            </w:r>
          </w:p>
          <w:p w:rsidR="005326EC" w:rsidRPr="005819BF" w:rsidRDefault="005326EC" w:rsidP="007D6A73">
            <w:pPr>
              <w:jc w:val="center"/>
              <w:rPr>
                <w:rFonts w:cs="Arial"/>
                <w:b/>
                <w:color w:val="000000"/>
                <w:sz w:val="16"/>
                <w:szCs w:val="16"/>
              </w:rPr>
            </w:pPr>
          </w:p>
        </w:tc>
      </w:tr>
      <w:tr w:rsidR="005326EC" w:rsidRPr="005819BF" w:rsidTr="005819BF">
        <w:tc>
          <w:tcPr>
            <w:tcW w:w="1268" w:type="pct"/>
          </w:tcPr>
          <w:p w:rsidR="005326EC" w:rsidRPr="005819BF" w:rsidRDefault="005326EC" w:rsidP="007D6A73">
            <w:pPr>
              <w:rPr>
                <w:rFonts w:cs="Arial"/>
                <w:b/>
                <w:sz w:val="16"/>
                <w:szCs w:val="16"/>
              </w:rPr>
            </w:pPr>
            <w:r w:rsidRPr="005819BF">
              <w:rPr>
                <w:rFonts w:cs="Arial"/>
                <w:b/>
                <w:sz w:val="16"/>
                <w:szCs w:val="16"/>
              </w:rPr>
              <w:t>VEÍCULOS PESADOS (CAMINHÕES E ÔNIBUS)</w:t>
            </w:r>
          </w:p>
        </w:tc>
        <w:tc>
          <w:tcPr>
            <w:tcW w:w="1244" w:type="pct"/>
          </w:tcPr>
          <w:p w:rsidR="005326EC" w:rsidRPr="005819BF" w:rsidRDefault="005326EC" w:rsidP="007D6A73">
            <w:pPr>
              <w:jc w:val="center"/>
              <w:rPr>
                <w:rFonts w:cs="Arial"/>
                <w:b/>
                <w:color w:val="000000"/>
                <w:sz w:val="16"/>
                <w:szCs w:val="16"/>
              </w:rPr>
            </w:pPr>
            <w:r w:rsidRPr="005819BF">
              <w:rPr>
                <w:rFonts w:cs="Arial"/>
                <w:b/>
                <w:color w:val="000000"/>
                <w:sz w:val="16"/>
                <w:szCs w:val="16"/>
              </w:rPr>
              <w:t>91,85</w:t>
            </w:r>
          </w:p>
          <w:p w:rsidR="005326EC" w:rsidRPr="005819BF" w:rsidRDefault="005326EC" w:rsidP="007D6A73">
            <w:pPr>
              <w:jc w:val="center"/>
              <w:rPr>
                <w:rFonts w:cs="Arial"/>
                <w:b/>
                <w:color w:val="000000"/>
                <w:sz w:val="16"/>
                <w:szCs w:val="16"/>
              </w:rPr>
            </w:pPr>
          </w:p>
        </w:tc>
        <w:tc>
          <w:tcPr>
            <w:tcW w:w="1244" w:type="pct"/>
          </w:tcPr>
          <w:p w:rsidR="005326EC" w:rsidRPr="005819BF" w:rsidRDefault="005326EC" w:rsidP="007D6A73">
            <w:pPr>
              <w:jc w:val="center"/>
              <w:rPr>
                <w:rFonts w:cs="Arial"/>
                <w:b/>
                <w:color w:val="000000"/>
                <w:sz w:val="16"/>
                <w:szCs w:val="16"/>
              </w:rPr>
            </w:pPr>
            <w:r w:rsidRPr="005819BF">
              <w:rPr>
                <w:rFonts w:cs="Arial"/>
                <w:b/>
                <w:color w:val="000000"/>
                <w:sz w:val="16"/>
                <w:szCs w:val="16"/>
              </w:rPr>
              <w:t>1,83</w:t>
            </w:r>
          </w:p>
          <w:p w:rsidR="005326EC" w:rsidRPr="005819BF" w:rsidRDefault="005326EC" w:rsidP="007D6A73">
            <w:pPr>
              <w:jc w:val="center"/>
              <w:rPr>
                <w:rFonts w:cs="Arial"/>
                <w:b/>
                <w:color w:val="000000"/>
                <w:sz w:val="16"/>
                <w:szCs w:val="16"/>
              </w:rPr>
            </w:pPr>
          </w:p>
        </w:tc>
        <w:tc>
          <w:tcPr>
            <w:tcW w:w="1244" w:type="pct"/>
          </w:tcPr>
          <w:p w:rsidR="005326EC" w:rsidRPr="005819BF" w:rsidRDefault="005326EC" w:rsidP="007D6A73">
            <w:pPr>
              <w:jc w:val="center"/>
              <w:rPr>
                <w:rFonts w:cs="Arial"/>
                <w:b/>
                <w:color w:val="000000"/>
                <w:sz w:val="16"/>
                <w:szCs w:val="16"/>
              </w:rPr>
            </w:pPr>
            <w:r w:rsidRPr="005819BF">
              <w:rPr>
                <w:rFonts w:cs="Arial"/>
                <w:b/>
                <w:color w:val="000000"/>
                <w:sz w:val="16"/>
                <w:szCs w:val="16"/>
              </w:rPr>
              <w:t>9,79</w:t>
            </w:r>
          </w:p>
        </w:tc>
      </w:tr>
    </w:tbl>
    <w:p w:rsidR="005326EC" w:rsidRPr="005819BF" w:rsidRDefault="005326EC" w:rsidP="005326EC">
      <w:pPr>
        <w:rPr>
          <w:rFonts w:cs="Arial"/>
          <w:b/>
          <w:sz w:val="16"/>
          <w:szCs w:val="16"/>
        </w:rPr>
      </w:pPr>
    </w:p>
    <w:p w:rsidR="005326EC" w:rsidRPr="005819BF" w:rsidRDefault="005326EC" w:rsidP="005326EC">
      <w:pPr>
        <w:rPr>
          <w:rFonts w:cs="Arial"/>
          <w:b/>
          <w:sz w:val="16"/>
          <w:szCs w:val="16"/>
        </w:rPr>
      </w:pPr>
      <w:r w:rsidRPr="005819BF">
        <w:rPr>
          <w:rFonts w:cs="Arial"/>
          <w:b/>
          <w:sz w:val="16"/>
          <w:szCs w:val="16"/>
        </w:rPr>
        <w:t xml:space="preserve">*A hora parada na Delegacia é de 20,94 </w:t>
      </w:r>
      <w:proofErr w:type="spellStart"/>
      <w:r w:rsidRPr="005819BF">
        <w:rPr>
          <w:rFonts w:cs="Arial"/>
          <w:b/>
          <w:sz w:val="16"/>
          <w:szCs w:val="16"/>
        </w:rPr>
        <w:t>UFRM</w:t>
      </w:r>
      <w:proofErr w:type="spellEnd"/>
      <w:r w:rsidRPr="005819BF">
        <w:rPr>
          <w:rFonts w:cs="Arial"/>
          <w:b/>
          <w:sz w:val="16"/>
          <w:szCs w:val="16"/>
        </w:rPr>
        <w:t>.</w:t>
      </w:r>
    </w:p>
    <w:p w:rsidR="005326EC" w:rsidRPr="005819BF" w:rsidRDefault="005326EC" w:rsidP="005326EC">
      <w:pPr>
        <w:rPr>
          <w:rFonts w:cs="Arial"/>
          <w:b/>
          <w:sz w:val="16"/>
          <w:szCs w:val="16"/>
        </w:rPr>
      </w:pPr>
    </w:p>
    <w:p w:rsidR="005326EC" w:rsidRPr="005819BF" w:rsidRDefault="005326EC" w:rsidP="005326EC">
      <w:pPr>
        <w:rPr>
          <w:rFonts w:cs="Arial"/>
          <w:sz w:val="16"/>
          <w:szCs w:val="16"/>
        </w:rPr>
      </w:pPr>
      <w:r w:rsidRPr="005819BF">
        <w:rPr>
          <w:rFonts w:cs="Arial"/>
          <w:sz w:val="16"/>
          <w:szCs w:val="16"/>
        </w:rPr>
        <w:t xml:space="preserve">Paço Municipal </w:t>
      </w:r>
      <w:proofErr w:type="spellStart"/>
      <w:r w:rsidRPr="005819BF">
        <w:rPr>
          <w:rFonts w:cs="Arial"/>
          <w:sz w:val="16"/>
          <w:szCs w:val="16"/>
        </w:rPr>
        <w:t>Jarvis</w:t>
      </w:r>
      <w:proofErr w:type="spellEnd"/>
      <w:r w:rsidRPr="005819BF">
        <w:rPr>
          <w:rFonts w:cs="Arial"/>
          <w:sz w:val="16"/>
          <w:szCs w:val="16"/>
        </w:rPr>
        <w:t xml:space="preserve"> </w:t>
      </w:r>
      <w:proofErr w:type="spellStart"/>
      <w:r w:rsidRPr="005819BF">
        <w:rPr>
          <w:rFonts w:cs="Arial"/>
          <w:sz w:val="16"/>
          <w:szCs w:val="16"/>
        </w:rPr>
        <w:t>Gaidzinski</w:t>
      </w:r>
      <w:proofErr w:type="spellEnd"/>
      <w:r w:rsidRPr="005819BF">
        <w:rPr>
          <w:rFonts w:cs="Arial"/>
          <w:sz w:val="16"/>
          <w:szCs w:val="16"/>
        </w:rPr>
        <w:t>, 20 de abril de 2015.</w:t>
      </w:r>
    </w:p>
    <w:p w:rsidR="005326EC" w:rsidRPr="005819BF" w:rsidRDefault="005326EC" w:rsidP="005326EC">
      <w:pPr>
        <w:rPr>
          <w:rFonts w:cs="Arial"/>
          <w:b/>
          <w:sz w:val="16"/>
          <w:szCs w:val="16"/>
        </w:rPr>
      </w:pPr>
    </w:p>
    <w:p w:rsidR="005326EC" w:rsidRPr="005819BF" w:rsidRDefault="005326EC" w:rsidP="005326EC">
      <w:pPr>
        <w:pStyle w:val="SemEspaamento"/>
        <w:jc w:val="center"/>
        <w:rPr>
          <w:rFonts w:ascii="Arial" w:hAnsi="Arial" w:cs="Arial"/>
          <w:b/>
          <w:sz w:val="16"/>
          <w:szCs w:val="16"/>
        </w:rPr>
      </w:pPr>
      <w:r w:rsidRPr="005819BF">
        <w:rPr>
          <w:rFonts w:ascii="Arial" w:hAnsi="Arial" w:cs="Arial"/>
          <w:b/>
          <w:sz w:val="16"/>
          <w:szCs w:val="16"/>
        </w:rPr>
        <w:t>ADEMIR MAGAGNIN</w:t>
      </w:r>
    </w:p>
    <w:p w:rsidR="005326EC" w:rsidRPr="005819BF" w:rsidRDefault="005326EC" w:rsidP="005326EC">
      <w:pPr>
        <w:pStyle w:val="SemEspaamento"/>
        <w:jc w:val="center"/>
        <w:rPr>
          <w:rFonts w:ascii="Arial" w:hAnsi="Arial" w:cs="Arial"/>
          <w:b/>
          <w:sz w:val="16"/>
          <w:szCs w:val="16"/>
        </w:rPr>
      </w:pPr>
      <w:r w:rsidRPr="005819BF">
        <w:rPr>
          <w:rFonts w:ascii="Arial" w:hAnsi="Arial" w:cs="Arial"/>
          <w:b/>
          <w:sz w:val="16"/>
          <w:szCs w:val="16"/>
        </w:rPr>
        <w:t>Prefeito Municipal</w:t>
      </w:r>
    </w:p>
    <w:p w:rsidR="005326EC" w:rsidRPr="005819BF" w:rsidRDefault="005326EC" w:rsidP="005326EC">
      <w:pPr>
        <w:pStyle w:val="SemEspaamento"/>
        <w:jc w:val="center"/>
        <w:rPr>
          <w:rFonts w:ascii="Arial" w:hAnsi="Arial" w:cs="Arial"/>
          <w:b/>
          <w:sz w:val="16"/>
          <w:szCs w:val="16"/>
        </w:rPr>
      </w:pPr>
    </w:p>
    <w:p w:rsidR="005326EC" w:rsidRPr="005819BF" w:rsidRDefault="005326EC" w:rsidP="005326EC">
      <w:pPr>
        <w:pStyle w:val="SemEspaamento"/>
        <w:jc w:val="center"/>
        <w:rPr>
          <w:rFonts w:ascii="Arial" w:hAnsi="Arial" w:cs="Arial"/>
          <w:b/>
          <w:sz w:val="16"/>
          <w:szCs w:val="16"/>
        </w:rPr>
      </w:pPr>
      <w:proofErr w:type="spellStart"/>
      <w:r w:rsidRPr="005819BF">
        <w:rPr>
          <w:rFonts w:ascii="Arial" w:hAnsi="Arial" w:cs="Arial"/>
          <w:b/>
          <w:sz w:val="16"/>
          <w:szCs w:val="16"/>
        </w:rPr>
        <w:t>CLEDIO</w:t>
      </w:r>
      <w:proofErr w:type="spellEnd"/>
      <w:r w:rsidRPr="005819BF">
        <w:rPr>
          <w:rFonts w:ascii="Arial" w:hAnsi="Arial" w:cs="Arial"/>
          <w:b/>
          <w:sz w:val="16"/>
          <w:szCs w:val="16"/>
        </w:rPr>
        <w:t xml:space="preserve"> FACHIN</w:t>
      </w:r>
    </w:p>
    <w:p w:rsidR="005326EC" w:rsidRPr="005819BF" w:rsidRDefault="005326EC" w:rsidP="005326EC">
      <w:pPr>
        <w:pStyle w:val="SemEspaamento"/>
        <w:jc w:val="center"/>
        <w:rPr>
          <w:rFonts w:ascii="Arial" w:hAnsi="Arial" w:cs="Arial"/>
          <w:b/>
          <w:sz w:val="16"/>
          <w:szCs w:val="16"/>
        </w:rPr>
      </w:pPr>
      <w:r w:rsidRPr="005819BF">
        <w:rPr>
          <w:rFonts w:ascii="Arial" w:hAnsi="Arial" w:cs="Arial"/>
          <w:b/>
          <w:sz w:val="16"/>
          <w:szCs w:val="16"/>
        </w:rPr>
        <w:t>Secretário de Adm</w:t>
      </w:r>
      <w:proofErr w:type="gramStart"/>
      <w:r w:rsidRPr="005819BF">
        <w:rPr>
          <w:rFonts w:ascii="Arial" w:hAnsi="Arial" w:cs="Arial"/>
          <w:b/>
          <w:sz w:val="16"/>
          <w:szCs w:val="16"/>
        </w:rPr>
        <w:t>.,</w:t>
      </w:r>
      <w:proofErr w:type="gramEnd"/>
      <w:r w:rsidRPr="005819BF">
        <w:rPr>
          <w:rFonts w:ascii="Arial" w:hAnsi="Arial" w:cs="Arial"/>
          <w:b/>
          <w:sz w:val="16"/>
          <w:szCs w:val="16"/>
        </w:rPr>
        <w:t xml:space="preserve"> Planej., Fazenda e </w:t>
      </w:r>
    </w:p>
    <w:p w:rsidR="005326EC" w:rsidRPr="00426B66" w:rsidRDefault="005326EC" w:rsidP="005326EC">
      <w:pPr>
        <w:pStyle w:val="SemEspaamento"/>
        <w:jc w:val="center"/>
        <w:rPr>
          <w:rFonts w:ascii="Arial" w:hAnsi="Arial" w:cs="Arial"/>
          <w:b/>
          <w:sz w:val="20"/>
          <w:szCs w:val="20"/>
        </w:rPr>
      </w:pPr>
      <w:r w:rsidRPr="005819BF">
        <w:rPr>
          <w:rFonts w:ascii="Arial" w:hAnsi="Arial" w:cs="Arial"/>
          <w:b/>
          <w:sz w:val="16"/>
          <w:szCs w:val="16"/>
        </w:rPr>
        <w:t>Finanças Públicas</w:t>
      </w:r>
    </w:p>
    <w:p w:rsidR="005326EC" w:rsidRPr="00A82648" w:rsidRDefault="005326EC" w:rsidP="005326EC">
      <w:pPr>
        <w:rPr>
          <w:rFonts w:cs="Arial"/>
          <w:b/>
        </w:rPr>
      </w:pPr>
    </w:p>
    <w:p w:rsidR="005819BF" w:rsidRPr="005819BF" w:rsidRDefault="005819BF" w:rsidP="005819BF">
      <w:pPr>
        <w:jc w:val="center"/>
        <w:rPr>
          <w:rFonts w:cs="Arial"/>
          <w:b/>
          <w:bCs/>
        </w:rPr>
      </w:pPr>
      <w:r w:rsidRPr="005819BF">
        <w:rPr>
          <w:rFonts w:cs="Arial"/>
          <w:b/>
          <w:bCs/>
        </w:rPr>
        <w:t>LEI</w:t>
      </w:r>
      <w:proofErr w:type="gramStart"/>
      <w:r w:rsidRPr="005819BF">
        <w:rPr>
          <w:rFonts w:cs="Arial"/>
          <w:b/>
          <w:bCs/>
        </w:rPr>
        <w:t xml:space="preserve">  </w:t>
      </w:r>
      <w:proofErr w:type="gramEnd"/>
      <w:r w:rsidRPr="005819BF">
        <w:rPr>
          <w:rFonts w:cs="Arial"/>
          <w:b/>
          <w:bCs/>
        </w:rPr>
        <w:t>Nº. 1.761, de 15 de março de 2023.</w:t>
      </w:r>
    </w:p>
    <w:p w:rsidR="005819BF" w:rsidRPr="005819BF" w:rsidRDefault="005819BF" w:rsidP="005819BF">
      <w:pPr>
        <w:rPr>
          <w:rFonts w:cs="Arial"/>
          <w:b/>
          <w:bCs/>
        </w:rPr>
      </w:pPr>
    </w:p>
    <w:p w:rsidR="005819BF" w:rsidRPr="005819BF" w:rsidRDefault="005819BF" w:rsidP="005819BF">
      <w:pPr>
        <w:ind w:left="3260"/>
        <w:rPr>
          <w:rFonts w:cs="Arial"/>
          <w:bCs/>
          <w:sz w:val="16"/>
        </w:rPr>
      </w:pPr>
      <w:proofErr w:type="gramStart"/>
      <w:r w:rsidRPr="005819BF">
        <w:rPr>
          <w:rFonts w:cs="Arial"/>
          <w:bCs/>
          <w:sz w:val="16"/>
        </w:rPr>
        <w:t>ALTERA</w:t>
      </w:r>
      <w:proofErr w:type="gramEnd"/>
      <w:r w:rsidRPr="005819BF">
        <w:rPr>
          <w:rFonts w:cs="Arial"/>
          <w:bCs/>
          <w:sz w:val="16"/>
        </w:rPr>
        <w:t xml:space="preserve"> DISPOSITIVOS DA LEI MUNICIPAL Nº 1.249, DE 20 DE ABRIL DE 2015, QUE DISPÕE SOBRE REMOÇÃO, GUARDA E DEPÓSITO DE VEÍCULOS AUTOMOTORES E DÁ OUTRAS PROVIDÊNCIAS.</w:t>
      </w:r>
    </w:p>
    <w:p w:rsidR="005819BF" w:rsidRPr="005819BF" w:rsidRDefault="005819BF" w:rsidP="005819BF">
      <w:pPr>
        <w:ind w:left="3260"/>
        <w:rPr>
          <w:rFonts w:cs="Arial"/>
          <w:bCs/>
          <w:sz w:val="16"/>
        </w:rPr>
      </w:pPr>
    </w:p>
    <w:p w:rsidR="005819BF" w:rsidRPr="005819BF" w:rsidRDefault="005819BF" w:rsidP="005819BF">
      <w:pPr>
        <w:ind w:left="3260"/>
        <w:rPr>
          <w:rFonts w:cs="Arial"/>
          <w:bCs/>
          <w:sz w:val="16"/>
        </w:rPr>
      </w:pPr>
      <w:r w:rsidRPr="005819BF">
        <w:rPr>
          <w:rFonts w:cs="Arial"/>
          <w:bCs/>
          <w:sz w:val="16"/>
        </w:rPr>
        <w:t xml:space="preserve">Eu, FERNANDO DE </w:t>
      </w:r>
      <w:proofErr w:type="spellStart"/>
      <w:r w:rsidRPr="005819BF">
        <w:rPr>
          <w:rFonts w:cs="Arial"/>
          <w:bCs/>
          <w:sz w:val="16"/>
        </w:rPr>
        <w:t>FAVERI</w:t>
      </w:r>
      <w:proofErr w:type="spellEnd"/>
      <w:r w:rsidRPr="005819BF">
        <w:rPr>
          <w:rFonts w:cs="Arial"/>
          <w:bCs/>
          <w:sz w:val="16"/>
        </w:rPr>
        <w:t xml:space="preserve"> MARCELINO, Prefeito Municipal de Cocal do Sul. Faço saber a todos os habitantes deste município que a Câmara Municipal aprovou e eu sanciono a presente lei.</w:t>
      </w:r>
    </w:p>
    <w:p w:rsidR="005819BF" w:rsidRPr="005819BF" w:rsidRDefault="005819BF" w:rsidP="005819BF">
      <w:pPr>
        <w:ind w:left="3260"/>
        <w:rPr>
          <w:rFonts w:cs="Arial"/>
          <w:bCs/>
          <w:sz w:val="16"/>
        </w:rPr>
      </w:pPr>
    </w:p>
    <w:p w:rsidR="005819BF" w:rsidRPr="005819BF" w:rsidRDefault="005819BF" w:rsidP="005819BF">
      <w:pPr>
        <w:ind w:left="3260"/>
        <w:rPr>
          <w:rFonts w:cs="Arial"/>
          <w:bCs/>
          <w:sz w:val="16"/>
        </w:rPr>
      </w:pPr>
      <w:r w:rsidRPr="005819BF">
        <w:rPr>
          <w:rFonts w:cs="Arial"/>
          <w:b/>
          <w:bCs/>
          <w:sz w:val="16"/>
        </w:rPr>
        <w:t>Art. 1º</w:t>
      </w:r>
      <w:r w:rsidRPr="005819BF">
        <w:rPr>
          <w:rFonts w:cs="Arial"/>
          <w:bCs/>
          <w:sz w:val="16"/>
        </w:rPr>
        <w:t xml:space="preserve"> Fica alterada a redação no inciso I, do art. 2º</w:t>
      </w:r>
      <w:proofErr w:type="gramStart"/>
      <w:r w:rsidRPr="005819BF">
        <w:rPr>
          <w:rFonts w:cs="Arial"/>
          <w:bCs/>
          <w:sz w:val="16"/>
        </w:rPr>
        <w:t>.,</w:t>
      </w:r>
      <w:proofErr w:type="gramEnd"/>
      <w:r w:rsidRPr="005819BF">
        <w:rPr>
          <w:rFonts w:cs="Arial"/>
          <w:bCs/>
          <w:sz w:val="16"/>
        </w:rPr>
        <w:t xml:space="preserve"> da Lei nº. 1.249, de 20 de abril de 2015, que passa a vigorar com a seguinte redação:</w:t>
      </w:r>
    </w:p>
    <w:p w:rsidR="005819BF" w:rsidRPr="005819BF" w:rsidRDefault="005819BF" w:rsidP="005819BF">
      <w:pPr>
        <w:ind w:left="3260"/>
        <w:rPr>
          <w:rFonts w:cs="Arial"/>
          <w:bCs/>
          <w:sz w:val="16"/>
        </w:rPr>
      </w:pPr>
    </w:p>
    <w:p w:rsidR="005819BF" w:rsidRPr="005819BF" w:rsidRDefault="005819BF" w:rsidP="005819BF">
      <w:pPr>
        <w:ind w:left="3260"/>
        <w:rPr>
          <w:rFonts w:cs="Arial"/>
          <w:bCs/>
          <w:sz w:val="16"/>
        </w:rPr>
      </w:pPr>
      <w:r w:rsidRPr="005819BF">
        <w:rPr>
          <w:rFonts w:cs="Arial"/>
          <w:b/>
          <w:bCs/>
          <w:sz w:val="16"/>
        </w:rPr>
        <w:t>Art. 2º</w:t>
      </w:r>
      <w:r w:rsidRPr="005819BF">
        <w:rPr>
          <w:rFonts w:cs="Arial"/>
          <w:bCs/>
          <w:sz w:val="16"/>
        </w:rPr>
        <w:t xml:space="preserve"> (</w:t>
      </w:r>
      <w:proofErr w:type="gramStart"/>
      <w:r w:rsidRPr="005819BF">
        <w:rPr>
          <w:rFonts w:cs="Arial"/>
          <w:bCs/>
          <w:sz w:val="16"/>
        </w:rPr>
        <w:t>......</w:t>
      </w:r>
      <w:proofErr w:type="gramEnd"/>
      <w:r w:rsidRPr="005819BF">
        <w:rPr>
          <w:rFonts w:cs="Arial"/>
          <w:bCs/>
          <w:sz w:val="16"/>
        </w:rPr>
        <w:t>)</w:t>
      </w:r>
    </w:p>
    <w:p w:rsidR="005819BF" w:rsidRPr="005819BF" w:rsidRDefault="005819BF" w:rsidP="005819BF">
      <w:pPr>
        <w:rPr>
          <w:rFonts w:cs="Arial"/>
          <w:bCs/>
          <w:sz w:val="16"/>
        </w:rPr>
      </w:pPr>
    </w:p>
    <w:p w:rsidR="005819BF" w:rsidRPr="005819BF" w:rsidRDefault="005819BF" w:rsidP="005819BF">
      <w:pPr>
        <w:rPr>
          <w:rFonts w:cs="Arial"/>
          <w:bCs/>
          <w:sz w:val="16"/>
        </w:rPr>
      </w:pPr>
      <w:r w:rsidRPr="005819BF">
        <w:rPr>
          <w:rFonts w:cs="Arial"/>
          <w:bCs/>
          <w:sz w:val="16"/>
        </w:rPr>
        <w:t xml:space="preserve">“I - ter um local apropriado em um raio de distância não superior a 20 km da sede deste Município, devidamente murado, iluminado, com escritório, banheiro e que ofereça um serviço de segurança e recepção 24 horas por dia, a fim de atender tanto os agentes de autoridades de trânsito, assim definidos na legislação de trânsito, o público em geral, a realização de leilão, bem como zelar pela total segurança dos veículos do qual passa a ser depositário fiel.” </w:t>
      </w:r>
    </w:p>
    <w:p w:rsidR="005819BF" w:rsidRPr="005819BF" w:rsidRDefault="005819BF" w:rsidP="005819BF">
      <w:pPr>
        <w:rPr>
          <w:rFonts w:cs="Arial"/>
          <w:bCs/>
          <w:sz w:val="16"/>
        </w:rPr>
      </w:pPr>
    </w:p>
    <w:p w:rsidR="005819BF" w:rsidRPr="005819BF" w:rsidRDefault="005819BF" w:rsidP="005819BF">
      <w:pPr>
        <w:ind w:left="3260"/>
        <w:rPr>
          <w:rFonts w:cs="Arial"/>
          <w:bCs/>
          <w:sz w:val="16"/>
        </w:rPr>
      </w:pPr>
      <w:r w:rsidRPr="005819BF">
        <w:rPr>
          <w:rFonts w:cs="Arial"/>
          <w:b/>
          <w:bCs/>
          <w:sz w:val="16"/>
        </w:rPr>
        <w:t>Art. 2º</w:t>
      </w:r>
      <w:r w:rsidRPr="005819BF">
        <w:rPr>
          <w:rFonts w:cs="Arial"/>
          <w:bCs/>
          <w:sz w:val="16"/>
        </w:rPr>
        <w:t xml:space="preserve"> Esta lei entra em vigor na data de sua publicação.</w:t>
      </w:r>
    </w:p>
    <w:p w:rsidR="005819BF" w:rsidRPr="005819BF" w:rsidRDefault="005819BF" w:rsidP="005819BF">
      <w:pPr>
        <w:rPr>
          <w:rFonts w:cs="Arial"/>
          <w:bCs/>
          <w:sz w:val="16"/>
        </w:rPr>
      </w:pPr>
    </w:p>
    <w:p w:rsidR="005819BF" w:rsidRPr="005819BF" w:rsidRDefault="005819BF" w:rsidP="005819BF">
      <w:pPr>
        <w:ind w:left="3260"/>
        <w:rPr>
          <w:rFonts w:cs="Arial"/>
          <w:bCs/>
          <w:sz w:val="16"/>
        </w:rPr>
      </w:pPr>
      <w:r w:rsidRPr="005819BF">
        <w:rPr>
          <w:rFonts w:cs="Arial"/>
          <w:b/>
          <w:bCs/>
          <w:sz w:val="16"/>
        </w:rPr>
        <w:t>Art. 3º</w:t>
      </w:r>
      <w:r w:rsidRPr="005819BF">
        <w:rPr>
          <w:rFonts w:cs="Arial"/>
          <w:bCs/>
          <w:sz w:val="16"/>
        </w:rPr>
        <w:t xml:space="preserve"> Revogam-se as disposições em contrário.</w:t>
      </w:r>
    </w:p>
    <w:p w:rsidR="005819BF" w:rsidRPr="005819BF" w:rsidRDefault="005819BF" w:rsidP="005819BF">
      <w:pPr>
        <w:rPr>
          <w:rFonts w:cs="Arial"/>
          <w:bCs/>
          <w:sz w:val="16"/>
        </w:rPr>
      </w:pPr>
    </w:p>
    <w:p w:rsidR="005819BF" w:rsidRPr="005819BF" w:rsidRDefault="005819BF" w:rsidP="005819BF">
      <w:pPr>
        <w:rPr>
          <w:rFonts w:cs="Arial"/>
          <w:bCs/>
          <w:sz w:val="16"/>
        </w:rPr>
      </w:pPr>
      <w:r w:rsidRPr="005819BF">
        <w:rPr>
          <w:rFonts w:cs="Arial"/>
          <w:bCs/>
          <w:sz w:val="16"/>
        </w:rPr>
        <w:t xml:space="preserve">Paço Municipal </w:t>
      </w:r>
      <w:proofErr w:type="spellStart"/>
      <w:r w:rsidRPr="005819BF">
        <w:rPr>
          <w:rFonts w:cs="Arial"/>
          <w:bCs/>
          <w:sz w:val="16"/>
        </w:rPr>
        <w:t>Jarvis</w:t>
      </w:r>
      <w:proofErr w:type="spellEnd"/>
      <w:r w:rsidRPr="005819BF">
        <w:rPr>
          <w:rFonts w:cs="Arial"/>
          <w:bCs/>
          <w:sz w:val="16"/>
        </w:rPr>
        <w:t xml:space="preserve"> </w:t>
      </w:r>
      <w:proofErr w:type="spellStart"/>
      <w:r w:rsidRPr="005819BF">
        <w:rPr>
          <w:rFonts w:cs="Arial"/>
          <w:bCs/>
          <w:sz w:val="16"/>
        </w:rPr>
        <w:t>Gaidzinski</w:t>
      </w:r>
      <w:proofErr w:type="spellEnd"/>
      <w:r w:rsidRPr="005819BF">
        <w:rPr>
          <w:rFonts w:cs="Arial"/>
          <w:bCs/>
          <w:sz w:val="16"/>
        </w:rPr>
        <w:t>, 15 de março de 2023.</w:t>
      </w:r>
    </w:p>
    <w:p w:rsidR="005819BF" w:rsidRPr="005819BF" w:rsidRDefault="005819BF" w:rsidP="005819BF">
      <w:pPr>
        <w:rPr>
          <w:rFonts w:cs="Arial"/>
          <w:bCs/>
          <w:sz w:val="16"/>
        </w:rPr>
      </w:pPr>
    </w:p>
    <w:p w:rsidR="005819BF" w:rsidRPr="005819BF" w:rsidRDefault="005819BF" w:rsidP="005819BF">
      <w:pPr>
        <w:rPr>
          <w:rFonts w:cs="Arial"/>
          <w:bCs/>
          <w:sz w:val="16"/>
        </w:rPr>
      </w:pPr>
    </w:p>
    <w:p w:rsidR="005819BF" w:rsidRPr="005819BF" w:rsidRDefault="005819BF" w:rsidP="005819BF">
      <w:pPr>
        <w:rPr>
          <w:rFonts w:cs="Arial"/>
          <w:bCs/>
          <w:sz w:val="16"/>
        </w:rPr>
      </w:pPr>
    </w:p>
    <w:p w:rsidR="005819BF" w:rsidRPr="005819BF" w:rsidRDefault="005819BF" w:rsidP="005819BF">
      <w:pPr>
        <w:jc w:val="center"/>
        <w:rPr>
          <w:rFonts w:cs="Arial"/>
          <w:b/>
          <w:bCs/>
          <w:sz w:val="16"/>
        </w:rPr>
      </w:pPr>
      <w:r w:rsidRPr="005819BF">
        <w:rPr>
          <w:rFonts w:cs="Arial"/>
          <w:b/>
          <w:bCs/>
          <w:sz w:val="16"/>
        </w:rPr>
        <w:t xml:space="preserve">FERNANDO DE </w:t>
      </w:r>
      <w:proofErr w:type="spellStart"/>
      <w:r w:rsidRPr="005819BF">
        <w:rPr>
          <w:rFonts w:cs="Arial"/>
          <w:b/>
          <w:bCs/>
          <w:sz w:val="16"/>
        </w:rPr>
        <w:t>FAVERI</w:t>
      </w:r>
      <w:proofErr w:type="spellEnd"/>
      <w:r w:rsidRPr="005819BF">
        <w:rPr>
          <w:rFonts w:cs="Arial"/>
          <w:b/>
          <w:bCs/>
          <w:sz w:val="16"/>
        </w:rPr>
        <w:t xml:space="preserve"> MARCELINO</w:t>
      </w:r>
    </w:p>
    <w:p w:rsidR="005819BF" w:rsidRPr="005819BF" w:rsidRDefault="005819BF" w:rsidP="005819BF">
      <w:pPr>
        <w:jc w:val="center"/>
        <w:rPr>
          <w:rFonts w:cs="Arial"/>
          <w:bCs/>
          <w:sz w:val="16"/>
        </w:rPr>
      </w:pPr>
      <w:r w:rsidRPr="005819BF">
        <w:rPr>
          <w:rFonts w:cs="Arial"/>
          <w:b/>
          <w:bCs/>
          <w:sz w:val="16"/>
        </w:rPr>
        <w:t>Prefeito Municipal</w:t>
      </w:r>
    </w:p>
    <w:p w:rsidR="005819BF" w:rsidRPr="005819BF" w:rsidRDefault="005819BF" w:rsidP="005819BF">
      <w:pPr>
        <w:rPr>
          <w:rFonts w:cs="Arial"/>
          <w:bCs/>
          <w:sz w:val="16"/>
        </w:rPr>
      </w:pPr>
    </w:p>
    <w:p w:rsidR="005819BF" w:rsidRPr="005819BF" w:rsidRDefault="005819BF" w:rsidP="005819BF">
      <w:pPr>
        <w:rPr>
          <w:rFonts w:cs="Arial"/>
          <w:bCs/>
          <w:sz w:val="16"/>
        </w:rPr>
      </w:pPr>
    </w:p>
    <w:p w:rsidR="005819BF" w:rsidRPr="005819BF" w:rsidRDefault="005819BF" w:rsidP="005819BF">
      <w:pPr>
        <w:jc w:val="center"/>
        <w:rPr>
          <w:rFonts w:cs="Arial"/>
          <w:b/>
          <w:bCs/>
          <w:sz w:val="16"/>
        </w:rPr>
      </w:pPr>
      <w:r w:rsidRPr="005819BF">
        <w:rPr>
          <w:rFonts w:cs="Arial"/>
          <w:b/>
          <w:bCs/>
          <w:sz w:val="16"/>
        </w:rPr>
        <w:t>JUAREZ DE SOUZA MEDEIROS</w:t>
      </w:r>
    </w:p>
    <w:p w:rsidR="005819BF" w:rsidRPr="005819BF" w:rsidRDefault="005819BF" w:rsidP="005819BF">
      <w:pPr>
        <w:jc w:val="center"/>
        <w:rPr>
          <w:rFonts w:cs="Arial"/>
          <w:b/>
          <w:bCs/>
          <w:sz w:val="16"/>
        </w:rPr>
      </w:pPr>
      <w:r w:rsidRPr="005819BF">
        <w:rPr>
          <w:rFonts w:cs="Arial"/>
          <w:b/>
          <w:bCs/>
          <w:sz w:val="16"/>
        </w:rPr>
        <w:t>Secretário Municipal de Gestão Administrativa,</w:t>
      </w:r>
    </w:p>
    <w:p w:rsidR="005326EC" w:rsidRPr="004975BA" w:rsidRDefault="005819BF" w:rsidP="005819BF">
      <w:pPr>
        <w:jc w:val="center"/>
        <w:rPr>
          <w:rFonts w:cs="Arial"/>
          <w:b/>
          <w:bCs/>
        </w:rPr>
      </w:pPr>
      <w:r w:rsidRPr="005819BF">
        <w:rPr>
          <w:rFonts w:cs="Arial"/>
          <w:b/>
          <w:bCs/>
          <w:sz w:val="16"/>
        </w:rPr>
        <w:t>Fazendária e Planejamento</w:t>
      </w:r>
    </w:p>
    <w:p w:rsidR="005326EC" w:rsidRPr="004975BA" w:rsidRDefault="005326EC" w:rsidP="005326EC">
      <w:pPr>
        <w:rPr>
          <w:rFonts w:cs="Arial"/>
          <w:b/>
        </w:rPr>
      </w:pPr>
    </w:p>
    <w:p w:rsidR="005326EC" w:rsidRPr="004975BA" w:rsidRDefault="005326EC" w:rsidP="005326EC">
      <w:pPr>
        <w:jc w:val="center"/>
        <w:rPr>
          <w:rFonts w:cs="Arial"/>
          <w:b/>
        </w:rPr>
      </w:pPr>
    </w:p>
    <w:p w:rsidR="005326EC" w:rsidRPr="004975BA" w:rsidRDefault="005326EC" w:rsidP="005326EC">
      <w:pPr>
        <w:jc w:val="center"/>
        <w:rPr>
          <w:rFonts w:cs="Arial"/>
          <w:b/>
        </w:rPr>
      </w:pPr>
    </w:p>
    <w:p w:rsidR="005326EC" w:rsidRPr="004975BA" w:rsidRDefault="005326EC" w:rsidP="005326EC">
      <w:pPr>
        <w:jc w:val="center"/>
        <w:rPr>
          <w:rFonts w:cs="Arial"/>
          <w:b/>
        </w:rPr>
      </w:pPr>
    </w:p>
    <w:p w:rsidR="005326EC" w:rsidRPr="004975BA" w:rsidRDefault="005326EC" w:rsidP="005326EC">
      <w:pPr>
        <w:jc w:val="center"/>
        <w:rPr>
          <w:rFonts w:cs="Arial"/>
          <w:b/>
        </w:rPr>
      </w:pPr>
    </w:p>
    <w:p w:rsidR="005326EC" w:rsidRPr="004975BA" w:rsidRDefault="005326EC" w:rsidP="005326EC">
      <w:pPr>
        <w:jc w:val="center"/>
        <w:rPr>
          <w:rFonts w:cs="Arial"/>
          <w:b/>
        </w:rPr>
      </w:pPr>
    </w:p>
    <w:p w:rsidR="005326EC" w:rsidRPr="004975BA" w:rsidRDefault="005326EC" w:rsidP="005326EC">
      <w:pPr>
        <w:jc w:val="center"/>
        <w:rPr>
          <w:rFonts w:cs="Arial"/>
          <w:b/>
        </w:rPr>
      </w:pPr>
    </w:p>
    <w:p w:rsidR="005326EC" w:rsidRPr="004975BA" w:rsidRDefault="005326EC" w:rsidP="005326EC">
      <w:pPr>
        <w:jc w:val="center"/>
        <w:rPr>
          <w:rFonts w:cs="Arial"/>
          <w:b/>
        </w:rPr>
      </w:pPr>
    </w:p>
    <w:p w:rsidR="005326EC" w:rsidRPr="004975BA" w:rsidRDefault="005326EC" w:rsidP="005326EC">
      <w:pPr>
        <w:jc w:val="center"/>
        <w:rPr>
          <w:rFonts w:cs="Arial"/>
          <w:b/>
        </w:rPr>
      </w:pPr>
    </w:p>
    <w:p w:rsidR="005326EC" w:rsidRPr="004975BA" w:rsidRDefault="005326EC" w:rsidP="005326EC">
      <w:pPr>
        <w:jc w:val="center"/>
        <w:rPr>
          <w:rFonts w:cs="Arial"/>
          <w:b/>
        </w:rPr>
      </w:pPr>
    </w:p>
    <w:p w:rsidR="005326EC" w:rsidRPr="004975BA" w:rsidRDefault="005326EC" w:rsidP="005326EC">
      <w:pPr>
        <w:rPr>
          <w:rFonts w:cs="Arial"/>
          <w:b/>
        </w:rPr>
      </w:pPr>
    </w:p>
    <w:p w:rsidR="005326EC" w:rsidRPr="004975BA" w:rsidRDefault="005326EC" w:rsidP="005326EC">
      <w:pPr>
        <w:rPr>
          <w:rFonts w:cs="Arial"/>
          <w:b/>
        </w:rPr>
      </w:pPr>
    </w:p>
    <w:p w:rsidR="005326EC" w:rsidRPr="004975BA" w:rsidRDefault="005326EC" w:rsidP="005326EC">
      <w:pPr>
        <w:rPr>
          <w:rFonts w:cs="Arial"/>
        </w:rPr>
      </w:pPr>
    </w:p>
    <w:p w:rsidR="005326EC" w:rsidRPr="004975BA" w:rsidRDefault="005326EC" w:rsidP="005326EC">
      <w:pPr>
        <w:rPr>
          <w:rFonts w:cs="Arial"/>
        </w:rPr>
      </w:pPr>
    </w:p>
    <w:p w:rsidR="005326EC" w:rsidRPr="004975BA" w:rsidRDefault="005326EC" w:rsidP="005326EC">
      <w:pPr>
        <w:rPr>
          <w:rFonts w:cs="Arial"/>
        </w:rPr>
      </w:pPr>
    </w:p>
    <w:p w:rsidR="005326EC" w:rsidRPr="004975BA" w:rsidRDefault="005326EC" w:rsidP="005326EC">
      <w:pPr>
        <w:spacing w:line="200" w:lineRule="exact"/>
        <w:jc w:val="center"/>
        <w:rPr>
          <w:rFonts w:cs="Arial"/>
          <w:b/>
        </w:rPr>
      </w:pPr>
      <w:r w:rsidRPr="004975BA">
        <w:rPr>
          <w:rFonts w:cs="Arial"/>
          <w:b/>
        </w:rPr>
        <w:lastRenderedPageBreak/>
        <w:t>ANEXO 02</w:t>
      </w:r>
    </w:p>
    <w:p w:rsidR="005326EC" w:rsidRDefault="005326EC" w:rsidP="005326EC">
      <w:pPr>
        <w:spacing w:line="200" w:lineRule="exact"/>
        <w:jc w:val="center"/>
        <w:rPr>
          <w:rFonts w:cs="Arial"/>
        </w:rPr>
      </w:pPr>
    </w:p>
    <w:p w:rsidR="005819BF" w:rsidRDefault="005819BF" w:rsidP="005326EC">
      <w:pPr>
        <w:spacing w:line="200" w:lineRule="exact"/>
        <w:jc w:val="center"/>
        <w:rPr>
          <w:rFonts w:cs="Arial"/>
        </w:rPr>
      </w:pPr>
      <w:proofErr w:type="gramStart"/>
      <w:r w:rsidRPr="004975BA">
        <w:rPr>
          <w:rFonts w:cs="Arial"/>
        </w:rPr>
        <w:t xml:space="preserve">" </w:t>
      </w:r>
      <w:proofErr w:type="gramEnd"/>
      <w:r w:rsidRPr="004975BA">
        <w:rPr>
          <w:rFonts w:cs="Arial"/>
        </w:rPr>
        <w:t>M O D E L O "</w:t>
      </w:r>
    </w:p>
    <w:p w:rsidR="005819BF" w:rsidRPr="004975BA" w:rsidRDefault="005819BF" w:rsidP="005326EC">
      <w:pPr>
        <w:spacing w:line="200" w:lineRule="exact"/>
        <w:jc w:val="center"/>
        <w:rPr>
          <w:rFonts w:cs="Arial"/>
        </w:rPr>
      </w:pPr>
    </w:p>
    <w:p w:rsidR="005326EC" w:rsidRPr="004975BA" w:rsidRDefault="005326EC" w:rsidP="005326EC">
      <w:pPr>
        <w:spacing w:line="200" w:lineRule="exact"/>
        <w:jc w:val="center"/>
        <w:rPr>
          <w:rFonts w:cs="Arial"/>
        </w:rPr>
      </w:pPr>
      <w:r w:rsidRPr="004975BA">
        <w:rPr>
          <w:rFonts w:cs="Arial"/>
        </w:rPr>
        <w:t>RAZÃO SOCIAL DA EMPRESA</w:t>
      </w:r>
    </w:p>
    <w:p w:rsidR="005326EC" w:rsidRPr="004975BA" w:rsidRDefault="005326EC" w:rsidP="005326EC">
      <w:pPr>
        <w:spacing w:line="200" w:lineRule="exact"/>
        <w:jc w:val="center"/>
        <w:rPr>
          <w:rFonts w:cs="Arial"/>
        </w:rPr>
      </w:pPr>
      <w:proofErr w:type="spellStart"/>
      <w:r w:rsidRPr="004975BA">
        <w:rPr>
          <w:rFonts w:cs="Arial"/>
        </w:rPr>
        <w:t>C.N.P.J</w:t>
      </w:r>
      <w:proofErr w:type="spellEnd"/>
      <w:r w:rsidRPr="004975BA">
        <w:rPr>
          <w:rFonts w:cs="Arial"/>
        </w:rPr>
        <w:t xml:space="preserve">. </w:t>
      </w:r>
    </w:p>
    <w:p w:rsidR="005326EC" w:rsidRPr="004975BA" w:rsidRDefault="005326EC" w:rsidP="005326EC">
      <w:pPr>
        <w:spacing w:line="200" w:lineRule="exact"/>
        <w:jc w:val="center"/>
        <w:rPr>
          <w:rFonts w:cs="Arial"/>
        </w:rPr>
      </w:pPr>
      <w:r w:rsidRPr="004975BA">
        <w:rPr>
          <w:rFonts w:cs="Arial"/>
        </w:rPr>
        <w:t>ENDEREÇO</w:t>
      </w:r>
    </w:p>
    <w:p w:rsidR="005326EC" w:rsidRPr="004975BA" w:rsidRDefault="005326EC" w:rsidP="005326EC">
      <w:pPr>
        <w:spacing w:line="200" w:lineRule="exact"/>
        <w:jc w:val="center"/>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r w:rsidRPr="004975BA">
        <w:rPr>
          <w:rFonts w:cs="Arial"/>
        </w:rPr>
        <w:t xml:space="preserve">DECLARAÇÃO DE CUMPRIMENTO DO DISPOSTO NO INCISO </w:t>
      </w:r>
      <w:proofErr w:type="spellStart"/>
      <w:r w:rsidRPr="004975BA">
        <w:rPr>
          <w:rFonts w:cs="Arial"/>
        </w:rPr>
        <w:t>XXXIII</w:t>
      </w:r>
      <w:proofErr w:type="spellEnd"/>
      <w:r w:rsidRPr="004975BA">
        <w:rPr>
          <w:rFonts w:cs="Arial"/>
        </w:rPr>
        <w:t xml:space="preserve"> DO ARTIGO 7º DA CONSTITUIÇÃO FEDERAL DE 1988</w:t>
      </w:r>
    </w:p>
    <w:p w:rsidR="005326EC" w:rsidRPr="004975BA" w:rsidRDefault="005326EC" w:rsidP="005326EC">
      <w:pPr>
        <w:spacing w:line="200" w:lineRule="exact"/>
        <w:jc w:val="center"/>
        <w:rPr>
          <w:rFonts w:cs="Arial"/>
        </w:rPr>
      </w:pPr>
    </w:p>
    <w:p w:rsidR="005326EC" w:rsidRPr="004975BA" w:rsidRDefault="005326EC" w:rsidP="005326EC">
      <w:pPr>
        <w:spacing w:line="200" w:lineRule="exact"/>
        <w:rPr>
          <w:rFonts w:cs="Arial"/>
        </w:rPr>
      </w:pPr>
    </w:p>
    <w:p w:rsidR="005326EC" w:rsidRPr="004975BA" w:rsidRDefault="005326EC" w:rsidP="005326EC">
      <w:pPr>
        <w:spacing w:line="320" w:lineRule="exact"/>
        <w:rPr>
          <w:rFonts w:cs="Arial"/>
        </w:rPr>
      </w:pPr>
    </w:p>
    <w:p w:rsidR="005326EC" w:rsidRPr="004975BA" w:rsidRDefault="005326EC" w:rsidP="005326EC">
      <w:pPr>
        <w:spacing w:line="320" w:lineRule="exact"/>
        <w:rPr>
          <w:rFonts w:cs="Arial"/>
          <w:bCs/>
        </w:rPr>
      </w:pPr>
      <w:r w:rsidRPr="004975BA">
        <w:rPr>
          <w:rFonts w:cs="Arial"/>
        </w:rPr>
        <w:t xml:space="preserve">Para fins de participação, no Edital de </w:t>
      </w:r>
      <w:r>
        <w:rPr>
          <w:rFonts w:cs="Arial"/>
        </w:rPr>
        <w:t>Concorrência Nº 0</w:t>
      </w:r>
      <w:r w:rsidR="005819BF">
        <w:rPr>
          <w:rFonts w:cs="Arial"/>
        </w:rPr>
        <w:t>1</w:t>
      </w:r>
      <w:r w:rsidRPr="004975BA">
        <w:rPr>
          <w:rFonts w:cs="Arial"/>
        </w:rPr>
        <w:t>/</w:t>
      </w:r>
      <w:proofErr w:type="spellStart"/>
      <w:r w:rsidRPr="004975BA">
        <w:rPr>
          <w:rFonts w:cs="Arial"/>
        </w:rPr>
        <w:t>PMCS</w:t>
      </w:r>
      <w:proofErr w:type="spellEnd"/>
      <w:r w:rsidRPr="004975BA">
        <w:rPr>
          <w:rFonts w:cs="Arial"/>
        </w:rPr>
        <w:t>/20</w:t>
      </w:r>
      <w:r w:rsidR="005819BF">
        <w:rPr>
          <w:rFonts w:cs="Arial"/>
        </w:rPr>
        <w:t>23</w:t>
      </w:r>
      <w:r w:rsidRPr="004975BA">
        <w:rPr>
          <w:rFonts w:cs="Arial"/>
        </w:rPr>
        <w:t xml:space="preserve">, em cumprimento com o que determina o Art. 27, Inciso V, da Lei Nº 8.666/93, </w:t>
      </w:r>
      <w:proofErr w:type="gramStart"/>
      <w:r w:rsidRPr="004975BA">
        <w:rPr>
          <w:rFonts w:cs="Arial"/>
        </w:rPr>
        <w:t>declaramos</w:t>
      </w:r>
      <w:proofErr w:type="gramEnd"/>
      <w:r w:rsidRPr="004975BA">
        <w:rPr>
          <w:rFonts w:cs="Arial"/>
        </w:rPr>
        <w:t xml:space="preserve"> para todos os fins de direito, que a nossa empresa não possui empregado menores de 18 anos em jornada noturna, ou em locais insalubres ou perigosos; não possui em seus quadros empregados menores de 16 anos, salvo na condição de aprendiz, a partir dos 14 anos.</w:t>
      </w:r>
    </w:p>
    <w:p w:rsidR="005326EC" w:rsidRPr="004975BA" w:rsidRDefault="005326EC" w:rsidP="005326EC">
      <w:pPr>
        <w:spacing w:line="32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r w:rsidRPr="004975BA">
        <w:rPr>
          <w:rFonts w:cs="Arial"/>
        </w:rPr>
        <w:t xml:space="preserve"> Por ser expressão da verdade, firmamos a presente declaração.</w:t>
      </w: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r w:rsidRPr="004975BA">
        <w:rPr>
          <w:rFonts w:cs="Arial"/>
        </w:rPr>
        <w:t xml:space="preserve"> _______________,___ de ____________ </w:t>
      </w:r>
      <w:proofErr w:type="spellStart"/>
      <w:r w:rsidRPr="004975BA">
        <w:rPr>
          <w:rFonts w:cs="Arial"/>
        </w:rPr>
        <w:t>de</w:t>
      </w:r>
      <w:proofErr w:type="spellEnd"/>
      <w:r w:rsidRPr="004975BA">
        <w:rPr>
          <w:rFonts w:cs="Arial"/>
        </w:rPr>
        <w:t xml:space="preserve"> 20__</w:t>
      </w:r>
      <w:proofErr w:type="gramStart"/>
      <w:r w:rsidRPr="004975BA">
        <w:rPr>
          <w:rFonts w:cs="Arial"/>
        </w:rPr>
        <w:t xml:space="preserve"> .</w:t>
      </w:r>
      <w:proofErr w:type="gramEnd"/>
    </w:p>
    <w:p w:rsidR="005326EC" w:rsidRPr="004975BA" w:rsidRDefault="005326EC" w:rsidP="005326EC">
      <w:pPr>
        <w:spacing w:line="200" w:lineRule="exact"/>
        <w:rPr>
          <w:rFonts w:cs="Arial"/>
        </w:rPr>
      </w:pPr>
      <w:r w:rsidRPr="004975BA">
        <w:rPr>
          <w:rFonts w:cs="Arial"/>
        </w:rPr>
        <w:t xml:space="preserve"> </w:t>
      </w: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jc w:val="center"/>
        <w:rPr>
          <w:rFonts w:cs="Arial"/>
        </w:rPr>
      </w:pPr>
      <w:r w:rsidRPr="004975BA">
        <w:rPr>
          <w:rFonts w:cs="Arial"/>
        </w:rPr>
        <w:t xml:space="preserve">Carimbo da empresa e/ou identificação gráfica e assinatura devidamente identificada do </w:t>
      </w:r>
    </w:p>
    <w:p w:rsidR="005326EC" w:rsidRPr="004975BA" w:rsidRDefault="005326EC" w:rsidP="005326EC">
      <w:pPr>
        <w:spacing w:line="200" w:lineRule="exact"/>
        <w:jc w:val="center"/>
        <w:rPr>
          <w:rFonts w:cs="Arial"/>
        </w:rPr>
      </w:pPr>
      <w:proofErr w:type="gramStart"/>
      <w:r w:rsidRPr="004975BA">
        <w:rPr>
          <w:rFonts w:cs="Arial"/>
        </w:rPr>
        <w:t>representante</w:t>
      </w:r>
      <w:proofErr w:type="gramEnd"/>
      <w:r w:rsidRPr="004975BA">
        <w:rPr>
          <w:rFonts w:cs="Arial"/>
        </w:rPr>
        <w:t xml:space="preserve"> legal da empresa. </w:t>
      </w: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rPr>
          <w:rFonts w:cs="Arial"/>
        </w:rPr>
      </w:pPr>
    </w:p>
    <w:p w:rsidR="00E93ED1" w:rsidRDefault="00E93ED1">
      <w:pPr>
        <w:suppressAutoHyphens w:val="0"/>
        <w:jc w:val="left"/>
        <w:rPr>
          <w:rFonts w:cs="Arial"/>
          <w:b/>
        </w:rPr>
      </w:pPr>
      <w:r>
        <w:rPr>
          <w:rFonts w:cs="Arial"/>
          <w:b/>
        </w:rPr>
        <w:br w:type="page"/>
      </w:r>
    </w:p>
    <w:p w:rsidR="005326EC" w:rsidRPr="004975BA" w:rsidRDefault="005326EC" w:rsidP="005326EC">
      <w:pPr>
        <w:spacing w:line="200" w:lineRule="exact"/>
        <w:jc w:val="center"/>
        <w:rPr>
          <w:rFonts w:cs="Arial"/>
          <w:b/>
        </w:rPr>
      </w:pPr>
      <w:r w:rsidRPr="004975BA">
        <w:rPr>
          <w:rFonts w:cs="Arial"/>
          <w:b/>
        </w:rPr>
        <w:lastRenderedPageBreak/>
        <w:t>ANEXO 03</w:t>
      </w:r>
    </w:p>
    <w:p w:rsidR="005326EC" w:rsidRDefault="005326EC" w:rsidP="005326EC">
      <w:pPr>
        <w:spacing w:line="200" w:lineRule="exact"/>
        <w:jc w:val="center"/>
        <w:rPr>
          <w:rFonts w:cs="Arial"/>
        </w:rPr>
      </w:pPr>
    </w:p>
    <w:p w:rsidR="007A5A01" w:rsidRPr="004975BA" w:rsidRDefault="007A5A01" w:rsidP="005326EC">
      <w:pPr>
        <w:spacing w:line="200" w:lineRule="exact"/>
        <w:jc w:val="center"/>
        <w:rPr>
          <w:rFonts w:cs="Arial"/>
        </w:rPr>
      </w:pPr>
      <w:proofErr w:type="gramStart"/>
      <w:r w:rsidRPr="004975BA">
        <w:rPr>
          <w:rFonts w:cs="Arial"/>
        </w:rPr>
        <w:t xml:space="preserve">" </w:t>
      </w:r>
      <w:proofErr w:type="gramEnd"/>
      <w:r w:rsidRPr="004975BA">
        <w:rPr>
          <w:rFonts w:cs="Arial"/>
        </w:rPr>
        <w:t>M O D E L O "</w:t>
      </w: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r w:rsidRPr="004975BA">
        <w:rPr>
          <w:rFonts w:cs="Arial"/>
        </w:rPr>
        <w:t>RAZÃO SOCIAL DA EMPRESA</w:t>
      </w:r>
    </w:p>
    <w:p w:rsidR="005326EC" w:rsidRPr="007F4753" w:rsidRDefault="005326EC" w:rsidP="005326EC">
      <w:pPr>
        <w:spacing w:line="200" w:lineRule="exact"/>
        <w:jc w:val="center"/>
        <w:rPr>
          <w:rFonts w:cs="Arial"/>
        </w:rPr>
      </w:pPr>
      <w:proofErr w:type="spellStart"/>
      <w:r w:rsidRPr="007F4753">
        <w:rPr>
          <w:rFonts w:cs="Arial"/>
        </w:rPr>
        <w:t>C.N.P.J</w:t>
      </w:r>
      <w:proofErr w:type="spellEnd"/>
      <w:r w:rsidRPr="007F4753">
        <w:rPr>
          <w:rFonts w:cs="Arial"/>
        </w:rPr>
        <w:t xml:space="preserve">. </w:t>
      </w:r>
    </w:p>
    <w:p w:rsidR="005326EC" w:rsidRPr="004975BA" w:rsidRDefault="005326EC" w:rsidP="005326EC">
      <w:pPr>
        <w:spacing w:line="200" w:lineRule="exact"/>
        <w:jc w:val="center"/>
        <w:rPr>
          <w:rFonts w:cs="Arial"/>
        </w:rPr>
      </w:pPr>
      <w:r w:rsidRPr="004975BA">
        <w:rPr>
          <w:rFonts w:cs="Arial"/>
        </w:rPr>
        <w:t>ENDEREÇO</w:t>
      </w:r>
    </w:p>
    <w:p w:rsidR="005326EC" w:rsidRPr="004975BA" w:rsidRDefault="005326EC" w:rsidP="005326EC">
      <w:pPr>
        <w:spacing w:line="200" w:lineRule="exact"/>
        <w:jc w:val="center"/>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jc w:val="center"/>
        <w:rPr>
          <w:rFonts w:cs="Arial"/>
        </w:rPr>
      </w:pPr>
    </w:p>
    <w:p w:rsidR="005326EC" w:rsidRPr="004975BA" w:rsidRDefault="005326EC" w:rsidP="005326EC">
      <w:pPr>
        <w:spacing w:line="200" w:lineRule="exact"/>
        <w:jc w:val="center"/>
        <w:rPr>
          <w:rFonts w:cs="Arial"/>
        </w:rPr>
      </w:pPr>
      <w:proofErr w:type="gramStart"/>
      <w:r w:rsidRPr="004975BA">
        <w:rPr>
          <w:rFonts w:cs="Arial"/>
        </w:rPr>
        <w:t>DECLARAÇÃO DE INEXISTÊNCIA DE FATO IMPEDITIVO</w:t>
      </w:r>
      <w:proofErr w:type="gramEnd"/>
    </w:p>
    <w:p w:rsidR="005326EC" w:rsidRPr="004975BA" w:rsidRDefault="005326EC" w:rsidP="005326EC">
      <w:pPr>
        <w:spacing w:line="200" w:lineRule="exact"/>
        <w:jc w:val="center"/>
        <w:rPr>
          <w:rFonts w:cs="Arial"/>
        </w:rPr>
      </w:pPr>
    </w:p>
    <w:p w:rsidR="005326EC" w:rsidRPr="004975BA" w:rsidRDefault="005326EC" w:rsidP="005326EC">
      <w:pPr>
        <w:spacing w:line="200" w:lineRule="exact"/>
        <w:rPr>
          <w:rFonts w:cs="Arial"/>
        </w:rPr>
      </w:pPr>
    </w:p>
    <w:p w:rsidR="005326EC" w:rsidRPr="004975BA" w:rsidRDefault="005326EC" w:rsidP="005326EC">
      <w:pPr>
        <w:spacing w:line="340" w:lineRule="exact"/>
        <w:rPr>
          <w:rFonts w:cs="Arial"/>
        </w:rPr>
      </w:pPr>
    </w:p>
    <w:p w:rsidR="005326EC" w:rsidRPr="004975BA" w:rsidRDefault="005326EC" w:rsidP="005326EC">
      <w:pPr>
        <w:spacing w:line="340" w:lineRule="exact"/>
        <w:ind w:right="-6"/>
        <w:rPr>
          <w:rFonts w:cs="Arial"/>
        </w:rPr>
      </w:pPr>
      <w:r w:rsidRPr="004975BA">
        <w:rPr>
          <w:rFonts w:cs="Arial"/>
        </w:rPr>
        <w:t xml:space="preserve">Para fins de participação, no </w:t>
      </w:r>
      <w:r>
        <w:rPr>
          <w:rFonts w:cs="Arial"/>
        </w:rPr>
        <w:t>Edital de Concorrência Nº 0</w:t>
      </w:r>
      <w:r w:rsidR="00E93ED1">
        <w:rPr>
          <w:rFonts w:cs="Arial"/>
        </w:rPr>
        <w:t>1</w:t>
      </w:r>
      <w:r w:rsidRPr="004975BA">
        <w:rPr>
          <w:rFonts w:cs="Arial"/>
        </w:rPr>
        <w:t>/</w:t>
      </w:r>
      <w:proofErr w:type="spellStart"/>
      <w:r w:rsidRPr="004975BA">
        <w:rPr>
          <w:rFonts w:cs="Arial"/>
        </w:rPr>
        <w:t>PMCS</w:t>
      </w:r>
      <w:proofErr w:type="spellEnd"/>
      <w:r w:rsidRPr="004975BA">
        <w:rPr>
          <w:rFonts w:cs="Arial"/>
        </w:rPr>
        <w:t>/20</w:t>
      </w:r>
      <w:r w:rsidR="00E93ED1">
        <w:rPr>
          <w:rFonts w:cs="Arial"/>
        </w:rPr>
        <w:t>23</w:t>
      </w:r>
      <w:r w:rsidRPr="004975BA">
        <w:rPr>
          <w:rFonts w:cs="Arial"/>
        </w:rPr>
        <w:t>, declaramos para todos os fins de direito, que a nossa empresa não foi declarada inidônea e nem esta suspensa de em nenhum órgão público, Federal, Estadual ou Municipal, nos termos do Artigo 32 - Parágrafo 2º, da Lei Federal Nº 8.666/93 e alterações subseq</w:t>
      </w:r>
      <w:r w:rsidR="00E93ED1">
        <w:rPr>
          <w:rFonts w:cs="Arial"/>
        </w:rPr>
        <w:t>u</w:t>
      </w:r>
      <w:r w:rsidRPr="004975BA">
        <w:rPr>
          <w:rFonts w:cs="Arial"/>
        </w:rPr>
        <w:t xml:space="preserve">entes. </w:t>
      </w:r>
    </w:p>
    <w:p w:rsidR="005326EC" w:rsidRPr="004975BA" w:rsidRDefault="005326EC" w:rsidP="005326EC">
      <w:pPr>
        <w:spacing w:line="340" w:lineRule="exact"/>
        <w:rPr>
          <w:rFonts w:cs="Arial"/>
        </w:rPr>
      </w:pPr>
    </w:p>
    <w:p w:rsidR="005326EC" w:rsidRPr="004975BA" w:rsidRDefault="005326EC" w:rsidP="005326EC">
      <w:pPr>
        <w:spacing w:line="34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r w:rsidRPr="004975BA">
        <w:rPr>
          <w:rFonts w:cs="Arial"/>
        </w:rPr>
        <w:t xml:space="preserve"> Por ser expressão da verdade, firmamos a presente declaração.</w:t>
      </w: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r w:rsidRPr="004975BA">
        <w:rPr>
          <w:rFonts w:cs="Arial"/>
        </w:rPr>
        <w:t xml:space="preserve"> _______________,___ de ____________ </w:t>
      </w:r>
      <w:proofErr w:type="spellStart"/>
      <w:r w:rsidRPr="004975BA">
        <w:rPr>
          <w:rFonts w:cs="Arial"/>
        </w:rPr>
        <w:t>de</w:t>
      </w:r>
      <w:proofErr w:type="spellEnd"/>
      <w:r w:rsidRPr="004975BA">
        <w:rPr>
          <w:rFonts w:cs="Arial"/>
        </w:rPr>
        <w:t xml:space="preserve"> 20__</w:t>
      </w:r>
      <w:proofErr w:type="gramStart"/>
      <w:r w:rsidRPr="004975BA">
        <w:rPr>
          <w:rFonts w:cs="Arial"/>
        </w:rPr>
        <w:t xml:space="preserve"> .</w:t>
      </w:r>
      <w:proofErr w:type="gramEnd"/>
    </w:p>
    <w:p w:rsidR="005326EC" w:rsidRPr="004975BA" w:rsidRDefault="005326EC" w:rsidP="005326EC">
      <w:pPr>
        <w:spacing w:line="200" w:lineRule="exact"/>
        <w:rPr>
          <w:rFonts w:cs="Arial"/>
        </w:rPr>
      </w:pPr>
      <w:r w:rsidRPr="004975BA">
        <w:rPr>
          <w:rFonts w:cs="Arial"/>
        </w:rPr>
        <w:t xml:space="preserve"> </w:t>
      </w: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jc w:val="center"/>
        <w:rPr>
          <w:rFonts w:cs="Arial"/>
        </w:rPr>
      </w:pPr>
      <w:r w:rsidRPr="004975BA">
        <w:rPr>
          <w:rFonts w:cs="Arial"/>
        </w:rPr>
        <w:t xml:space="preserve">Carimbo da empresa e/ou identificação gráfica e assinatura devidamente identificada do </w:t>
      </w:r>
    </w:p>
    <w:p w:rsidR="005326EC" w:rsidRPr="004975BA" w:rsidRDefault="005326EC" w:rsidP="005326EC">
      <w:pPr>
        <w:spacing w:line="200" w:lineRule="exact"/>
        <w:jc w:val="center"/>
        <w:rPr>
          <w:rFonts w:cs="Arial"/>
        </w:rPr>
      </w:pPr>
      <w:proofErr w:type="gramStart"/>
      <w:r w:rsidRPr="004975BA">
        <w:rPr>
          <w:rFonts w:cs="Arial"/>
        </w:rPr>
        <w:t>representante</w:t>
      </w:r>
      <w:proofErr w:type="gramEnd"/>
      <w:r w:rsidRPr="004975BA">
        <w:rPr>
          <w:rFonts w:cs="Arial"/>
        </w:rPr>
        <w:t xml:space="preserve"> legal da empresa.</w:t>
      </w:r>
    </w:p>
    <w:p w:rsidR="005326EC" w:rsidRPr="004975BA" w:rsidRDefault="005326EC" w:rsidP="005326EC">
      <w:pPr>
        <w:spacing w:line="200" w:lineRule="exact"/>
        <w:jc w:val="center"/>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rPr>
          <w:rFonts w:cs="Arial"/>
        </w:rPr>
      </w:pPr>
    </w:p>
    <w:p w:rsidR="005326EC" w:rsidRPr="004975BA" w:rsidRDefault="005326EC" w:rsidP="005326EC">
      <w:pPr>
        <w:spacing w:line="200" w:lineRule="exact"/>
        <w:jc w:val="center"/>
        <w:rPr>
          <w:rFonts w:cs="Arial"/>
        </w:rPr>
      </w:pPr>
    </w:p>
    <w:p w:rsidR="00E93ED1" w:rsidRDefault="00E93ED1">
      <w:pPr>
        <w:suppressAutoHyphens w:val="0"/>
        <w:jc w:val="left"/>
        <w:rPr>
          <w:rFonts w:cs="Arial"/>
          <w:b/>
        </w:rPr>
      </w:pPr>
      <w:r>
        <w:rPr>
          <w:rFonts w:cs="Arial"/>
          <w:b/>
        </w:rPr>
        <w:br w:type="page"/>
      </w:r>
    </w:p>
    <w:p w:rsidR="005326EC" w:rsidRPr="004975BA" w:rsidRDefault="005326EC" w:rsidP="005326EC">
      <w:pPr>
        <w:spacing w:line="200" w:lineRule="exact"/>
        <w:jc w:val="center"/>
        <w:rPr>
          <w:rFonts w:cs="Arial"/>
          <w:b/>
        </w:rPr>
      </w:pPr>
      <w:r w:rsidRPr="004975BA">
        <w:rPr>
          <w:rFonts w:cs="Arial"/>
          <w:b/>
        </w:rPr>
        <w:lastRenderedPageBreak/>
        <w:t>ANEXO 04</w:t>
      </w:r>
    </w:p>
    <w:p w:rsidR="005326EC" w:rsidRPr="004975BA" w:rsidRDefault="005326EC" w:rsidP="005326EC">
      <w:pPr>
        <w:spacing w:line="200" w:lineRule="exact"/>
        <w:rPr>
          <w:rFonts w:cs="Arial"/>
          <w:b/>
        </w:rPr>
      </w:pPr>
    </w:p>
    <w:p w:rsidR="005326EC" w:rsidRPr="004975BA" w:rsidRDefault="005326EC" w:rsidP="005326EC">
      <w:pPr>
        <w:ind w:left="709" w:hanging="709"/>
        <w:jc w:val="center"/>
        <w:rPr>
          <w:rFonts w:cs="Arial"/>
          <w:b/>
        </w:rPr>
      </w:pPr>
      <w:r w:rsidRPr="004975BA">
        <w:rPr>
          <w:rFonts w:cs="Arial"/>
          <w:b/>
        </w:rPr>
        <w:t>(PAPEL TIMBRADO DA LICITANTE)</w:t>
      </w:r>
    </w:p>
    <w:p w:rsidR="005326EC" w:rsidRPr="004975BA" w:rsidRDefault="005326EC" w:rsidP="005326EC">
      <w:pPr>
        <w:rPr>
          <w:rFonts w:cs="Arial"/>
          <w:b/>
        </w:rPr>
      </w:pPr>
    </w:p>
    <w:p w:rsidR="005326EC" w:rsidRPr="004975BA" w:rsidRDefault="005326EC" w:rsidP="005326EC">
      <w:pPr>
        <w:spacing w:after="360"/>
        <w:jc w:val="center"/>
        <w:rPr>
          <w:rFonts w:cs="Arial"/>
          <w:b/>
        </w:rPr>
      </w:pPr>
      <w:r>
        <w:rPr>
          <w:rFonts w:cs="Arial"/>
          <w:b/>
        </w:rPr>
        <w:t>MODELO</w:t>
      </w:r>
      <w:r w:rsidRPr="004975BA">
        <w:rPr>
          <w:rFonts w:cs="Arial"/>
          <w:b/>
        </w:rPr>
        <w:t xml:space="preserve"> DE APRESENTAÇÃO DA PROPOSTA</w:t>
      </w:r>
    </w:p>
    <w:p w:rsidR="005326EC" w:rsidRPr="004975BA" w:rsidRDefault="005326EC" w:rsidP="005326EC">
      <w:pPr>
        <w:rPr>
          <w:rFonts w:cs="Arial"/>
          <w:b/>
        </w:rPr>
      </w:pPr>
      <w:r w:rsidRPr="004975BA">
        <w:rPr>
          <w:rFonts w:cs="Arial"/>
          <w:b/>
        </w:rPr>
        <w:t>Local e Data</w:t>
      </w:r>
    </w:p>
    <w:p w:rsidR="005326EC" w:rsidRPr="004975BA" w:rsidRDefault="005326EC" w:rsidP="005326EC">
      <w:pPr>
        <w:rPr>
          <w:rFonts w:cs="Arial"/>
          <w:b/>
          <w:bCs/>
          <w:color w:val="000000"/>
        </w:rPr>
      </w:pPr>
    </w:p>
    <w:p w:rsidR="005326EC" w:rsidRPr="004975BA" w:rsidRDefault="005326EC" w:rsidP="005326EC">
      <w:pPr>
        <w:rPr>
          <w:rFonts w:cs="Arial"/>
          <w:b/>
          <w:bCs/>
          <w:color w:val="000000"/>
        </w:rPr>
      </w:pPr>
      <w:r w:rsidRPr="004975BA">
        <w:rPr>
          <w:rFonts w:cs="Arial"/>
          <w:b/>
          <w:bCs/>
          <w:color w:val="000000"/>
        </w:rPr>
        <w:t>Ao</w:t>
      </w:r>
    </w:p>
    <w:p w:rsidR="005326EC" w:rsidRPr="004975BA" w:rsidRDefault="005326EC" w:rsidP="005326EC">
      <w:pPr>
        <w:rPr>
          <w:rFonts w:cs="Arial"/>
          <w:b/>
          <w:bCs/>
          <w:color w:val="000000"/>
        </w:rPr>
      </w:pPr>
      <w:r w:rsidRPr="004975BA">
        <w:rPr>
          <w:rFonts w:cs="Arial"/>
          <w:b/>
          <w:bCs/>
          <w:color w:val="000000"/>
        </w:rPr>
        <w:t>Município de Cocal do Sul</w:t>
      </w:r>
    </w:p>
    <w:p w:rsidR="005326EC" w:rsidRPr="004975BA" w:rsidRDefault="005326EC" w:rsidP="005326EC">
      <w:pPr>
        <w:rPr>
          <w:rFonts w:cs="Arial"/>
          <w:b/>
          <w:bCs/>
          <w:color w:val="000000"/>
        </w:rPr>
      </w:pPr>
      <w:r w:rsidRPr="004975BA">
        <w:rPr>
          <w:rFonts w:cs="Arial"/>
          <w:b/>
          <w:bCs/>
          <w:color w:val="000000"/>
        </w:rPr>
        <w:t xml:space="preserve">Comissão Permanente de Licitações </w:t>
      </w:r>
    </w:p>
    <w:p w:rsidR="005326EC" w:rsidRPr="004975BA" w:rsidRDefault="005326EC" w:rsidP="005326EC">
      <w:pPr>
        <w:rPr>
          <w:rFonts w:cs="Arial"/>
          <w:b/>
          <w:bCs/>
          <w:color w:val="000000"/>
        </w:rPr>
      </w:pPr>
    </w:p>
    <w:p w:rsidR="005326EC" w:rsidRPr="004975BA" w:rsidRDefault="005326EC" w:rsidP="005326EC">
      <w:pPr>
        <w:rPr>
          <w:rFonts w:cs="Arial"/>
          <w:b/>
        </w:rPr>
      </w:pPr>
      <w:r w:rsidRPr="004975BA">
        <w:rPr>
          <w:rFonts w:cs="Arial"/>
          <w:b/>
        </w:rPr>
        <w:t xml:space="preserve">Ref.: </w:t>
      </w:r>
      <w:r>
        <w:rPr>
          <w:rFonts w:cs="Arial"/>
          <w:b/>
        </w:rPr>
        <w:t>CONCORRÊNCIA Nº 0</w:t>
      </w:r>
      <w:r w:rsidR="00E93ED1">
        <w:rPr>
          <w:rFonts w:cs="Arial"/>
          <w:b/>
        </w:rPr>
        <w:t>1</w:t>
      </w:r>
      <w:r w:rsidRPr="004975BA">
        <w:rPr>
          <w:rFonts w:cs="Arial"/>
          <w:b/>
        </w:rPr>
        <w:t>/</w:t>
      </w:r>
      <w:proofErr w:type="spellStart"/>
      <w:r w:rsidRPr="004975BA">
        <w:rPr>
          <w:rFonts w:cs="Arial"/>
          <w:b/>
        </w:rPr>
        <w:t>PMCS</w:t>
      </w:r>
      <w:proofErr w:type="spellEnd"/>
      <w:r w:rsidRPr="004975BA">
        <w:rPr>
          <w:rFonts w:cs="Arial"/>
          <w:b/>
        </w:rPr>
        <w:t>/20</w:t>
      </w:r>
      <w:r w:rsidR="00E93ED1">
        <w:rPr>
          <w:rFonts w:cs="Arial"/>
          <w:b/>
        </w:rPr>
        <w:t>23</w:t>
      </w:r>
      <w:r w:rsidRPr="004975BA">
        <w:rPr>
          <w:rFonts w:cs="Arial"/>
          <w:b/>
        </w:rPr>
        <w:t>.</w:t>
      </w:r>
    </w:p>
    <w:p w:rsidR="005326EC" w:rsidRPr="004975BA" w:rsidRDefault="005326EC" w:rsidP="005326EC">
      <w:pPr>
        <w:rPr>
          <w:rFonts w:cs="Arial"/>
          <w:b/>
        </w:rPr>
      </w:pPr>
    </w:p>
    <w:p w:rsidR="005326EC" w:rsidRPr="004975BA" w:rsidRDefault="005326EC" w:rsidP="005326EC">
      <w:pPr>
        <w:rPr>
          <w:rFonts w:cs="Arial"/>
        </w:rPr>
      </w:pPr>
      <w:r w:rsidRPr="004975BA">
        <w:rPr>
          <w:rFonts w:cs="Arial"/>
        </w:rPr>
        <w:t>Prezados Senhores,</w:t>
      </w:r>
    </w:p>
    <w:p w:rsidR="005326EC" w:rsidRPr="004975BA" w:rsidRDefault="005326EC" w:rsidP="005326EC">
      <w:pPr>
        <w:rPr>
          <w:rFonts w:cs="Arial"/>
        </w:rPr>
      </w:pPr>
    </w:p>
    <w:p w:rsidR="005326EC" w:rsidRPr="004975BA" w:rsidRDefault="005326EC" w:rsidP="005326EC">
      <w:pPr>
        <w:tabs>
          <w:tab w:val="left" w:pos="6480"/>
        </w:tabs>
        <w:ind w:left="360" w:right="40" w:hanging="360"/>
        <w:rPr>
          <w:rFonts w:cs="Arial"/>
          <w:bCs/>
        </w:rPr>
      </w:pPr>
      <w:r w:rsidRPr="004975BA">
        <w:rPr>
          <w:rFonts w:cs="Arial"/>
        </w:rPr>
        <w:t xml:space="preserve">a) Pela presente submetemos à apreciação de V. S.ª a nossa proposta </w:t>
      </w:r>
      <w:r w:rsidRPr="004975BA">
        <w:rPr>
          <w:rFonts w:cs="Arial"/>
          <w:bCs/>
        </w:rPr>
        <w:t xml:space="preserve">para </w:t>
      </w:r>
      <w:r w:rsidRPr="00426B66">
        <w:rPr>
          <w:rFonts w:cs="Arial"/>
          <w:bCs/>
        </w:rPr>
        <w:t xml:space="preserve">CONCESSÃO DE SERVIÇO PÚBLICO PARA REMOÇÃO, GUARDA E DEPÓSITO DE VEÍCULOS AUTOMOTORES APREENDIDOS OU RECOLHIDOS EM DECORRÊNCIA DE INFRAÇÃO DE TRÂNSITO, APLICAÇÃO DE MEDIDAS ADMINISTRATIVAS OU OUTRAS PENALIDADES, NOS TERMOS DA LEI MUNICIPAL Nº 1.249, DE 20 DE ABRIL DE 2015, </w:t>
      </w:r>
      <w:r>
        <w:rPr>
          <w:rFonts w:cs="Arial"/>
          <w:bCs/>
        </w:rPr>
        <w:t>no Município de Cocal do Sul/SC</w:t>
      </w:r>
      <w:r w:rsidRPr="004975BA">
        <w:rPr>
          <w:rFonts w:cs="Arial"/>
          <w:bCs/>
        </w:rPr>
        <w:t xml:space="preserve">, </w:t>
      </w:r>
      <w:r w:rsidRPr="004975BA">
        <w:rPr>
          <w:rFonts w:cs="Arial"/>
        </w:rPr>
        <w:t xml:space="preserve">objeto do Edital de </w:t>
      </w:r>
      <w:r>
        <w:rPr>
          <w:rFonts w:cs="Arial"/>
        </w:rPr>
        <w:t>Concorrência Nº 0</w:t>
      </w:r>
      <w:r w:rsidR="00E93ED1">
        <w:rPr>
          <w:rFonts w:cs="Arial"/>
        </w:rPr>
        <w:t>1</w:t>
      </w:r>
      <w:r w:rsidRPr="004975BA">
        <w:rPr>
          <w:rFonts w:cs="Arial"/>
        </w:rPr>
        <w:t>/</w:t>
      </w:r>
      <w:proofErr w:type="spellStart"/>
      <w:r w:rsidRPr="004975BA">
        <w:rPr>
          <w:rFonts w:cs="Arial"/>
        </w:rPr>
        <w:t>PMCS</w:t>
      </w:r>
      <w:proofErr w:type="spellEnd"/>
      <w:r w:rsidRPr="004975BA">
        <w:rPr>
          <w:rFonts w:cs="Arial"/>
        </w:rPr>
        <w:t>/20</w:t>
      </w:r>
      <w:r w:rsidR="00E93ED1">
        <w:rPr>
          <w:rFonts w:cs="Arial"/>
        </w:rPr>
        <w:t>23</w:t>
      </w:r>
      <w:r w:rsidRPr="004975BA">
        <w:rPr>
          <w:rFonts w:cs="Arial"/>
        </w:rPr>
        <w:t>, pelo</w:t>
      </w:r>
      <w:r>
        <w:rPr>
          <w:rFonts w:cs="Arial"/>
        </w:rPr>
        <w:t xml:space="preserve"> seguinte percentual (%) sobre o valor do faturamento</w:t>
      </w:r>
      <w:r w:rsidRPr="004975BA">
        <w:rPr>
          <w:rFonts w:cs="Arial"/>
        </w:rPr>
        <w:t>:</w:t>
      </w:r>
    </w:p>
    <w:p w:rsidR="005326EC" w:rsidRPr="004975BA" w:rsidRDefault="005326EC" w:rsidP="005326EC">
      <w:pPr>
        <w:tabs>
          <w:tab w:val="left" w:pos="6480"/>
        </w:tabs>
        <w:ind w:right="40"/>
        <w:rPr>
          <w:rFonts w:cs="Arial"/>
        </w:rPr>
      </w:pPr>
    </w:p>
    <w:p w:rsidR="005326EC" w:rsidRPr="004975BA" w:rsidRDefault="005326EC" w:rsidP="005326EC">
      <w:pPr>
        <w:tabs>
          <w:tab w:val="left" w:pos="6480"/>
        </w:tabs>
        <w:ind w:left="360" w:right="40" w:hanging="360"/>
        <w:rPr>
          <w:rFonts w:cs="Arial"/>
        </w:rPr>
      </w:pPr>
      <w:r w:rsidRPr="004975BA">
        <w:rPr>
          <w:rFonts w:cs="Arial"/>
        </w:rPr>
        <w:t xml:space="preserve">LOTE ÚNICO: </w:t>
      </w:r>
      <w:r>
        <w:rPr>
          <w:rFonts w:cs="Arial"/>
        </w:rPr>
        <w:t>PERCENTUAL (%) SOBRE O VALOR DE FATURAMENTO BRUTO REFERENTE AOS SERVIÇOS PRESTADOS PARA ESTE OBJETO: __</w:t>
      </w:r>
      <w:r w:rsidRPr="00426B66">
        <w:rPr>
          <w:rFonts w:cs="Arial"/>
        </w:rPr>
        <w:t>__% (_______</w:t>
      </w:r>
      <w:r>
        <w:rPr>
          <w:rFonts w:cs="Arial"/>
        </w:rPr>
        <w:t>___</w:t>
      </w:r>
      <w:r w:rsidRPr="00426B66">
        <w:rPr>
          <w:rFonts w:cs="Arial"/>
        </w:rPr>
        <w:t>)</w:t>
      </w:r>
      <w:r w:rsidRPr="004975BA">
        <w:rPr>
          <w:rFonts w:cs="Arial"/>
        </w:rPr>
        <w:t>.</w:t>
      </w:r>
    </w:p>
    <w:p w:rsidR="005326EC" w:rsidRPr="004975BA" w:rsidRDefault="005326EC" w:rsidP="005326EC">
      <w:pPr>
        <w:tabs>
          <w:tab w:val="left" w:pos="6480"/>
        </w:tabs>
        <w:ind w:right="40"/>
        <w:rPr>
          <w:rFonts w:cs="Arial"/>
        </w:rPr>
      </w:pPr>
    </w:p>
    <w:p w:rsidR="005326EC" w:rsidRPr="004975BA" w:rsidRDefault="005326EC" w:rsidP="005326EC">
      <w:pPr>
        <w:numPr>
          <w:ilvl w:val="0"/>
          <w:numId w:val="18"/>
        </w:numPr>
        <w:suppressAutoHyphens w:val="0"/>
        <w:spacing w:after="240"/>
        <w:rPr>
          <w:rFonts w:cs="Arial"/>
        </w:rPr>
      </w:pPr>
      <w:r w:rsidRPr="004975BA">
        <w:rPr>
          <w:rFonts w:cs="Arial"/>
        </w:rPr>
        <w:t>Caso nos seja adjudicado o objeto da presente licitação, nos comprometemos a assinar o contrato no prazo determinado no documento de convocação, indicando para esse fim o Senhor__________________________, (função/cargo</w:t>
      </w:r>
      <w:proofErr w:type="gramStart"/>
      <w:r w:rsidRPr="004975BA">
        <w:rPr>
          <w:rFonts w:cs="Arial"/>
        </w:rPr>
        <w:t>)</w:t>
      </w:r>
      <w:proofErr w:type="gramEnd"/>
      <w:r w:rsidRPr="004975BA">
        <w:rPr>
          <w:rFonts w:cs="Arial"/>
        </w:rPr>
        <w:t xml:space="preserve">_________________, portador da Cédula de Identidade RG Nº _________, expedida pelo _____ de ____, e inscrito no CPF sob o Nº _____________________, representante legal desta empresa. </w:t>
      </w:r>
    </w:p>
    <w:p w:rsidR="005326EC" w:rsidRPr="004975BA" w:rsidRDefault="005326EC" w:rsidP="005326EC">
      <w:pPr>
        <w:numPr>
          <w:ilvl w:val="0"/>
          <w:numId w:val="18"/>
        </w:numPr>
        <w:suppressAutoHyphens w:val="0"/>
        <w:spacing w:after="240"/>
        <w:rPr>
          <w:rFonts w:cs="Arial"/>
        </w:rPr>
      </w:pPr>
      <w:r w:rsidRPr="004975BA">
        <w:rPr>
          <w:rFonts w:cs="Arial"/>
        </w:rPr>
        <w:t>Informamos que o prazo de validade de nossa proposta é de ____ (_________________) dias corridos, a contar da data de aberta da licitação.</w:t>
      </w:r>
    </w:p>
    <w:p w:rsidR="005326EC" w:rsidRPr="004975BA" w:rsidRDefault="005326EC" w:rsidP="005326EC">
      <w:pPr>
        <w:numPr>
          <w:ilvl w:val="0"/>
          <w:numId w:val="18"/>
        </w:numPr>
        <w:suppressAutoHyphens w:val="0"/>
        <w:spacing w:after="240"/>
        <w:rPr>
          <w:rFonts w:cs="Arial"/>
        </w:rPr>
      </w:pPr>
      <w:r w:rsidRPr="004975BA">
        <w:rPr>
          <w:rFonts w:cs="Arial"/>
        </w:rPr>
        <w:t xml:space="preserve">Finalizando, declaramos que estamos de pleno acordo com as condições estabelecidas no Edital e seus anexos. </w:t>
      </w:r>
    </w:p>
    <w:p w:rsidR="005326EC" w:rsidRPr="004975BA" w:rsidRDefault="005326EC" w:rsidP="005326EC">
      <w:pPr>
        <w:spacing w:before="360" w:after="240"/>
        <w:rPr>
          <w:rFonts w:cs="Arial"/>
        </w:rPr>
      </w:pPr>
      <w:r w:rsidRPr="004975BA">
        <w:rPr>
          <w:rFonts w:cs="Arial"/>
        </w:rPr>
        <w:t>Atenciosamente,</w:t>
      </w:r>
    </w:p>
    <w:p w:rsidR="005326EC" w:rsidRPr="004975BA" w:rsidRDefault="005326EC" w:rsidP="005326EC">
      <w:pPr>
        <w:spacing w:after="120"/>
        <w:rPr>
          <w:rFonts w:cs="Arial"/>
        </w:rPr>
      </w:pPr>
      <w:r w:rsidRPr="004975BA">
        <w:rPr>
          <w:rFonts w:cs="Arial"/>
        </w:rPr>
        <w:t>Assinatura do Responsável ou Representante Legal</w:t>
      </w:r>
    </w:p>
    <w:p w:rsidR="005326EC" w:rsidRPr="004975BA" w:rsidRDefault="005326EC" w:rsidP="005326EC">
      <w:pPr>
        <w:rPr>
          <w:rFonts w:cs="Arial"/>
        </w:rPr>
      </w:pPr>
      <w:r w:rsidRPr="004975BA">
        <w:rPr>
          <w:rFonts w:cs="Arial"/>
        </w:rPr>
        <w:t>RG n</w:t>
      </w:r>
      <w:r w:rsidRPr="004975BA">
        <w:rPr>
          <w:rFonts w:cs="Arial"/>
          <w:vertAlign w:val="superscript"/>
        </w:rPr>
        <w:t>o</w:t>
      </w:r>
    </w:p>
    <w:p w:rsidR="005326EC" w:rsidRPr="004975BA" w:rsidRDefault="005326EC" w:rsidP="005326EC">
      <w:pPr>
        <w:rPr>
          <w:rFonts w:cs="Arial"/>
        </w:rPr>
      </w:pPr>
    </w:p>
    <w:p w:rsidR="005326EC" w:rsidRPr="004975BA" w:rsidRDefault="005326EC" w:rsidP="005326EC">
      <w:pPr>
        <w:rPr>
          <w:rFonts w:cs="Arial"/>
        </w:rPr>
      </w:pPr>
    </w:p>
    <w:p w:rsidR="00E93ED1" w:rsidRDefault="00E93ED1">
      <w:pPr>
        <w:suppressAutoHyphens w:val="0"/>
        <w:jc w:val="left"/>
        <w:rPr>
          <w:rFonts w:cs="Arial"/>
          <w:b/>
        </w:rPr>
      </w:pPr>
      <w:r>
        <w:rPr>
          <w:rFonts w:cs="Arial"/>
          <w:b/>
        </w:rPr>
        <w:br w:type="page"/>
      </w:r>
    </w:p>
    <w:p w:rsidR="005326EC" w:rsidRPr="002B180A" w:rsidRDefault="005326EC" w:rsidP="005326EC">
      <w:pPr>
        <w:spacing w:line="200" w:lineRule="exact"/>
        <w:jc w:val="center"/>
        <w:rPr>
          <w:rFonts w:cs="Arial"/>
          <w:b/>
        </w:rPr>
      </w:pPr>
      <w:r>
        <w:rPr>
          <w:rFonts w:cs="Arial"/>
          <w:b/>
        </w:rPr>
        <w:lastRenderedPageBreak/>
        <w:t>ANEXO 05</w:t>
      </w:r>
      <w:r w:rsidRPr="002B180A">
        <w:rPr>
          <w:rFonts w:cs="Arial"/>
          <w:b/>
        </w:rPr>
        <w:t xml:space="preserve"> – MINUTA CONTRATUAL</w:t>
      </w:r>
    </w:p>
    <w:p w:rsidR="005326EC" w:rsidRPr="002B180A" w:rsidRDefault="005326EC" w:rsidP="005326EC">
      <w:pPr>
        <w:spacing w:line="200" w:lineRule="exact"/>
        <w:rPr>
          <w:rFonts w:cs="Arial"/>
          <w:b/>
        </w:rPr>
      </w:pPr>
    </w:p>
    <w:p w:rsidR="005326EC" w:rsidRPr="002B180A" w:rsidRDefault="005326EC" w:rsidP="005326EC">
      <w:pPr>
        <w:spacing w:line="200" w:lineRule="exact"/>
        <w:ind w:left="4140" w:right="-5" w:hanging="4320"/>
        <w:rPr>
          <w:rFonts w:cs="Arial"/>
          <w:b/>
        </w:rPr>
      </w:pPr>
      <w:r w:rsidRPr="002B180A">
        <w:rPr>
          <w:rFonts w:cs="Arial"/>
          <w:b/>
        </w:rPr>
        <w:t xml:space="preserve"> </w:t>
      </w:r>
    </w:p>
    <w:p w:rsidR="005326EC" w:rsidRPr="002B180A" w:rsidRDefault="005326EC" w:rsidP="005326EC">
      <w:pPr>
        <w:ind w:right="-5"/>
        <w:jc w:val="center"/>
        <w:rPr>
          <w:rFonts w:cs="Arial"/>
          <w:b/>
        </w:rPr>
      </w:pPr>
      <w:r w:rsidRPr="002B180A">
        <w:rPr>
          <w:rFonts w:cs="Arial"/>
          <w:b/>
        </w:rPr>
        <w:t xml:space="preserve">CONTRATO Nº </w:t>
      </w:r>
      <w:proofErr w:type="spellStart"/>
      <w:r w:rsidRPr="002B180A">
        <w:rPr>
          <w:rFonts w:cs="Arial"/>
          <w:b/>
        </w:rPr>
        <w:t>XXX</w:t>
      </w:r>
      <w:proofErr w:type="spellEnd"/>
      <w:r w:rsidRPr="002B180A">
        <w:rPr>
          <w:rFonts w:cs="Arial"/>
          <w:b/>
        </w:rPr>
        <w:t>/</w:t>
      </w:r>
      <w:proofErr w:type="spellStart"/>
      <w:r w:rsidRPr="002B180A">
        <w:rPr>
          <w:rFonts w:cs="Arial"/>
          <w:b/>
        </w:rPr>
        <w:t>PM</w:t>
      </w:r>
      <w:r>
        <w:rPr>
          <w:rFonts w:cs="Arial"/>
          <w:b/>
        </w:rPr>
        <w:t>CS</w:t>
      </w:r>
      <w:proofErr w:type="spellEnd"/>
      <w:r w:rsidRPr="002B180A">
        <w:rPr>
          <w:rFonts w:cs="Arial"/>
          <w:b/>
        </w:rPr>
        <w:t>/</w:t>
      </w:r>
      <w:proofErr w:type="spellStart"/>
      <w:r w:rsidRPr="002B180A">
        <w:rPr>
          <w:rFonts w:cs="Arial"/>
          <w:b/>
        </w:rPr>
        <w:t>20XX</w:t>
      </w:r>
      <w:proofErr w:type="spellEnd"/>
    </w:p>
    <w:p w:rsidR="005326EC" w:rsidRDefault="005326EC" w:rsidP="005326EC">
      <w:pPr>
        <w:ind w:left="3828" w:right="-5"/>
        <w:rPr>
          <w:rFonts w:cs="Arial"/>
        </w:rPr>
      </w:pPr>
    </w:p>
    <w:p w:rsidR="005326EC" w:rsidRPr="002B180A" w:rsidRDefault="005326EC" w:rsidP="005326EC">
      <w:pPr>
        <w:ind w:left="3828" w:right="-5"/>
        <w:rPr>
          <w:rFonts w:cs="Arial"/>
        </w:rPr>
      </w:pPr>
      <w:r w:rsidRPr="002B180A">
        <w:rPr>
          <w:rFonts w:cs="Arial"/>
        </w:rPr>
        <w:t xml:space="preserve">TERMO DE CONTRATO QUE ENTRE SI CELEBRAM O </w:t>
      </w:r>
      <w:r w:rsidRPr="002B180A">
        <w:rPr>
          <w:rFonts w:cs="Arial"/>
          <w:b/>
        </w:rPr>
        <w:t xml:space="preserve">MUNICÍPIO DE </w:t>
      </w:r>
      <w:r>
        <w:rPr>
          <w:rFonts w:cs="Arial"/>
          <w:b/>
        </w:rPr>
        <w:t>COCAL DO SUL</w:t>
      </w:r>
      <w:r w:rsidRPr="002B180A">
        <w:rPr>
          <w:rFonts w:cs="Arial"/>
        </w:rPr>
        <w:t>, E A EMPRESA</w:t>
      </w:r>
      <w:r w:rsidRPr="002B180A">
        <w:rPr>
          <w:rFonts w:cs="Arial"/>
          <w:b/>
        </w:rPr>
        <w:t xml:space="preserve"> </w:t>
      </w:r>
      <w:proofErr w:type="spellStart"/>
      <w:r w:rsidRPr="002B180A">
        <w:rPr>
          <w:rFonts w:cs="Arial"/>
          <w:b/>
        </w:rPr>
        <w:t>XXXXXXXXXXXXXXXXXXXXXXXXXXXX</w:t>
      </w:r>
      <w:proofErr w:type="spellEnd"/>
      <w:r w:rsidRPr="002B180A">
        <w:rPr>
          <w:rFonts w:cs="Arial"/>
          <w:b/>
        </w:rPr>
        <w:t>,</w:t>
      </w:r>
      <w:r>
        <w:rPr>
          <w:rFonts w:cs="Arial"/>
          <w:bCs/>
        </w:rPr>
        <w:t xml:space="preserve"> </w:t>
      </w:r>
      <w:r w:rsidRPr="002B180A">
        <w:rPr>
          <w:rFonts w:cs="Arial"/>
          <w:bCs/>
        </w:rPr>
        <w:t>N</w:t>
      </w:r>
      <w:r w:rsidRPr="002B180A">
        <w:rPr>
          <w:rFonts w:cs="Arial"/>
        </w:rPr>
        <w:t xml:space="preserve">OS TERMOS DA </w:t>
      </w:r>
      <w:r>
        <w:rPr>
          <w:rFonts w:cs="Arial"/>
        </w:rPr>
        <w:t>LEI MUNICIPAL Nº 1.249 DE 20/04/15</w:t>
      </w:r>
      <w:r w:rsidR="007A5A01">
        <w:rPr>
          <w:rFonts w:cs="Arial"/>
        </w:rPr>
        <w:t xml:space="preserve">, </w:t>
      </w:r>
      <w:r w:rsidR="007A5A01" w:rsidRPr="007A5A01">
        <w:rPr>
          <w:rFonts w:cs="Arial"/>
        </w:rPr>
        <w:t>ALTERADOS CONFORME LEI Nº. 1.761</w:t>
      </w:r>
      <w:r w:rsidR="007A5A01">
        <w:rPr>
          <w:rFonts w:cs="Arial"/>
        </w:rPr>
        <w:t xml:space="preserve"> DE 15/03/2023</w:t>
      </w:r>
      <w:proofErr w:type="gramStart"/>
      <w:r w:rsidR="007A5A01">
        <w:rPr>
          <w:rFonts w:cs="Arial"/>
        </w:rPr>
        <w:t xml:space="preserve"> </w:t>
      </w:r>
      <w:r>
        <w:rPr>
          <w:rFonts w:cs="Arial"/>
        </w:rPr>
        <w:t xml:space="preserve"> </w:t>
      </w:r>
      <w:proofErr w:type="gramEnd"/>
      <w:r>
        <w:rPr>
          <w:rFonts w:cs="Arial"/>
        </w:rPr>
        <w:t xml:space="preserve">E </w:t>
      </w:r>
      <w:r w:rsidRPr="002B180A">
        <w:rPr>
          <w:rFonts w:cs="Arial"/>
        </w:rPr>
        <w:t xml:space="preserve">LEI Nº 8.666 DE 21/06/93 E ALTERAÇÕES SUBSEQUENTES, OBJETIVANDO A </w:t>
      </w:r>
      <w:r>
        <w:rPr>
          <w:rFonts w:cs="Arial"/>
        </w:rPr>
        <w:t>CONCESSÃO DE SERVIÇO PÚBLICO</w:t>
      </w:r>
      <w:r w:rsidRPr="002B180A">
        <w:rPr>
          <w:rFonts w:cs="Arial"/>
        </w:rPr>
        <w:t>.</w:t>
      </w:r>
    </w:p>
    <w:p w:rsidR="005326EC" w:rsidRPr="002B180A" w:rsidRDefault="005326EC" w:rsidP="005326EC">
      <w:pPr>
        <w:ind w:right="-5"/>
        <w:rPr>
          <w:rFonts w:cs="Arial"/>
          <w:b/>
        </w:rPr>
      </w:pPr>
    </w:p>
    <w:p w:rsidR="005326EC" w:rsidRPr="002B180A" w:rsidRDefault="005326EC" w:rsidP="005326EC">
      <w:pPr>
        <w:ind w:right="-5"/>
        <w:rPr>
          <w:rFonts w:cs="Arial"/>
          <w:b/>
        </w:rPr>
      </w:pPr>
      <w:r w:rsidRPr="002B180A">
        <w:rPr>
          <w:rFonts w:cs="Arial"/>
          <w:b/>
        </w:rPr>
        <w:t xml:space="preserve">Preâmbulo </w:t>
      </w:r>
    </w:p>
    <w:p w:rsidR="005326EC" w:rsidRPr="002B180A" w:rsidRDefault="005326EC" w:rsidP="005326EC">
      <w:pPr>
        <w:ind w:right="-5"/>
        <w:rPr>
          <w:rFonts w:cs="Arial"/>
          <w:b/>
        </w:rPr>
      </w:pPr>
    </w:p>
    <w:p w:rsidR="005326EC" w:rsidRPr="002B180A" w:rsidRDefault="005326EC" w:rsidP="005326EC">
      <w:pPr>
        <w:ind w:right="-5"/>
        <w:rPr>
          <w:rFonts w:cs="Arial"/>
        </w:rPr>
      </w:pPr>
      <w:r w:rsidRPr="002B180A">
        <w:rPr>
          <w:rFonts w:cs="Arial"/>
          <w:b/>
        </w:rPr>
        <w:t>CON</w:t>
      </w:r>
      <w:r>
        <w:rPr>
          <w:rFonts w:cs="Arial"/>
          <w:b/>
        </w:rPr>
        <w:t>CEDENTE</w:t>
      </w:r>
      <w:r w:rsidRPr="002B180A">
        <w:rPr>
          <w:rFonts w:cs="Arial"/>
          <w:b/>
        </w:rPr>
        <w:t>:</w:t>
      </w:r>
      <w:r w:rsidRPr="002B180A">
        <w:rPr>
          <w:rFonts w:cs="Arial"/>
        </w:rPr>
        <w:t xml:space="preserve"> </w:t>
      </w:r>
      <w:r w:rsidRPr="002B180A">
        <w:rPr>
          <w:rFonts w:cs="Arial"/>
          <w:b/>
        </w:rPr>
        <w:t xml:space="preserve">MUNICÍPIO DE </w:t>
      </w:r>
      <w:r>
        <w:rPr>
          <w:rFonts w:cs="Arial"/>
          <w:b/>
        </w:rPr>
        <w:t>COCAL DO SUL</w:t>
      </w:r>
      <w:r w:rsidRPr="002B180A">
        <w:rPr>
          <w:rFonts w:cs="Arial"/>
          <w:b/>
        </w:rPr>
        <w:t xml:space="preserve">, </w:t>
      </w:r>
      <w:r w:rsidRPr="002B180A">
        <w:rPr>
          <w:rFonts w:cs="Arial"/>
        </w:rPr>
        <w:t xml:space="preserve">com sede na Avenida </w:t>
      </w:r>
      <w:proofErr w:type="spellStart"/>
      <w:r>
        <w:rPr>
          <w:rFonts w:cs="Arial"/>
        </w:rPr>
        <w:t>Dr</w:t>
      </w:r>
      <w:proofErr w:type="spellEnd"/>
      <w:r>
        <w:rPr>
          <w:rFonts w:cs="Arial"/>
        </w:rPr>
        <w:t xml:space="preserve"> Polidoro Santiago</w:t>
      </w:r>
      <w:r w:rsidRPr="002B180A">
        <w:rPr>
          <w:rFonts w:cs="Arial"/>
        </w:rPr>
        <w:t xml:space="preserve">, </w:t>
      </w:r>
      <w:r>
        <w:rPr>
          <w:rFonts w:cs="Arial"/>
        </w:rPr>
        <w:t>519</w:t>
      </w:r>
      <w:r w:rsidRPr="002B180A">
        <w:rPr>
          <w:rFonts w:cs="Arial"/>
        </w:rPr>
        <w:t xml:space="preserve"> - Paço Municipal "</w:t>
      </w:r>
      <w:proofErr w:type="spellStart"/>
      <w:r>
        <w:rPr>
          <w:rFonts w:cs="Arial"/>
        </w:rPr>
        <w:t>Jarvis</w:t>
      </w:r>
      <w:proofErr w:type="spellEnd"/>
      <w:r>
        <w:rPr>
          <w:rFonts w:cs="Arial"/>
        </w:rPr>
        <w:t xml:space="preserve"> </w:t>
      </w:r>
      <w:proofErr w:type="spellStart"/>
      <w:r>
        <w:rPr>
          <w:rFonts w:cs="Arial"/>
        </w:rPr>
        <w:t>Gaidzinski</w:t>
      </w:r>
      <w:proofErr w:type="spellEnd"/>
      <w:r w:rsidRPr="002B180A">
        <w:rPr>
          <w:rFonts w:cs="Arial"/>
        </w:rPr>
        <w:t xml:space="preserve">" – </w:t>
      </w:r>
      <w:r>
        <w:rPr>
          <w:rFonts w:cs="Arial"/>
        </w:rPr>
        <w:t>Cocal do Sul</w:t>
      </w:r>
      <w:r w:rsidRPr="002B180A">
        <w:rPr>
          <w:rFonts w:cs="Arial"/>
        </w:rPr>
        <w:t xml:space="preserve">/SC, inscrito no CNPJ/MF sob o Nº </w:t>
      </w:r>
      <w:r>
        <w:rPr>
          <w:rFonts w:cs="Arial"/>
          <w:lang w:val="pt-PT"/>
        </w:rPr>
        <w:t>95.778.056/0001-88</w:t>
      </w:r>
      <w:r w:rsidRPr="002B180A">
        <w:rPr>
          <w:rFonts w:cs="Arial"/>
        </w:rPr>
        <w:t xml:space="preserve">, neste ato representado pelo Senhor </w:t>
      </w:r>
      <w:r>
        <w:rPr>
          <w:rFonts w:cs="Arial"/>
        </w:rPr>
        <w:t>ADEMIR MAGAGNIN</w:t>
      </w:r>
      <w:r w:rsidRPr="002B180A">
        <w:rPr>
          <w:rFonts w:cs="Arial"/>
        </w:rPr>
        <w:t xml:space="preserve">, Prefeito Municipal, portador da Cédula de Identidade RG nº </w:t>
      </w:r>
      <w:proofErr w:type="spellStart"/>
      <w:r w:rsidRPr="002B180A">
        <w:rPr>
          <w:rFonts w:cs="Arial"/>
        </w:rPr>
        <w:t>xxxxxxxxxxxxxx</w:t>
      </w:r>
      <w:proofErr w:type="spellEnd"/>
      <w:r w:rsidRPr="002B180A">
        <w:rPr>
          <w:rFonts w:cs="Arial"/>
        </w:rPr>
        <w:t xml:space="preserve"> e inscrito no CPF sob o nº </w:t>
      </w:r>
      <w:proofErr w:type="spellStart"/>
      <w:r w:rsidRPr="002B180A">
        <w:rPr>
          <w:rFonts w:cs="Arial"/>
        </w:rPr>
        <w:t>xxxxxxxxxxxxxxxxxxxxx</w:t>
      </w:r>
      <w:proofErr w:type="spellEnd"/>
      <w:r w:rsidRPr="002B180A">
        <w:rPr>
          <w:rFonts w:cs="Arial"/>
        </w:rPr>
        <w:t xml:space="preserve">, doravante </w:t>
      </w:r>
      <w:proofErr w:type="gramStart"/>
      <w:r w:rsidRPr="002B180A">
        <w:rPr>
          <w:rFonts w:cs="Arial"/>
        </w:rPr>
        <w:t xml:space="preserve">denominado </w:t>
      </w:r>
      <w:r w:rsidRPr="002B180A">
        <w:rPr>
          <w:rFonts w:cs="Arial"/>
          <w:b/>
        </w:rPr>
        <w:t>CO</w:t>
      </w:r>
      <w:r>
        <w:rPr>
          <w:rFonts w:cs="Arial"/>
          <w:b/>
        </w:rPr>
        <w:t>NCEDENT</w:t>
      </w:r>
      <w:r w:rsidRPr="002B180A">
        <w:rPr>
          <w:rFonts w:cs="Arial"/>
          <w:b/>
        </w:rPr>
        <w:t>E</w:t>
      </w:r>
      <w:proofErr w:type="gramEnd"/>
      <w:r w:rsidRPr="002B180A">
        <w:rPr>
          <w:rFonts w:cs="Arial"/>
          <w:b/>
        </w:rPr>
        <w:t>.</w:t>
      </w:r>
    </w:p>
    <w:p w:rsidR="005326EC" w:rsidRPr="002B180A" w:rsidRDefault="005326EC" w:rsidP="005326EC">
      <w:pPr>
        <w:ind w:right="-5"/>
        <w:rPr>
          <w:rFonts w:cs="Arial"/>
          <w:b/>
        </w:rPr>
      </w:pPr>
    </w:p>
    <w:p w:rsidR="005326EC" w:rsidRPr="002B180A" w:rsidRDefault="005326EC" w:rsidP="005326EC">
      <w:pPr>
        <w:rPr>
          <w:rFonts w:cs="Arial"/>
        </w:rPr>
      </w:pPr>
      <w:r w:rsidRPr="002B180A">
        <w:rPr>
          <w:rFonts w:cs="Arial"/>
          <w:b/>
        </w:rPr>
        <w:t>CON</w:t>
      </w:r>
      <w:r>
        <w:rPr>
          <w:rFonts w:cs="Arial"/>
          <w:b/>
        </w:rPr>
        <w:t>CESSIONÁRIA</w:t>
      </w:r>
      <w:r w:rsidRPr="002B180A">
        <w:rPr>
          <w:rFonts w:cs="Arial"/>
          <w:b/>
        </w:rPr>
        <w:t>:</w:t>
      </w:r>
      <w:r w:rsidRPr="002B180A">
        <w:rPr>
          <w:rFonts w:cs="Arial"/>
        </w:rPr>
        <w:t xml:space="preserve"> </w:t>
      </w:r>
      <w:proofErr w:type="spellStart"/>
      <w:r w:rsidRPr="002B180A">
        <w:rPr>
          <w:rFonts w:cs="Arial"/>
          <w:b/>
          <w:bCs/>
        </w:rPr>
        <w:t>XXXXXXXXXXXXXXXXXXXXXXXXXXXXXXXXXXXXXXXXX</w:t>
      </w:r>
      <w:proofErr w:type="spellEnd"/>
      <w:proofErr w:type="gramStart"/>
      <w:r w:rsidRPr="002B180A">
        <w:rPr>
          <w:rFonts w:cs="Arial"/>
          <w:b/>
          <w:bCs/>
        </w:rPr>
        <w:t>.,</w:t>
      </w:r>
      <w:proofErr w:type="gramEnd"/>
      <w:r w:rsidRPr="002B180A">
        <w:rPr>
          <w:rFonts w:cs="Arial"/>
          <w:b/>
          <w:bCs/>
        </w:rPr>
        <w:t xml:space="preserve"> </w:t>
      </w:r>
      <w:r w:rsidRPr="002B180A">
        <w:rPr>
          <w:rFonts w:cs="Arial"/>
        </w:rPr>
        <w:t xml:space="preserve">estabelecida na </w:t>
      </w:r>
      <w:proofErr w:type="spellStart"/>
      <w:r w:rsidRPr="002B180A">
        <w:rPr>
          <w:rFonts w:cs="Arial"/>
        </w:rPr>
        <w:t>XXXXXXXXXXXXXXXXXXXXXXXXXXXXXXXXXXX</w:t>
      </w:r>
      <w:proofErr w:type="spellEnd"/>
      <w:r w:rsidRPr="002B180A">
        <w:rPr>
          <w:rFonts w:cs="Arial"/>
        </w:rPr>
        <w:t xml:space="preserve">, inscrita no CNPJ/MF sob o Nº </w:t>
      </w:r>
      <w:proofErr w:type="spellStart"/>
      <w:r w:rsidRPr="002B180A">
        <w:rPr>
          <w:rFonts w:cs="Arial"/>
        </w:rPr>
        <w:t>XXXXXXXXXXXXX</w:t>
      </w:r>
      <w:proofErr w:type="spellEnd"/>
      <w:r w:rsidRPr="002B180A">
        <w:rPr>
          <w:rFonts w:cs="Arial"/>
        </w:rPr>
        <w:t xml:space="preserve">, doravante denominada </w:t>
      </w:r>
      <w:r w:rsidRPr="002B180A">
        <w:rPr>
          <w:rFonts w:cs="Arial"/>
          <w:b/>
        </w:rPr>
        <w:t>CON</w:t>
      </w:r>
      <w:r>
        <w:rPr>
          <w:rFonts w:cs="Arial"/>
          <w:b/>
        </w:rPr>
        <w:t>CESSIONÁRIA</w:t>
      </w:r>
      <w:r w:rsidRPr="002B180A">
        <w:rPr>
          <w:rFonts w:cs="Arial"/>
        </w:rPr>
        <w:t xml:space="preserve">, representada neste ato pelo seu </w:t>
      </w:r>
      <w:proofErr w:type="spellStart"/>
      <w:r w:rsidRPr="002B180A">
        <w:rPr>
          <w:rFonts w:cs="Arial"/>
        </w:rPr>
        <w:t>XXXXXXXXXXX</w:t>
      </w:r>
      <w:proofErr w:type="spellEnd"/>
      <w:r w:rsidRPr="002B180A">
        <w:rPr>
          <w:rFonts w:cs="Arial"/>
        </w:rPr>
        <w:t xml:space="preserve">, Sr. </w:t>
      </w:r>
      <w:proofErr w:type="spellStart"/>
      <w:r w:rsidRPr="002B180A">
        <w:rPr>
          <w:rFonts w:cs="Arial"/>
        </w:rPr>
        <w:t>XXXXXXXXXXX</w:t>
      </w:r>
      <w:proofErr w:type="spellEnd"/>
      <w:r w:rsidRPr="002B180A">
        <w:rPr>
          <w:rFonts w:cs="Arial"/>
        </w:rPr>
        <w:t xml:space="preserve">, representante legal, portador da Cédula de Identidade RG nº </w:t>
      </w:r>
      <w:proofErr w:type="spellStart"/>
      <w:r w:rsidRPr="002B180A">
        <w:rPr>
          <w:rFonts w:cs="Arial"/>
        </w:rPr>
        <w:t>XXXXXXXXXXXXXXXXXX</w:t>
      </w:r>
      <w:proofErr w:type="spellEnd"/>
      <w:r w:rsidRPr="002B180A">
        <w:rPr>
          <w:rFonts w:cs="Arial"/>
        </w:rPr>
        <w:t xml:space="preserve"> e inscrito no CPF sob o nº </w:t>
      </w:r>
      <w:proofErr w:type="spellStart"/>
      <w:r w:rsidRPr="002B180A">
        <w:rPr>
          <w:rFonts w:cs="Arial"/>
        </w:rPr>
        <w:t>XXXXXXXXXXXXXX</w:t>
      </w:r>
      <w:proofErr w:type="spellEnd"/>
      <w:r w:rsidRPr="002B180A">
        <w:rPr>
          <w:rFonts w:cs="Arial"/>
        </w:rPr>
        <w:t>.</w:t>
      </w:r>
    </w:p>
    <w:p w:rsidR="005326EC" w:rsidRPr="002B180A" w:rsidRDefault="005326EC" w:rsidP="005326EC">
      <w:pPr>
        <w:rPr>
          <w:rFonts w:cs="Arial"/>
          <w:b/>
        </w:rPr>
      </w:pPr>
    </w:p>
    <w:p w:rsidR="005326EC" w:rsidRPr="003E076B" w:rsidRDefault="005326EC" w:rsidP="005326EC">
      <w:pPr>
        <w:spacing w:line="240" w:lineRule="exact"/>
        <w:ind w:right="-7"/>
        <w:rPr>
          <w:rFonts w:ascii="TrebuchetMS" w:hAnsi="TrebuchetMS" w:cs="TrebuchetMS"/>
          <w:b/>
          <w:bCs/>
          <w:sz w:val="19"/>
          <w:szCs w:val="19"/>
        </w:rPr>
      </w:pPr>
      <w:r w:rsidRPr="003E076B">
        <w:rPr>
          <w:rFonts w:ascii="TrebuchetMS" w:hAnsi="TrebuchetMS" w:cs="TrebuchetMS"/>
          <w:b/>
          <w:bCs/>
          <w:sz w:val="19"/>
          <w:szCs w:val="19"/>
        </w:rPr>
        <w:t xml:space="preserve">Cláusula Primeira </w:t>
      </w:r>
    </w:p>
    <w:p w:rsidR="005326EC" w:rsidRPr="003E076B" w:rsidRDefault="005326EC" w:rsidP="005326EC">
      <w:pPr>
        <w:spacing w:line="240" w:lineRule="exact"/>
        <w:ind w:right="-7"/>
        <w:rPr>
          <w:rFonts w:ascii="TrebuchetMS" w:hAnsi="TrebuchetMS" w:cs="TrebuchetMS"/>
          <w:b/>
          <w:bCs/>
          <w:sz w:val="19"/>
          <w:szCs w:val="19"/>
        </w:rPr>
      </w:pPr>
      <w:r w:rsidRPr="003E076B">
        <w:rPr>
          <w:rFonts w:ascii="TrebuchetMS" w:hAnsi="TrebuchetMS" w:cs="TrebuchetMS"/>
          <w:b/>
          <w:bCs/>
          <w:sz w:val="19"/>
          <w:szCs w:val="19"/>
        </w:rPr>
        <w:t xml:space="preserve">Do Objeto </w:t>
      </w:r>
    </w:p>
    <w:p w:rsidR="005326EC" w:rsidRDefault="005326EC" w:rsidP="005326EC">
      <w:pPr>
        <w:spacing w:line="240" w:lineRule="exact"/>
        <w:ind w:right="-7"/>
        <w:rPr>
          <w:rFonts w:ascii="TrebuchetMS" w:hAnsi="TrebuchetMS" w:cs="TrebuchetMS"/>
          <w:sz w:val="19"/>
          <w:szCs w:val="19"/>
        </w:rPr>
      </w:pPr>
    </w:p>
    <w:p w:rsidR="005326EC" w:rsidRPr="004975BA" w:rsidRDefault="005326EC" w:rsidP="005326EC">
      <w:pPr>
        <w:spacing w:line="240" w:lineRule="exact"/>
        <w:ind w:right="-7"/>
        <w:rPr>
          <w:rFonts w:ascii="TrebuchetMS" w:hAnsi="TrebuchetMS" w:cs="TrebuchetMS"/>
          <w:sz w:val="19"/>
          <w:szCs w:val="19"/>
        </w:rPr>
      </w:pPr>
      <w:r w:rsidRPr="003E076B">
        <w:rPr>
          <w:rFonts w:ascii="TrebuchetMS" w:hAnsi="TrebuchetMS" w:cs="TrebuchetMS"/>
          <w:b/>
          <w:sz w:val="19"/>
          <w:szCs w:val="19"/>
        </w:rPr>
        <w:t>1.1.</w:t>
      </w:r>
      <w:r>
        <w:rPr>
          <w:rFonts w:ascii="TrebuchetMS" w:hAnsi="TrebuchetMS" w:cs="TrebuchetMS"/>
          <w:sz w:val="19"/>
          <w:szCs w:val="19"/>
        </w:rPr>
        <w:t xml:space="preserve"> </w:t>
      </w:r>
      <w:r w:rsidRPr="003E076B">
        <w:rPr>
          <w:rFonts w:ascii="TrebuchetMS" w:hAnsi="TrebuchetMS" w:cs="TrebuchetMS"/>
          <w:sz w:val="19"/>
          <w:szCs w:val="19"/>
        </w:rPr>
        <w:t xml:space="preserve">O objeto do presente contrato é a </w:t>
      </w:r>
      <w:r w:rsidRPr="004975BA">
        <w:rPr>
          <w:rFonts w:ascii="TrebuchetMS" w:hAnsi="TrebuchetMS" w:cs="TrebuchetMS"/>
          <w:sz w:val="19"/>
          <w:szCs w:val="19"/>
        </w:rPr>
        <w:t>CONCESSÃO DE SERVIÇO PÚBLICO PARA REMOÇÃO, GUARDA E DEPÓSITO DE VEÍCULOS AUTOMOTORES APREENDIDOS OU RECOLHIDOS EM DECORRÊNCIA DE INFRAÇÃO DE TRÂNSITO, APLICAÇÃO DE MEDIDAS ADMINISTRATIVAS OU OUTRAS PENALIDADES, NOS TERMOS DA LEI MUNICIPAL Nº 1.249, DE 20 DE ABRIL DE 2015, no Município de Cocal do Sul/SC.</w:t>
      </w:r>
    </w:p>
    <w:p w:rsidR="005326EC" w:rsidRPr="004975BA" w:rsidRDefault="005326EC" w:rsidP="005326EC">
      <w:pPr>
        <w:tabs>
          <w:tab w:val="left" w:pos="9355"/>
        </w:tabs>
        <w:rPr>
          <w:rFonts w:cs="Arial"/>
          <w:bCs/>
        </w:rPr>
      </w:pPr>
      <w:r w:rsidRPr="004975BA">
        <w:rPr>
          <w:rFonts w:cs="Arial"/>
          <w:bCs/>
        </w:rPr>
        <w:t>.</w:t>
      </w:r>
    </w:p>
    <w:p w:rsidR="005326EC" w:rsidRPr="004975BA" w:rsidRDefault="005326EC" w:rsidP="005326EC">
      <w:pPr>
        <w:keepNext/>
        <w:ind w:right="-1"/>
        <w:outlineLvl w:val="1"/>
        <w:rPr>
          <w:b/>
          <w:bCs/>
        </w:rPr>
      </w:pPr>
      <w:r w:rsidRPr="004975BA">
        <w:rPr>
          <w:b/>
          <w:bCs/>
        </w:rPr>
        <w:t>Cláusula Segunda</w:t>
      </w:r>
    </w:p>
    <w:p w:rsidR="005326EC" w:rsidRPr="004975BA" w:rsidRDefault="005326EC" w:rsidP="005326EC">
      <w:pPr>
        <w:rPr>
          <w:rFonts w:cs="Arial"/>
          <w:b/>
        </w:rPr>
      </w:pPr>
      <w:r w:rsidRPr="004975BA">
        <w:rPr>
          <w:rFonts w:cs="Arial"/>
          <w:b/>
        </w:rPr>
        <w:t>Das Obrigações e responsabilidades da CON</w:t>
      </w:r>
      <w:r>
        <w:rPr>
          <w:rFonts w:cs="Arial"/>
          <w:b/>
        </w:rPr>
        <w:t>CESSIONÁRIA</w:t>
      </w:r>
    </w:p>
    <w:p w:rsidR="005326EC" w:rsidRPr="004975BA" w:rsidRDefault="005326EC" w:rsidP="005326EC">
      <w:pPr>
        <w:rPr>
          <w:rFonts w:cs="Arial"/>
          <w:b/>
        </w:rPr>
      </w:pPr>
    </w:p>
    <w:p w:rsidR="005326EC" w:rsidRPr="001F7F7F" w:rsidRDefault="005326EC" w:rsidP="005326EC">
      <w:pPr>
        <w:rPr>
          <w:rFonts w:cs="Arial"/>
        </w:rPr>
      </w:pPr>
      <w:r w:rsidRPr="004975BA">
        <w:rPr>
          <w:rFonts w:cs="Arial"/>
          <w:b/>
        </w:rPr>
        <w:t xml:space="preserve">2.1. </w:t>
      </w:r>
      <w:r>
        <w:rPr>
          <w:rFonts w:cs="Arial"/>
        </w:rPr>
        <w:t>P</w:t>
      </w:r>
      <w:r w:rsidRPr="001F7F7F">
        <w:rPr>
          <w:rFonts w:cs="Arial"/>
        </w:rPr>
        <w:t xml:space="preserve">restar serviço de guincho mediante pedido ou requisição dos agentes ou autoridades de trânsito, durante 24 (vinte e quatro) horas e todos os dias do ano, removendo-os diretamente para o depósito; </w:t>
      </w:r>
    </w:p>
    <w:p w:rsidR="005326EC" w:rsidRPr="001F7F7F" w:rsidRDefault="005326EC" w:rsidP="005326EC">
      <w:pPr>
        <w:rPr>
          <w:rFonts w:cs="Arial"/>
        </w:rPr>
      </w:pPr>
      <w:r w:rsidRPr="001F7F7F">
        <w:rPr>
          <w:rFonts w:cs="Arial"/>
          <w:b/>
        </w:rPr>
        <w:t>2.2.</w:t>
      </w:r>
      <w:r w:rsidRPr="001F7F7F">
        <w:rPr>
          <w:rFonts w:cs="Arial"/>
        </w:rPr>
        <w:t xml:space="preserve"> </w:t>
      </w:r>
      <w:r>
        <w:rPr>
          <w:rFonts w:cs="Arial"/>
        </w:rPr>
        <w:t>D</w:t>
      </w:r>
      <w:r w:rsidRPr="001F7F7F">
        <w:rPr>
          <w:rFonts w:cs="Arial"/>
        </w:rPr>
        <w:t xml:space="preserve">ispor de no mínimo 02 (dois) veículos, sendo um com capacidade para veículos Leves e Médios e outro com capacidade para Veículos Pesados, ambos em bom estado de conservação; </w:t>
      </w:r>
    </w:p>
    <w:p w:rsidR="005326EC" w:rsidRPr="001F7F7F" w:rsidRDefault="005326EC" w:rsidP="005326EC">
      <w:pPr>
        <w:rPr>
          <w:rFonts w:cs="Arial"/>
        </w:rPr>
      </w:pPr>
      <w:r w:rsidRPr="001F7F7F">
        <w:rPr>
          <w:rFonts w:cs="Arial"/>
          <w:b/>
        </w:rPr>
        <w:t>2.3.</w:t>
      </w:r>
      <w:r w:rsidRPr="001F7F7F">
        <w:rPr>
          <w:rFonts w:cs="Arial"/>
        </w:rPr>
        <w:t xml:space="preserve"> </w:t>
      </w:r>
      <w:r>
        <w:rPr>
          <w:rFonts w:cs="Arial"/>
        </w:rPr>
        <w:t>M</w:t>
      </w:r>
      <w:r w:rsidRPr="001F7F7F">
        <w:rPr>
          <w:rFonts w:cs="Arial"/>
        </w:rPr>
        <w:t xml:space="preserve">anter os veículos guincho atualizados quanto aos procedimentos e formas de </w:t>
      </w:r>
      <w:proofErr w:type="spellStart"/>
      <w:r w:rsidRPr="001F7F7F">
        <w:rPr>
          <w:rFonts w:cs="Arial"/>
        </w:rPr>
        <w:t>guinchamento</w:t>
      </w:r>
      <w:proofErr w:type="spellEnd"/>
      <w:r w:rsidRPr="001F7F7F">
        <w:rPr>
          <w:rFonts w:cs="Arial"/>
        </w:rPr>
        <w:t xml:space="preserve"> correto dos veículos, tudo de acordo com a legislação pertinente; </w:t>
      </w:r>
    </w:p>
    <w:p w:rsidR="005326EC" w:rsidRDefault="005326EC" w:rsidP="005326EC">
      <w:pPr>
        <w:rPr>
          <w:rFonts w:cs="Arial"/>
        </w:rPr>
      </w:pPr>
      <w:r w:rsidRPr="001F7F7F">
        <w:rPr>
          <w:rFonts w:cs="Arial"/>
          <w:b/>
        </w:rPr>
        <w:t>2.4.</w:t>
      </w:r>
      <w:r w:rsidRPr="001F7F7F">
        <w:rPr>
          <w:rFonts w:cs="Arial"/>
        </w:rPr>
        <w:t xml:space="preserve"> </w:t>
      </w:r>
      <w:r>
        <w:rPr>
          <w:rFonts w:cs="Arial"/>
        </w:rPr>
        <w:t>A</w:t>
      </w:r>
      <w:r w:rsidRPr="001F7F7F">
        <w:rPr>
          <w:rFonts w:cs="Arial"/>
        </w:rPr>
        <w:t xml:space="preserve">ssumir toda e qualquer responsabilidade advinda do serviço prestado; </w:t>
      </w:r>
    </w:p>
    <w:p w:rsidR="005326EC" w:rsidRDefault="005326EC" w:rsidP="005326EC">
      <w:pPr>
        <w:rPr>
          <w:rFonts w:cs="Arial"/>
        </w:rPr>
      </w:pPr>
      <w:r w:rsidRPr="001F7F7F">
        <w:rPr>
          <w:rFonts w:cs="Arial"/>
          <w:b/>
        </w:rPr>
        <w:t>2.5.</w:t>
      </w:r>
      <w:r>
        <w:rPr>
          <w:rFonts w:cs="Arial"/>
        </w:rPr>
        <w:t xml:space="preserve"> A</w:t>
      </w:r>
      <w:r w:rsidRPr="001F7F7F">
        <w:rPr>
          <w:rFonts w:cs="Arial"/>
        </w:rPr>
        <w:t>presentar condutor devidamente uniformizado, com colete refletivo, durante a prestação do serviço.</w:t>
      </w:r>
    </w:p>
    <w:p w:rsidR="005326EC" w:rsidRPr="001F7F7F" w:rsidRDefault="005326EC" w:rsidP="005326EC">
      <w:pPr>
        <w:rPr>
          <w:rFonts w:cs="Arial"/>
        </w:rPr>
      </w:pPr>
      <w:r w:rsidRPr="001F7F7F">
        <w:rPr>
          <w:rFonts w:cs="Arial"/>
          <w:b/>
        </w:rPr>
        <w:t>2.6.</w:t>
      </w:r>
      <w:r>
        <w:rPr>
          <w:rFonts w:cs="Arial"/>
        </w:rPr>
        <w:t xml:space="preserve"> A</w:t>
      </w:r>
      <w:r w:rsidRPr="001F7F7F">
        <w:rPr>
          <w:rFonts w:cs="Arial"/>
        </w:rPr>
        <w:t>tender as obrigações trabalhistas, fiscais, previdenciárias e outras que lhe sejam correlatas, entregando cópias ao delegante quando solicitadas;</w:t>
      </w:r>
    </w:p>
    <w:p w:rsidR="005326EC" w:rsidRPr="001F7F7F" w:rsidRDefault="005326EC" w:rsidP="005326EC">
      <w:pPr>
        <w:rPr>
          <w:rFonts w:cs="Arial"/>
        </w:rPr>
      </w:pPr>
      <w:r w:rsidRPr="001F7F7F">
        <w:rPr>
          <w:rFonts w:cs="Arial"/>
          <w:b/>
        </w:rPr>
        <w:t>2.7.</w:t>
      </w:r>
      <w:r w:rsidRPr="001F7F7F">
        <w:rPr>
          <w:rFonts w:cs="Arial"/>
        </w:rPr>
        <w:t xml:space="preserve"> </w:t>
      </w:r>
      <w:r>
        <w:rPr>
          <w:rFonts w:cs="Arial"/>
        </w:rPr>
        <w:t>A</w:t>
      </w:r>
      <w:r w:rsidRPr="001F7F7F">
        <w:rPr>
          <w:rFonts w:cs="Arial"/>
        </w:rPr>
        <w:t xml:space="preserve">presentar o veículo guincho para vistoria técnica comprometendo-se a sanar as irregularidades no prazo que lhe for estipulado; </w:t>
      </w:r>
    </w:p>
    <w:p w:rsidR="005326EC" w:rsidRPr="001F7F7F" w:rsidRDefault="005326EC" w:rsidP="005326EC">
      <w:pPr>
        <w:rPr>
          <w:rFonts w:cs="Arial"/>
        </w:rPr>
      </w:pPr>
      <w:r w:rsidRPr="001F7F7F">
        <w:rPr>
          <w:rFonts w:cs="Arial"/>
          <w:b/>
        </w:rPr>
        <w:t>2.8.</w:t>
      </w:r>
      <w:r w:rsidRPr="001F7F7F">
        <w:rPr>
          <w:rFonts w:cs="Arial"/>
        </w:rPr>
        <w:t xml:space="preserve"> </w:t>
      </w:r>
      <w:r>
        <w:rPr>
          <w:rFonts w:cs="Arial"/>
        </w:rPr>
        <w:t>Z</w:t>
      </w:r>
      <w:r w:rsidRPr="001F7F7F">
        <w:rPr>
          <w:rFonts w:cs="Arial"/>
        </w:rPr>
        <w:t xml:space="preserve">elar pela manutenção da continuidade do serviço; </w:t>
      </w:r>
    </w:p>
    <w:p w:rsidR="005326EC" w:rsidRPr="001F7F7F" w:rsidRDefault="005326EC" w:rsidP="005326EC">
      <w:pPr>
        <w:rPr>
          <w:rFonts w:cs="Arial"/>
        </w:rPr>
      </w:pPr>
      <w:r w:rsidRPr="001F7F7F">
        <w:rPr>
          <w:rFonts w:cs="Arial"/>
          <w:b/>
        </w:rPr>
        <w:t>2.9.</w:t>
      </w:r>
      <w:r>
        <w:rPr>
          <w:rFonts w:cs="Arial"/>
        </w:rPr>
        <w:t xml:space="preserve"> R</w:t>
      </w:r>
      <w:r w:rsidRPr="001F7F7F">
        <w:rPr>
          <w:rFonts w:cs="Arial"/>
        </w:rPr>
        <w:t xml:space="preserve">esponder pelos seus atos, sujeitando-se as normas e penalidades do Código de Trânsito Brasileiro; </w:t>
      </w:r>
    </w:p>
    <w:p w:rsidR="005326EC" w:rsidRPr="001F7F7F" w:rsidRDefault="005326EC" w:rsidP="005326EC">
      <w:pPr>
        <w:rPr>
          <w:rFonts w:cs="Arial"/>
        </w:rPr>
      </w:pPr>
      <w:r w:rsidRPr="001F7F7F">
        <w:rPr>
          <w:rFonts w:cs="Arial"/>
          <w:b/>
        </w:rPr>
        <w:t>2.10.</w:t>
      </w:r>
      <w:r>
        <w:rPr>
          <w:rFonts w:cs="Arial"/>
        </w:rPr>
        <w:t xml:space="preserve"> S</w:t>
      </w:r>
      <w:r w:rsidRPr="001F7F7F">
        <w:rPr>
          <w:rFonts w:cs="Arial"/>
        </w:rPr>
        <w:t xml:space="preserve">ubmeter-se à fiscalização das autoridades e agentes de trânsito competentes; </w:t>
      </w:r>
    </w:p>
    <w:p w:rsidR="005326EC" w:rsidRPr="001F7F7F" w:rsidRDefault="005326EC" w:rsidP="005326EC">
      <w:pPr>
        <w:rPr>
          <w:rFonts w:cs="Arial"/>
        </w:rPr>
      </w:pPr>
      <w:r w:rsidRPr="001F7F7F">
        <w:rPr>
          <w:rFonts w:cs="Arial"/>
          <w:b/>
        </w:rPr>
        <w:t>2.11.</w:t>
      </w:r>
      <w:r>
        <w:rPr>
          <w:rFonts w:cs="Arial"/>
        </w:rPr>
        <w:t xml:space="preserve"> S</w:t>
      </w:r>
      <w:r w:rsidRPr="001F7F7F">
        <w:rPr>
          <w:rFonts w:cs="Arial"/>
        </w:rPr>
        <w:t>ubstituir imediatamente o veículo guincho quando este apresentar problemas mecânicos ou estiver em reparos.</w:t>
      </w:r>
    </w:p>
    <w:p w:rsidR="005326EC" w:rsidRPr="004975BA" w:rsidRDefault="005326EC" w:rsidP="005326EC">
      <w:pPr>
        <w:rPr>
          <w:rFonts w:cs="Arial"/>
          <w:b/>
        </w:rPr>
      </w:pPr>
    </w:p>
    <w:p w:rsidR="005326EC" w:rsidRPr="004975BA" w:rsidRDefault="005326EC" w:rsidP="005326EC">
      <w:pPr>
        <w:rPr>
          <w:rFonts w:cs="Arial"/>
          <w:b/>
        </w:rPr>
      </w:pPr>
      <w:r w:rsidRPr="004975BA">
        <w:rPr>
          <w:rFonts w:cs="Arial"/>
          <w:b/>
        </w:rPr>
        <w:t>Cláusula Terceira</w:t>
      </w:r>
    </w:p>
    <w:p w:rsidR="005326EC" w:rsidRPr="004975BA" w:rsidRDefault="005326EC" w:rsidP="005326EC">
      <w:pPr>
        <w:rPr>
          <w:rFonts w:cs="Arial"/>
          <w:b/>
        </w:rPr>
      </w:pPr>
      <w:r w:rsidRPr="004975BA">
        <w:rPr>
          <w:rFonts w:cs="Arial"/>
          <w:b/>
        </w:rPr>
        <w:t>Das O</w:t>
      </w:r>
      <w:r>
        <w:rPr>
          <w:rFonts w:cs="Arial"/>
          <w:b/>
        </w:rPr>
        <w:t>brigações e responsabilidades da</w:t>
      </w:r>
      <w:r w:rsidRPr="004975BA">
        <w:rPr>
          <w:rFonts w:cs="Arial"/>
          <w:b/>
        </w:rPr>
        <w:t xml:space="preserve"> CON</w:t>
      </w:r>
      <w:r>
        <w:rPr>
          <w:rFonts w:cs="Arial"/>
          <w:b/>
        </w:rPr>
        <w:t>CEDENTE</w:t>
      </w:r>
    </w:p>
    <w:p w:rsidR="005326EC" w:rsidRPr="004975BA" w:rsidRDefault="005326EC" w:rsidP="005326EC">
      <w:pPr>
        <w:rPr>
          <w:rFonts w:cs="Arial"/>
          <w:b/>
        </w:rPr>
      </w:pPr>
    </w:p>
    <w:p w:rsidR="005326EC" w:rsidRPr="004975BA" w:rsidRDefault="005326EC" w:rsidP="005326EC">
      <w:pPr>
        <w:rPr>
          <w:rFonts w:cs="Arial"/>
        </w:rPr>
      </w:pPr>
      <w:r w:rsidRPr="004975BA">
        <w:rPr>
          <w:rFonts w:cs="Arial"/>
          <w:b/>
        </w:rPr>
        <w:t>3.1.</w:t>
      </w:r>
      <w:r w:rsidRPr="004975BA">
        <w:rPr>
          <w:rFonts w:cs="Arial"/>
        </w:rPr>
        <w:t xml:space="preserve"> Exercer a fiscalização dos serviços prestados pela CON</w:t>
      </w:r>
      <w:r>
        <w:rPr>
          <w:rFonts w:cs="Arial"/>
        </w:rPr>
        <w:t>CESSIONÁRIA</w:t>
      </w:r>
      <w:r w:rsidRPr="004975BA">
        <w:rPr>
          <w:rFonts w:cs="Arial"/>
        </w:rPr>
        <w:t>, por técnicos especialmente designados, notificando, imediatamente e por escrito, quaisquer problemas ou irregularidades encontradas;</w:t>
      </w:r>
    </w:p>
    <w:p w:rsidR="005326EC" w:rsidRPr="004975BA" w:rsidRDefault="005326EC" w:rsidP="005326EC">
      <w:pPr>
        <w:rPr>
          <w:rFonts w:cs="Arial"/>
          <w:b/>
        </w:rPr>
      </w:pPr>
      <w:r w:rsidRPr="004975BA">
        <w:rPr>
          <w:rFonts w:cs="Arial"/>
          <w:b/>
        </w:rPr>
        <w:t xml:space="preserve">3.2. </w:t>
      </w:r>
      <w:r w:rsidRPr="004975BA">
        <w:rPr>
          <w:rFonts w:cs="Arial"/>
        </w:rPr>
        <w:t xml:space="preserve">Prestar aos empregados da </w:t>
      </w:r>
      <w:r w:rsidRPr="005405D2">
        <w:rPr>
          <w:rFonts w:cs="Arial"/>
        </w:rPr>
        <w:t>CONCESSIONÁRIA</w:t>
      </w:r>
      <w:r w:rsidRPr="004975BA">
        <w:rPr>
          <w:rFonts w:cs="Arial"/>
        </w:rPr>
        <w:t xml:space="preserve">, informações e esclarecimentos que eventualmente venham a ser solicitados e que digam respeito </w:t>
      </w:r>
      <w:proofErr w:type="gramStart"/>
      <w:r w:rsidRPr="004975BA">
        <w:rPr>
          <w:rFonts w:cs="Arial"/>
        </w:rPr>
        <w:t>a</w:t>
      </w:r>
      <w:proofErr w:type="gramEnd"/>
      <w:r w:rsidRPr="004975BA">
        <w:rPr>
          <w:rFonts w:cs="Arial"/>
        </w:rPr>
        <w:t xml:space="preserve"> natureza dos serviços que tenham que executar; </w:t>
      </w:r>
    </w:p>
    <w:p w:rsidR="005326EC" w:rsidRPr="004975BA" w:rsidRDefault="005326EC" w:rsidP="005326EC">
      <w:pPr>
        <w:rPr>
          <w:rFonts w:cs="Arial"/>
        </w:rPr>
      </w:pPr>
      <w:r w:rsidRPr="004975BA">
        <w:rPr>
          <w:rFonts w:cs="Arial"/>
          <w:b/>
        </w:rPr>
        <w:lastRenderedPageBreak/>
        <w:t xml:space="preserve">3.3. </w:t>
      </w:r>
      <w:r w:rsidRPr="004975BA">
        <w:rPr>
          <w:rFonts w:cs="Arial"/>
        </w:rPr>
        <w:t>Fornecer, quando detiver, outros elementos que se fizerem necessários à compreensão dos “Document</w:t>
      </w:r>
      <w:r>
        <w:rPr>
          <w:rFonts w:cs="Arial"/>
        </w:rPr>
        <w:t xml:space="preserve">os Técnicos” e colaborar com a </w:t>
      </w:r>
      <w:r w:rsidRPr="005405D2">
        <w:rPr>
          <w:rFonts w:cs="Arial"/>
        </w:rPr>
        <w:t>CONCESSIONÁRIA</w:t>
      </w:r>
      <w:r w:rsidRPr="004975BA">
        <w:rPr>
          <w:rFonts w:cs="Arial"/>
        </w:rPr>
        <w:t>, quando solicitada, no estudo e interpretação dos mesmos;</w:t>
      </w:r>
    </w:p>
    <w:p w:rsidR="005326EC" w:rsidRPr="004975BA" w:rsidRDefault="005326EC" w:rsidP="005326EC">
      <w:pPr>
        <w:rPr>
          <w:rFonts w:cs="Arial"/>
        </w:rPr>
      </w:pPr>
      <w:r w:rsidRPr="004975BA">
        <w:rPr>
          <w:rFonts w:cs="Arial"/>
          <w:b/>
        </w:rPr>
        <w:t>3.4.</w:t>
      </w:r>
      <w:r w:rsidRPr="004975BA">
        <w:rPr>
          <w:rFonts w:cs="Arial"/>
        </w:rPr>
        <w:t xml:space="preserve"> Solicitar, nos prazos previstos, toda a documentação legal referente </w:t>
      </w:r>
      <w:proofErr w:type="gramStart"/>
      <w:r w:rsidRPr="004975BA">
        <w:rPr>
          <w:rFonts w:cs="Arial"/>
        </w:rPr>
        <w:t>a</w:t>
      </w:r>
      <w:proofErr w:type="gramEnd"/>
      <w:r w:rsidRPr="004975BA">
        <w:rPr>
          <w:rFonts w:cs="Arial"/>
        </w:rPr>
        <w:t xml:space="preserve"> prestação de serviços e de funcionários da </w:t>
      </w:r>
      <w:r w:rsidRPr="005405D2">
        <w:rPr>
          <w:rFonts w:cs="Arial"/>
        </w:rPr>
        <w:t>CONCESSIONÁRIA</w:t>
      </w:r>
      <w:r w:rsidRPr="004975BA">
        <w:rPr>
          <w:rFonts w:cs="Arial"/>
        </w:rPr>
        <w:t>, inclusive solicitando a substituição de qualquer funcionário que não atenda aos interesses dos serviços ou do CONTRATANTE.</w:t>
      </w:r>
    </w:p>
    <w:p w:rsidR="005326EC" w:rsidRPr="004975BA" w:rsidRDefault="005326EC" w:rsidP="005326EC">
      <w:pPr>
        <w:autoSpaceDE w:val="0"/>
        <w:autoSpaceDN w:val="0"/>
        <w:adjustRightInd w:val="0"/>
        <w:rPr>
          <w:rFonts w:cs="Arial"/>
          <w:color w:val="000000"/>
        </w:rPr>
      </w:pPr>
      <w:r w:rsidRPr="004975BA">
        <w:rPr>
          <w:rFonts w:cs="Arial"/>
          <w:b/>
          <w:bCs/>
          <w:color w:val="000000"/>
        </w:rPr>
        <w:t xml:space="preserve">3.5. </w:t>
      </w:r>
      <w:r w:rsidRPr="004975BA">
        <w:rPr>
          <w:rFonts w:cs="Arial"/>
          <w:bCs/>
          <w:color w:val="000000"/>
        </w:rPr>
        <w:t>N</w:t>
      </w:r>
      <w:r w:rsidRPr="004975BA">
        <w:rPr>
          <w:rFonts w:cs="Arial"/>
          <w:color w:val="000000"/>
        </w:rPr>
        <w:t xml:space="preserve">otificar tempestivamente à </w:t>
      </w:r>
      <w:r w:rsidRPr="005405D2">
        <w:rPr>
          <w:rFonts w:cs="Arial"/>
          <w:color w:val="000000"/>
        </w:rPr>
        <w:t>CONCESSIONÁRIA</w:t>
      </w:r>
      <w:r w:rsidRPr="004975BA">
        <w:rPr>
          <w:rFonts w:cs="Arial"/>
          <w:color w:val="000000"/>
        </w:rPr>
        <w:t xml:space="preserve"> todas e quaisquer autuações, notificações e informações que venha a receber com relação ao inadimplemento pela </w:t>
      </w:r>
      <w:r w:rsidRPr="001F7F7F">
        <w:rPr>
          <w:rFonts w:cs="Arial"/>
          <w:color w:val="000000"/>
        </w:rPr>
        <w:t>CONCESSIONÁRIA</w:t>
      </w:r>
      <w:r w:rsidRPr="004975BA">
        <w:rPr>
          <w:rFonts w:cs="Arial"/>
          <w:color w:val="000000"/>
        </w:rPr>
        <w:t xml:space="preserve"> de suas obrigações contratuais, a fim de que a </w:t>
      </w:r>
      <w:r w:rsidRPr="001F7F7F">
        <w:rPr>
          <w:rFonts w:cs="Arial"/>
          <w:color w:val="000000"/>
        </w:rPr>
        <w:t>CONCESSIONÁRIA</w:t>
      </w:r>
      <w:r w:rsidRPr="004975BA">
        <w:rPr>
          <w:rFonts w:cs="Arial"/>
          <w:color w:val="000000"/>
        </w:rPr>
        <w:t xml:space="preserve"> possa cumpri-las em tempo hábil.</w:t>
      </w:r>
    </w:p>
    <w:p w:rsidR="005326EC" w:rsidRPr="004975BA" w:rsidRDefault="005326EC" w:rsidP="005326EC">
      <w:pPr>
        <w:autoSpaceDE w:val="0"/>
        <w:autoSpaceDN w:val="0"/>
        <w:adjustRightInd w:val="0"/>
        <w:rPr>
          <w:rFonts w:cs="Arial"/>
          <w:color w:val="000000"/>
        </w:rPr>
      </w:pPr>
      <w:r w:rsidRPr="004975BA">
        <w:rPr>
          <w:rFonts w:cs="Arial"/>
          <w:b/>
          <w:bCs/>
          <w:color w:val="000000"/>
        </w:rPr>
        <w:t xml:space="preserve">3.6. </w:t>
      </w:r>
      <w:r w:rsidRPr="004975BA">
        <w:rPr>
          <w:rFonts w:cs="Arial"/>
          <w:bCs/>
          <w:color w:val="000000"/>
        </w:rPr>
        <w:t>F</w:t>
      </w:r>
      <w:r w:rsidRPr="004975BA">
        <w:rPr>
          <w:rFonts w:cs="Arial"/>
          <w:color w:val="000000"/>
        </w:rPr>
        <w:t xml:space="preserve">iscalizar, conferir e acompanhar a execução da obra e serviços, notificando a </w:t>
      </w:r>
      <w:r w:rsidRPr="001F7F7F">
        <w:rPr>
          <w:rFonts w:cs="Arial"/>
          <w:color w:val="000000"/>
        </w:rPr>
        <w:t>CONCESSIONÁRIA</w:t>
      </w:r>
      <w:r w:rsidRPr="004975BA">
        <w:rPr>
          <w:rFonts w:cs="Arial"/>
          <w:color w:val="000000"/>
        </w:rPr>
        <w:t>, por escrito, sobre defeitos ou irregularidades encontrados, fixando prazos e condições para as correções.</w:t>
      </w:r>
    </w:p>
    <w:p w:rsidR="005326EC" w:rsidRPr="004975BA" w:rsidRDefault="005326EC" w:rsidP="005326EC">
      <w:pPr>
        <w:rPr>
          <w:rFonts w:cs="Arial"/>
          <w:b/>
        </w:rPr>
      </w:pPr>
    </w:p>
    <w:p w:rsidR="005326EC" w:rsidRPr="004975BA" w:rsidRDefault="005326EC" w:rsidP="005326EC">
      <w:pPr>
        <w:rPr>
          <w:rFonts w:cs="Arial"/>
          <w:b/>
        </w:rPr>
      </w:pPr>
      <w:r w:rsidRPr="004975BA">
        <w:rPr>
          <w:rFonts w:cs="Arial"/>
          <w:b/>
        </w:rPr>
        <w:t>Cláusula Quarta</w:t>
      </w:r>
    </w:p>
    <w:p w:rsidR="005326EC" w:rsidRPr="004975BA" w:rsidRDefault="005326EC" w:rsidP="005326EC">
      <w:pPr>
        <w:rPr>
          <w:rFonts w:cs="Arial"/>
          <w:b/>
        </w:rPr>
      </w:pPr>
      <w:r w:rsidRPr="004975BA">
        <w:rPr>
          <w:rFonts w:cs="Arial"/>
          <w:b/>
        </w:rPr>
        <w:t xml:space="preserve">Do Local </w:t>
      </w:r>
      <w:r>
        <w:rPr>
          <w:rFonts w:cs="Arial"/>
          <w:b/>
        </w:rPr>
        <w:t>para Guarda dos Veículos</w:t>
      </w:r>
    </w:p>
    <w:p w:rsidR="005326EC" w:rsidRPr="004975BA" w:rsidRDefault="005326EC" w:rsidP="005326EC">
      <w:pPr>
        <w:rPr>
          <w:rFonts w:cs="Arial"/>
        </w:rPr>
      </w:pPr>
    </w:p>
    <w:p w:rsidR="005326EC" w:rsidRPr="001F7F7F" w:rsidRDefault="005326EC" w:rsidP="005326EC">
      <w:pPr>
        <w:rPr>
          <w:rFonts w:cs="Arial"/>
        </w:rPr>
      </w:pPr>
      <w:r w:rsidRPr="004975BA">
        <w:rPr>
          <w:rFonts w:cs="Arial"/>
          <w:b/>
        </w:rPr>
        <w:t>4.1.</w:t>
      </w:r>
      <w:r w:rsidRPr="004975BA">
        <w:rPr>
          <w:rFonts w:cs="Arial"/>
        </w:rPr>
        <w:t xml:space="preserve"> </w:t>
      </w:r>
      <w:r w:rsidRPr="00CA0E90">
        <w:rPr>
          <w:rFonts w:cs="Arial"/>
        </w:rPr>
        <w:t>Local apropriado no Município, cercado, iluminado, com escritório, banheiro e que ofereça um serviço de segurança e recepção 24 horas por dia, a fim de atender tanto os agentes de autoridades de trânsito, assim definidos na legislação de trânsito, o público em geral, a realização de leilão, bem como zelar pela total segurança dos veículos do qual passa a ser depositário fiel;</w:t>
      </w:r>
      <w:r w:rsidRPr="001F7F7F">
        <w:rPr>
          <w:rFonts w:cs="Arial"/>
        </w:rPr>
        <w:t xml:space="preserve"> </w:t>
      </w:r>
    </w:p>
    <w:p w:rsidR="005326EC" w:rsidRPr="001F7F7F" w:rsidRDefault="005326EC" w:rsidP="005326EC">
      <w:pPr>
        <w:rPr>
          <w:rFonts w:cs="Arial"/>
        </w:rPr>
      </w:pPr>
      <w:r w:rsidRPr="001F7F7F">
        <w:rPr>
          <w:rFonts w:cs="Arial"/>
          <w:b/>
        </w:rPr>
        <w:t>4.2.</w:t>
      </w:r>
      <w:r>
        <w:rPr>
          <w:rFonts w:cs="Arial"/>
        </w:rPr>
        <w:t xml:space="preserve"> R</w:t>
      </w:r>
      <w:r w:rsidRPr="001F7F7F">
        <w:rPr>
          <w:rFonts w:cs="Arial"/>
        </w:rPr>
        <w:t xml:space="preserve">eceber todo e qualquer veículo assim classificados no Artigo 96 da Lei Federal Nº 9.503, de 23 de setembro de </w:t>
      </w:r>
      <w:proofErr w:type="gramStart"/>
      <w:r w:rsidRPr="001F7F7F">
        <w:rPr>
          <w:rFonts w:cs="Arial"/>
        </w:rPr>
        <w:t>1997 - Código</w:t>
      </w:r>
      <w:proofErr w:type="gramEnd"/>
      <w:r w:rsidRPr="001F7F7F">
        <w:rPr>
          <w:rFonts w:cs="Arial"/>
        </w:rPr>
        <w:t xml:space="preserve"> de Trânsito Brasileiro - </w:t>
      </w:r>
      <w:proofErr w:type="spellStart"/>
      <w:r w:rsidRPr="001F7F7F">
        <w:rPr>
          <w:rFonts w:cs="Arial"/>
        </w:rPr>
        <w:t>CTB</w:t>
      </w:r>
      <w:proofErr w:type="spellEnd"/>
      <w:r w:rsidRPr="001F7F7F">
        <w:rPr>
          <w:rFonts w:cs="Arial"/>
        </w:rPr>
        <w:t xml:space="preserve">, quando devidamente apreendidos, removidos, ou retirados de circulação pelos agentes da Autoridade de Trânsito, exceto àqueles de tração animal; </w:t>
      </w:r>
    </w:p>
    <w:p w:rsidR="005326EC" w:rsidRPr="001F7F7F" w:rsidRDefault="005326EC" w:rsidP="005326EC">
      <w:pPr>
        <w:rPr>
          <w:rFonts w:cs="Arial"/>
        </w:rPr>
      </w:pPr>
      <w:r w:rsidRPr="001F7F7F">
        <w:rPr>
          <w:rFonts w:cs="Arial"/>
          <w:b/>
        </w:rPr>
        <w:t>4.3.</w:t>
      </w:r>
      <w:r>
        <w:rPr>
          <w:rFonts w:cs="Arial"/>
        </w:rPr>
        <w:t xml:space="preserve"> C</w:t>
      </w:r>
      <w:r w:rsidRPr="001F7F7F">
        <w:rPr>
          <w:rFonts w:cs="Arial"/>
        </w:rPr>
        <w:t>obrar pela permanência do veículo no depósito o valor previsto no A</w:t>
      </w:r>
      <w:r>
        <w:rPr>
          <w:rFonts w:cs="Arial"/>
        </w:rPr>
        <w:t>nexo Único da</w:t>
      </w:r>
      <w:r w:rsidRPr="001F7F7F">
        <w:rPr>
          <w:rFonts w:cs="Arial"/>
        </w:rPr>
        <w:t xml:space="preserve"> Lei</w:t>
      </w:r>
      <w:r>
        <w:rPr>
          <w:rFonts w:cs="Arial"/>
        </w:rPr>
        <w:t xml:space="preserve"> nº 1.249/15</w:t>
      </w:r>
      <w:r w:rsidRPr="001F7F7F">
        <w:rPr>
          <w:rFonts w:cs="Arial"/>
        </w:rPr>
        <w:t xml:space="preserve">; </w:t>
      </w:r>
    </w:p>
    <w:p w:rsidR="005326EC" w:rsidRPr="001F7F7F" w:rsidRDefault="005326EC" w:rsidP="005326EC">
      <w:pPr>
        <w:rPr>
          <w:rFonts w:cs="Arial"/>
        </w:rPr>
      </w:pPr>
      <w:r w:rsidRPr="001F7F7F">
        <w:rPr>
          <w:rFonts w:cs="Arial"/>
          <w:b/>
        </w:rPr>
        <w:t>4.4.</w:t>
      </w:r>
      <w:r>
        <w:rPr>
          <w:rFonts w:cs="Arial"/>
        </w:rPr>
        <w:t xml:space="preserve"> R</w:t>
      </w:r>
      <w:r w:rsidRPr="001F7F7F">
        <w:rPr>
          <w:rFonts w:cs="Arial"/>
        </w:rPr>
        <w:t xml:space="preserve">eceber e liberar os veículos somente para seus proprietários e unicamente com autorização da Autoridade de Trânsito, ou por pessoa por esta designada, uma vez atendida às exigências da Legislação de Trânsito; </w:t>
      </w:r>
    </w:p>
    <w:p w:rsidR="005326EC" w:rsidRPr="001F7F7F" w:rsidRDefault="005326EC" w:rsidP="005326EC">
      <w:pPr>
        <w:rPr>
          <w:rFonts w:cs="Arial"/>
        </w:rPr>
      </w:pPr>
      <w:r w:rsidRPr="00ED2430">
        <w:rPr>
          <w:rFonts w:cs="Arial"/>
          <w:b/>
        </w:rPr>
        <w:t>4.5.</w:t>
      </w:r>
      <w:r w:rsidRPr="001F7F7F">
        <w:rPr>
          <w:rFonts w:cs="Arial"/>
        </w:rPr>
        <w:t xml:space="preserve"> </w:t>
      </w:r>
      <w:r>
        <w:rPr>
          <w:rFonts w:cs="Arial"/>
        </w:rPr>
        <w:t>P</w:t>
      </w:r>
      <w:r w:rsidRPr="001F7F7F">
        <w:rPr>
          <w:rFonts w:cs="Arial"/>
        </w:rPr>
        <w:t>ossuir livro de registro diário, do qual devem constar, no mínimo:</w:t>
      </w:r>
    </w:p>
    <w:p w:rsidR="005326EC" w:rsidRPr="001F7F7F" w:rsidRDefault="005326EC" w:rsidP="005326EC">
      <w:pPr>
        <w:rPr>
          <w:rFonts w:cs="Arial"/>
        </w:rPr>
      </w:pPr>
      <w:r w:rsidRPr="001F7F7F">
        <w:rPr>
          <w:rFonts w:cs="Arial"/>
        </w:rPr>
        <w:t xml:space="preserve">a) identificação dos Veículos recebidos; </w:t>
      </w:r>
    </w:p>
    <w:p w:rsidR="005326EC" w:rsidRPr="001F7F7F" w:rsidRDefault="005326EC" w:rsidP="005326EC">
      <w:pPr>
        <w:rPr>
          <w:rFonts w:cs="Arial"/>
        </w:rPr>
      </w:pPr>
      <w:r w:rsidRPr="001F7F7F">
        <w:rPr>
          <w:rFonts w:cs="Arial"/>
        </w:rPr>
        <w:t xml:space="preserve">b) nome, endereço e identidade do proprietário ou condutor; </w:t>
      </w:r>
    </w:p>
    <w:p w:rsidR="005326EC" w:rsidRPr="001F7F7F" w:rsidRDefault="005326EC" w:rsidP="005326EC">
      <w:pPr>
        <w:rPr>
          <w:rFonts w:cs="Arial"/>
        </w:rPr>
      </w:pPr>
      <w:r w:rsidRPr="001F7F7F">
        <w:rPr>
          <w:rFonts w:cs="Arial"/>
        </w:rPr>
        <w:t xml:space="preserve">c) data e horário de recebimento; </w:t>
      </w:r>
    </w:p>
    <w:p w:rsidR="005326EC" w:rsidRPr="001F7F7F" w:rsidRDefault="005326EC" w:rsidP="005326EC">
      <w:pPr>
        <w:rPr>
          <w:rFonts w:cs="Arial"/>
        </w:rPr>
      </w:pPr>
      <w:r w:rsidRPr="001F7F7F">
        <w:rPr>
          <w:rFonts w:cs="Arial"/>
        </w:rPr>
        <w:t xml:space="preserve">d) nome e identidade do Agente de Trânsito responsável pela medida administrativa; </w:t>
      </w:r>
    </w:p>
    <w:p w:rsidR="005326EC" w:rsidRDefault="005326EC" w:rsidP="005326EC">
      <w:pPr>
        <w:rPr>
          <w:rFonts w:cs="Arial"/>
        </w:rPr>
      </w:pPr>
      <w:r w:rsidRPr="001F7F7F">
        <w:rPr>
          <w:rFonts w:cs="Arial"/>
        </w:rPr>
        <w:t>e) data e saída do veículo.</w:t>
      </w:r>
    </w:p>
    <w:p w:rsidR="005326EC" w:rsidRPr="001F7F7F" w:rsidRDefault="005326EC" w:rsidP="005326EC">
      <w:pPr>
        <w:rPr>
          <w:rFonts w:cs="Arial"/>
        </w:rPr>
      </w:pPr>
      <w:r w:rsidRPr="00ED2430">
        <w:rPr>
          <w:rFonts w:cs="Arial"/>
          <w:b/>
        </w:rPr>
        <w:t>4.5.1.</w:t>
      </w:r>
      <w:r>
        <w:rPr>
          <w:rFonts w:cs="Arial"/>
        </w:rPr>
        <w:t xml:space="preserve"> </w:t>
      </w:r>
      <w:r w:rsidRPr="00ED2430">
        <w:rPr>
          <w:rFonts w:cs="Arial"/>
        </w:rPr>
        <w:t xml:space="preserve">O livro de registro diário deverá ser numerado tipograficamente </w:t>
      </w:r>
      <w:r>
        <w:rPr>
          <w:rFonts w:cs="Arial"/>
        </w:rPr>
        <w:t>e deve conter ata de abertura.</w:t>
      </w:r>
      <w:r w:rsidRPr="001F7F7F">
        <w:rPr>
          <w:rFonts w:cs="Arial"/>
        </w:rPr>
        <w:t xml:space="preserve"> </w:t>
      </w:r>
    </w:p>
    <w:p w:rsidR="005326EC" w:rsidRPr="001F7F7F" w:rsidRDefault="005326EC" w:rsidP="005326EC">
      <w:pPr>
        <w:rPr>
          <w:rFonts w:cs="Arial"/>
        </w:rPr>
      </w:pPr>
      <w:r w:rsidRPr="00ED2430">
        <w:rPr>
          <w:rFonts w:cs="Arial"/>
          <w:b/>
        </w:rPr>
        <w:t>4.6.</w:t>
      </w:r>
      <w:r w:rsidRPr="001F7F7F">
        <w:rPr>
          <w:rFonts w:cs="Arial"/>
        </w:rPr>
        <w:t xml:space="preserve"> </w:t>
      </w:r>
      <w:r>
        <w:rPr>
          <w:rFonts w:cs="Arial"/>
        </w:rPr>
        <w:t>A</w:t>
      </w:r>
      <w:r w:rsidRPr="001F7F7F">
        <w:rPr>
          <w:rFonts w:cs="Arial"/>
        </w:rPr>
        <w:t xml:space="preserve">ssumir toda e qualquer responsabilidade advinda do serviço prestado. </w:t>
      </w:r>
    </w:p>
    <w:p w:rsidR="005326EC" w:rsidRPr="004975BA" w:rsidRDefault="005326EC" w:rsidP="005326EC">
      <w:pPr>
        <w:rPr>
          <w:rFonts w:cs="Arial"/>
          <w:b/>
        </w:rPr>
      </w:pPr>
    </w:p>
    <w:p w:rsidR="005326EC" w:rsidRPr="004975BA" w:rsidRDefault="005326EC" w:rsidP="005326EC">
      <w:pPr>
        <w:rPr>
          <w:rFonts w:cs="Arial"/>
          <w:b/>
        </w:rPr>
      </w:pPr>
      <w:r w:rsidRPr="004975BA">
        <w:rPr>
          <w:rFonts w:cs="Arial"/>
          <w:b/>
        </w:rPr>
        <w:t>Cláusula Quinta</w:t>
      </w:r>
    </w:p>
    <w:p w:rsidR="005326EC" w:rsidRPr="004975BA" w:rsidRDefault="005326EC" w:rsidP="005326EC">
      <w:pPr>
        <w:rPr>
          <w:rFonts w:cs="Arial"/>
          <w:b/>
        </w:rPr>
      </w:pPr>
      <w:r>
        <w:rPr>
          <w:rFonts w:cs="Arial"/>
          <w:b/>
        </w:rPr>
        <w:t>Das Tarifas</w:t>
      </w:r>
    </w:p>
    <w:p w:rsidR="005326EC" w:rsidRPr="004975BA" w:rsidRDefault="005326EC" w:rsidP="005326EC">
      <w:pPr>
        <w:rPr>
          <w:rFonts w:cs="Arial"/>
        </w:rPr>
      </w:pPr>
      <w:r w:rsidRPr="004975BA">
        <w:rPr>
          <w:rFonts w:cs="Arial"/>
        </w:rPr>
        <w:t xml:space="preserve"> </w:t>
      </w:r>
    </w:p>
    <w:p w:rsidR="005326EC" w:rsidRDefault="005326EC" w:rsidP="005326EC">
      <w:pPr>
        <w:rPr>
          <w:rFonts w:cs="Arial"/>
          <w:bCs/>
        </w:rPr>
      </w:pPr>
      <w:r w:rsidRPr="004975BA">
        <w:rPr>
          <w:rFonts w:cs="Arial"/>
          <w:b/>
        </w:rPr>
        <w:t>5.1.</w:t>
      </w:r>
      <w:r w:rsidRPr="004975BA">
        <w:rPr>
          <w:rFonts w:cs="Arial"/>
        </w:rPr>
        <w:t xml:space="preserve"> </w:t>
      </w:r>
      <w:r w:rsidRPr="00ED2430">
        <w:rPr>
          <w:rFonts w:cs="Arial"/>
          <w:bCs/>
        </w:rPr>
        <w:t xml:space="preserve">Os valores em </w:t>
      </w:r>
      <w:proofErr w:type="spellStart"/>
      <w:r w:rsidRPr="00ED2430">
        <w:rPr>
          <w:rFonts w:cs="Arial"/>
          <w:bCs/>
        </w:rPr>
        <w:t>UFRM</w:t>
      </w:r>
      <w:proofErr w:type="spellEnd"/>
      <w:r w:rsidRPr="00ED2430">
        <w:rPr>
          <w:rFonts w:cs="Arial"/>
          <w:bCs/>
        </w:rPr>
        <w:t xml:space="preserve"> (Lei Municipal nº 1.249/2015</w:t>
      </w:r>
      <w:r>
        <w:rPr>
          <w:rFonts w:cs="Arial"/>
          <w:bCs/>
        </w:rPr>
        <w:t xml:space="preserve">) </w:t>
      </w:r>
      <w:r w:rsidRPr="00ED2430">
        <w:rPr>
          <w:rFonts w:cs="Arial"/>
          <w:bCs/>
        </w:rPr>
        <w:t>das tarifas serão de:</w:t>
      </w:r>
    </w:p>
    <w:p w:rsidR="005326EC" w:rsidRDefault="005326EC" w:rsidP="005326EC">
      <w:pPr>
        <w:rPr>
          <w:rFonts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2449"/>
        <w:gridCol w:w="2388"/>
        <w:gridCol w:w="2386"/>
      </w:tblGrid>
      <w:tr w:rsidR="005326EC" w:rsidRPr="00ED2430" w:rsidTr="00510AD7">
        <w:tc>
          <w:tcPr>
            <w:tcW w:w="1534" w:type="pct"/>
          </w:tcPr>
          <w:p w:rsidR="005326EC" w:rsidRPr="00ED2430" w:rsidRDefault="005326EC" w:rsidP="007D6A73">
            <w:pPr>
              <w:rPr>
                <w:rFonts w:cs="Arial"/>
                <w:b/>
              </w:rPr>
            </w:pPr>
          </w:p>
          <w:p w:rsidR="005326EC" w:rsidRPr="00ED2430" w:rsidRDefault="005326EC" w:rsidP="007D6A73">
            <w:pPr>
              <w:rPr>
                <w:rFonts w:cs="Arial"/>
                <w:b/>
              </w:rPr>
            </w:pPr>
            <w:r w:rsidRPr="00ED2430">
              <w:rPr>
                <w:rFonts w:cs="Arial"/>
                <w:b/>
              </w:rPr>
              <w:t>ESPECIFICAÇÃO</w:t>
            </w:r>
          </w:p>
        </w:tc>
        <w:tc>
          <w:tcPr>
            <w:tcW w:w="1175" w:type="pct"/>
          </w:tcPr>
          <w:p w:rsidR="005326EC" w:rsidRPr="00ED2430" w:rsidRDefault="005326EC" w:rsidP="007D6A73">
            <w:pPr>
              <w:rPr>
                <w:rFonts w:cs="Arial"/>
                <w:b/>
              </w:rPr>
            </w:pPr>
            <w:r w:rsidRPr="00ED2430">
              <w:rPr>
                <w:rFonts w:cs="Arial"/>
                <w:b/>
              </w:rPr>
              <w:t>TAXA DE ARRANCADA</w:t>
            </w:r>
          </w:p>
          <w:p w:rsidR="005326EC" w:rsidRPr="00ED2430" w:rsidRDefault="005326EC" w:rsidP="007D6A73">
            <w:pPr>
              <w:rPr>
                <w:rFonts w:cs="Arial"/>
                <w:b/>
              </w:rPr>
            </w:pPr>
            <w:r w:rsidRPr="00ED2430">
              <w:rPr>
                <w:rFonts w:cs="Arial"/>
                <w:b/>
              </w:rPr>
              <w:t>(</w:t>
            </w:r>
            <w:proofErr w:type="spellStart"/>
            <w:r w:rsidRPr="00ED2430">
              <w:rPr>
                <w:rFonts w:cs="Arial"/>
                <w:b/>
              </w:rPr>
              <w:t>UFRM</w:t>
            </w:r>
            <w:proofErr w:type="spellEnd"/>
            <w:r w:rsidRPr="00ED2430">
              <w:rPr>
                <w:rFonts w:cs="Arial"/>
                <w:b/>
              </w:rPr>
              <w:t>)</w:t>
            </w:r>
          </w:p>
        </w:tc>
        <w:tc>
          <w:tcPr>
            <w:tcW w:w="1146" w:type="pct"/>
          </w:tcPr>
          <w:p w:rsidR="005326EC" w:rsidRPr="00ED2430" w:rsidRDefault="005326EC" w:rsidP="007D6A73">
            <w:pPr>
              <w:rPr>
                <w:rFonts w:cs="Arial"/>
                <w:b/>
              </w:rPr>
            </w:pPr>
            <w:r w:rsidRPr="00ED2430">
              <w:rPr>
                <w:rFonts w:cs="Arial"/>
                <w:b/>
              </w:rPr>
              <w:t xml:space="preserve">Valores - </w:t>
            </w:r>
            <w:proofErr w:type="spellStart"/>
            <w:r w:rsidRPr="00ED2430">
              <w:rPr>
                <w:rFonts w:cs="Arial"/>
                <w:b/>
              </w:rPr>
              <w:t>UFRM</w:t>
            </w:r>
            <w:proofErr w:type="spellEnd"/>
            <w:r w:rsidRPr="00ED2430">
              <w:rPr>
                <w:rFonts w:cs="Arial"/>
                <w:b/>
              </w:rPr>
              <w:t>/ Km Rodado</w:t>
            </w:r>
          </w:p>
        </w:tc>
        <w:tc>
          <w:tcPr>
            <w:tcW w:w="1145" w:type="pct"/>
          </w:tcPr>
          <w:p w:rsidR="005326EC" w:rsidRPr="00ED2430" w:rsidRDefault="005326EC" w:rsidP="007D6A73">
            <w:pPr>
              <w:rPr>
                <w:rFonts w:cs="Arial"/>
                <w:b/>
              </w:rPr>
            </w:pPr>
            <w:r w:rsidRPr="00ED2430">
              <w:rPr>
                <w:rFonts w:cs="Arial"/>
                <w:b/>
              </w:rPr>
              <w:t>DIÁRIA NO PÁTIO (</w:t>
            </w:r>
            <w:proofErr w:type="spellStart"/>
            <w:r w:rsidRPr="00ED2430">
              <w:rPr>
                <w:rFonts w:cs="Arial"/>
                <w:b/>
              </w:rPr>
              <w:t>UFRM</w:t>
            </w:r>
            <w:proofErr w:type="spellEnd"/>
            <w:r w:rsidRPr="00ED2430">
              <w:rPr>
                <w:rFonts w:cs="Arial"/>
                <w:b/>
              </w:rPr>
              <w:t>)</w:t>
            </w:r>
          </w:p>
        </w:tc>
      </w:tr>
      <w:tr w:rsidR="005326EC" w:rsidRPr="00ED2430" w:rsidTr="00510AD7">
        <w:tc>
          <w:tcPr>
            <w:tcW w:w="1534" w:type="pct"/>
          </w:tcPr>
          <w:p w:rsidR="005326EC" w:rsidRPr="00ED2430" w:rsidRDefault="005326EC" w:rsidP="007D6A73">
            <w:pPr>
              <w:rPr>
                <w:rFonts w:cs="Arial"/>
                <w:b/>
              </w:rPr>
            </w:pPr>
            <w:r w:rsidRPr="00ED2430">
              <w:rPr>
                <w:rFonts w:cs="Arial"/>
                <w:b/>
              </w:rPr>
              <w:t xml:space="preserve">VEÍCULOS LEVES, MÉDIOS E </w:t>
            </w:r>
            <w:proofErr w:type="gramStart"/>
            <w:r w:rsidRPr="00ED2430">
              <w:rPr>
                <w:rFonts w:cs="Arial"/>
                <w:b/>
              </w:rPr>
              <w:t>MOTOS</w:t>
            </w:r>
            <w:proofErr w:type="gramEnd"/>
          </w:p>
        </w:tc>
        <w:tc>
          <w:tcPr>
            <w:tcW w:w="1175" w:type="pct"/>
            <w:vAlign w:val="center"/>
          </w:tcPr>
          <w:p w:rsidR="005326EC" w:rsidRPr="00ED2430" w:rsidRDefault="005326EC" w:rsidP="007D6A73">
            <w:pPr>
              <w:rPr>
                <w:rFonts w:cs="Arial"/>
                <w:b/>
              </w:rPr>
            </w:pPr>
            <w:r w:rsidRPr="00ED2430">
              <w:rPr>
                <w:rFonts w:cs="Arial"/>
                <w:b/>
              </w:rPr>
              <w:t>39,43</w:t>
            </w:r>
          </w:p>
        </w:tc>
        <w:tc>
          <w:tcPr>
            <w:tcW w:w="1146" w:type="pct"/>
            <w:vAlign w:val="center"/>
          </w:tcPr>
          <w:p w:rsidR="005326EC" w:rsidRPr="00ED2430" w:rsidRDefault="005326EC" w:rsidP="007D6A73">
            <w:pPr>
              <w:rPr>
                <w:rFonts w:cs="Arial"/>
                <w:b/>
              </w:rPr>
            </w:pPr>
            <w:r w:rsidRPr="00ED2430">
              <w:rPr>
                <w:rFonts w:cs="Arial"/>
                <w:b/>
              </w:rPr>
              <w:t>0,62</w:t>
            </w:r>
          </w:p>
        </w:tc>
        <w:tc>
          <w:tcPr>
            <w:tcW w:w="1145" w:type="pct"/>
            <w:vAlign w:val="center"/>
          </w:tcPr>
          <w:p w:rsidR="005326EC" w:rsidRPr="00ED2430" w:rsidRDefault="005326EC" w:rsidP="007D6A73">
            <w:pPr>
              <w:rPr>
                <w:rFonts w:cs="Arial"/>
                <w:b/>
              </w:rPr>
            </w:pPr>
            <w:r w:rsidRPr="00ED2430">
              <w:rPr>
                <w:rFonts w:cs="Arial"/>
                <w:b/>
              </w:rPr>
              <w:t>3,89</w:t>
            </w:r>
          </w:p>
        </w:tc>
      </w:tr>
      <w:tr w:rsidR="005326EC" w:rsidRPr="00ED2430" w:rsidTr="00510AD7">
        <w:tc>
          <w:tcPr>
            <w:tcW w:w="1534" w:type="pct"/>
          </w:tcPr>
          <w:p w:rsidR="005326EC" w:rsidRPr="00ED2430" w:rsidRDefault="005326EC" w:rsidP="007D6A73">
            <w:pPr>
              <w:rPr>
                <w:rFonts w:cs="Arial"/>
                <w:b/>
              </w:rPr>
            </w:pPr>
            <w:r w:rsidRPr="00ED2430">
              <w:rPr>
                <w:rFonts w:cs="Arial"/>
                <w:b/>
              </w:rPr>
              <w:t>VEÍCULOS PESADOS (CAMINHÕES E ÔNIBUS)</w:t>
            </w:r>
          </w:p>
        </w:tc>
        <w:tc>
          <w:tcPr>
            <w:tcW w:w="1175" w:type="pct"/>
            <w:vAlign w:val="center"/>
          </w:tcPr>
          <w:p w:rsidR="005326EC" w:rsidRPr="00ED2430" w:rsidRDefault="005326EC" w:rsidP="007D6A73">
            <w:pPr>
              <w:rPr>
                <w:rFonts w:cs="Arial"/>
                <w:b/>
              </w:rPr>
            </w:pPr>
            <w:r w:rsidRPr="00ED2430">
              <w:rPr>
                <w:rFonts w:cs="Arial"/>
                <w:b/>
              </w:rPr>
              <w:t>91,85</w:t>
            </w:r>
          </w:p>
        </w:tc>
        <w:tc>
          <w:tcPr>
            <w:tcW w:w="1146" w:type="pct"/>
            <w:vAlign w:val="center"/>
          </w:tcPr>
          <w:p w:rsidR="005326EC" w:rsidRPr="00ED2430" w:rsidRDefault="005326EC" w:rsidP="007D6A73">
            <w:pPr>
              <w:rPr>
                <w:rFonts w:cs="Arial"/>
                <w:b/>
              </w:rPr>
            </w:pPr>
            <w:r w:rsidRPr="00ED2430">
              <w:rPr>
                <w:rFonts w:cs="Arial"/>
                <w:b/>
              </w:rPr>
              <w:t>1,83</w:t>
            </w:r>
          </w:p>
        </w:tc>
        <w:tc>
          <w:tcPr>
            <w:tcW w:w="1145" w:type="pct"/>
            <w:vAlign w:val="center"/>
          </w:tcPr>
          <w:p w:rsidR="005326EC" w:rsidRPr="00ED2430" w:rsidRDefault="005326EC" w:rsidP="007D6A73">
            <w:pPr>
              <w:rPr>
                <w:rFonts w:cs="Arial"/>
                <w:b/>
              </w:rPr>
            </w:pPr>
            <w:r w:rsidRPr="00ED2430">
              <w:rPr>
                <w:rFonts w:cs="Arial"/>
                <w:b/>
              </w:rPr>
              <w:t>9,79</w:t>
            </w:r>
          </w:p>
        </w:tc>
      </w:tr>
    </w:tbl>
    <w:p w:rsidR="005326EC" w:rsidRDefault="005326EC" w:rsidP="005326EC">
      <w:pPr>
        <w:rPr>
          <w:rFonts w:cs="Arial"/>
          <w:b/>
        </w:rPr>
      </w:pPr>
    </w:p>
    <w:p w:rsidR="005326EC" w:rsidRDefault="005326EC" w:rsidP="005326EC">
      <w:pPr>
        <w:rPr>
          <w:rFonts w:cs="Arial"/>
          <w:b/>
        </w:rPr>
      </w:pPr>
      <w:r w:rsidRPr="00ED2430">
        <w:rPr>
          <w:rFonts w:cs="Arial"/>
          <w:b/>
        </w:rPr>
        <w:t xml:space="preserve">*A hora parada na Delegacia é de 20,94 </w:t>
      </w:r>
      <w:proofErr w:type="spellStart"/>
      <w:r w:rsidRPr="00ED2430">
        <w:rPr>
          <w:rFonts w:cs="Arial"/>
          <w:b/>
        </w:rPr>
        <w:t>UFRM</w:t>
      </w:r>
      <w:proofErr w:type="spellEnd"/>
      <w:r w:rsidRPr="00ED2430">
        <w:rPr>
          <w:rFonts w:cs="Arial"/>
          <w:b/>
        </w:rPr>
        <w:t>.</w:t>
      </w:r>
    </w:p>
    <w:p w:rsidR="005326EC" w:rsidRDefault="005326EC" w:rsidP="005326EC">
      <w:pPr>
        <w:rPr>
          <w:rFonts w:cs="Arial"/>
          <w:b/>
        </w:rPr>
      </w:pPr>
    </w:p>
    <w:p w:rsidR="005326EC" w:rsidRPr="00ED2430" w:rsidRDefault="005326EC" w:rsidP="005326EC">
      <w:pPr>
        <w:rPr>
          <w:rFonts w:cs="Arial"/>
          <w:b/>
        </w:rPr>
      </w:pPr>
      <w:r>
        <w:rPr>
          <w:rFonts w:cs="Arial"/>
          <w:b/>
        </w:rPr>
        <w:t xml:space="preserve">5.2. </w:t>
      </w:r>
      <w:r w:rsidRPr="00F26469">
        <w:rPr>
          <w:rFonts w:cs="Arial"/>
        </w:rPr>
        <w:t>Os tributos de qualquer espécie, encargos trabalhistas, seguro e demais encargos decorrentes dos serviços objeto desta licitação, correrão por conta do concessionário, por todo o período da concessão, inclusive o Imposto sobre Serviço (ISS), sobre o faturamento bruto, conforme o Código Tributário Municipal.</w:t>
      </w:r>
    </w:p>
    <w:p w:rsidR="005326EC" w:rsidRPr="004975BA" w:rsidRDefault="005326EC" w:rsidP="005326EC">
      <w:pPr>
        <w:rPr>
          <w:rFonts w:cs="Arial"/>
          <w:b/>
        </w:rPr>
      </w:pPr>
    </w:p>
    <w:p w:rsidR="005326EC" w:rsidRPr="004975BA" w:rsidRDefault="005326EC" w:rsidP="005326EC">
      <w:pPr>
        <w:rPr>
          <w:rFonts w:cs="Arial"/>
          <w:b/>
        </w:rPr>
      </w:pPr>
      <w:r w:rsidRPr="004975BA">
        <w:rPr>
          <w:rFonts w:cs="Arial"/>
          <w:b/>
        </w:rPr>
        <w:t>Cláusula Sexta</w:t>
      </w:r>
    </w:p>
    <w:p w:rsidR="005326EC" w:rsidRPr="004975BA" w:rsidRDefault="005326EC" w:rsidP="005326EC">
      <w:pPr>
        <w:rPr>
          <w:rFonts w:cs="Arial"/>
          <w:b/>
        </w:rPr>
      </w:pPr>
      <w:r>
        <w:rPr>
          <w:rFonts w:cs="Arial"/>
          <w:b/>
        </w:rPr>
        <w:t>Dos Repasses ao Poder Público Municipal</w:t>
      </w:r>
    </w:p>
    <w:p w:rsidR="005326EC" w:rsidRPr="004975BA" w:rsidRDefault="005326EC" w:rsidP="005326EC">
      <w:pPr>
        <w:rPr>
          <w:rFonts w:cs="Arial"/>
          <w:b/>
        </w:rPr>
      </w:pPr>
    </w:p>
    <w:p w:rsidR="005326EC" w:rsidRPr="00A93698" w:rsidRDefault="005326EC" w:rsidP="005326EC">
      <w:pPr>
        <w:rPr>
          <w:rFonts w:cs="Arial"/>
        </w:rPr>
      </w:pPr>
      <w:r>
        <w:rPr>
          <w:rFonts w:cs="Arial"/>
          <w:b/>
        </w:rPr>
        <w:t xml:space="preserve">6.1. </w:t>
      </w:r>
      <w:r w:rsidRPr="00A93698">
        <w:rPr>
          <w:rFonts w:cs="Arial"/>
        </w:rPr>
        <w:t>A Concessionária deverá recolher a crédito do Município, __% (_______) do montante total</w:t>
      </w:r>
      <w:r>
        <w:rPr>
          <w:rFonts w:cs="Arial"/>
        </w:rPr>
        <w:t xml:space="preserve"> </w:t>
      </w:r>
      <w:r w:rsidRPr="00A93698">
        <w:rPr>
          <w:rFonts w:cs="Arial"/>
        </w:rPr>
        <w:t>arrecadado mensalmente com a concessão, incluindo-se nele os tributos e todos os demais</w:t>
      </w:r>
      <w:r>
        <w:rPr>
          <w:rFonts w:cs="Arial"/>
        </w:rPr>
        <w:t xml:space="preserve"> </w:t>
      </w:r>
      <w:r w:rsidRPr="00A93698">
        <w:rPr>
          <w:rFonts w:cs="Arial"/>
        </w:rPr>
        <w:t>custos decorrentes da prestação dos serviços.</w:t>
      </w:r>
    </w:p>
    <w:p w:rsidR="005326EC" w:rsidRDefault="005326EC" w:rsidP="005326EC">
      <w:pPr>
        <w:rPr>
          <w:rFonts w:cs="Arial"/>
          <w:b/>
        </w:rPr>
      </w:pPr>
    </w:p>
    <w:p w:rsidR="005326EC" w:rsidRPr="00ED2430" w:rsidRDefault="005326EC" w:rsidP="005326EC">
      <w:pPr>
        <w:rPr>
          <w:rFonts w:cs="Arial"/>
          <w:bCs/>
        </w:rPr>
      </w:pPr>
      <w:r>
        <w:rPr>
          <w:rFonts w:cs="Arial"/>
          <w:b/>
        </w:rPr>
        <w:t>6.2</w:t>
      </w:r>
      <w:r w:rsidRPr="004975BA">
        <w:rPr>
          <w:rFonts w:cs="Arial"/>
          <w:b/>
        </w:rPr>
        <w:t xml:space="preserve">. </w:t>
      </w:r>
      <w:r>
        <w:rPr>
          <w:rFonts w:cs="Arial"/>
          <w:bCs/>
        </w:rPr>
        <w:t>O pagamento ao Município, pela</w:t>
      </w:r>
      <w:r w:rsidRPr="00ED2430">
        <w:rPr>
          <w:rFonts w:cs="Arial"/>
          <w:bCs/>
        </w:rPr>
        <w:t xml:space="preserve"> </w:t>
      </w:r>
      <w:r>
        <w:rPr>
          <w:rFonts w:cs="Arial"/>
          <w:bCs/>
        </w:rPr>
        <w:t>concessionária</w:t>
      </w:r>
      <w:r w:rsidRPr="00ED2430">
        <w:rPr>
          <w:rFonts w:cs="Arial"/>
          <w:bCs/>
        </w:rPr>
        <w:t xml:space="preserve"> será efetuado em moeda corrente nacional da seguinte forma:</w:t>
      </w:r>
    </w:p>
    <w:p w:rsidR="005326EC" w:rsidRPr="00ED2430" w:rsidRDefault="005326EC" w:rsidP="005326EC">
      <w:pPr>
        <w:rPr>
          <w:rFonts w:cs="Arial"/>
          <w:bCs/>
        </w:rPr>
      </w:pPr>
      <w:r>
        <w:rPr>
          <w:rFonts w:cs="Arial"/>
          <w:b/>
          <w:bCs/>
        </w:rPr>
        <w:t>6</w:t>
      </w:r>
      <w:r w:rsidRPr="00ED2430">
        <w:rPr>
          <w:rFonts w:cs="Arial"/>
          <w:b/>
          <w:bCs/>
        </w:rPr>
        <w:t>.2.1</w:t>
      </w:r>
      <w:r>
        <w:rPr>
          <w:rFonts w:cs="Arial"/>
          <w:b/>
          <w:bCs/>
        </w:rPr>
        <w:t>.</w:t>
      </w:r>
      <w:r w:rsidRPr="00ED2430">
        <w:rPr>
          <w:rFonts w:cs="Arial"/>
          <w:bCs/>
        </w:rPr>
        <w:t xml:space="preserve"> O repasse mensal do percentual do faturamento obtido com a concessão para execução dos serviços deverá ser precedido de apresentação da pertinente prestação de contas, através de relatórios gerenciais previamente determinados e aprovados, de modo a demonstrar clara e discriminadamente a utilização do sistema e o total da </w:t>
      </w:r>
      <w:r w:rsidRPr="00ED2430">
        <w:rPr>
          <w:rFonts w:cs="Arial"/>
          <w:bCs/>
        </w:rPr>
        <w:lastRenderedPageBreak/>
        <w:t xml:space="preserve">arrecadação mensal, devendo ser efetuado até o 20º dia útil do mês </w:t>
      </w:r>
      <w:proofErr w:type="spellStart"/>
      <w:r w:rsidRPr="00ED2430">
        <w:rPr>
          <w:rFonts w:cs="Arial"/>
          <w:bCs/>
        </w:rPr>
        <w:t>subseqüente</w:t>
      </w:r>
      <w:proofErr w:type="spellEnd"/>
      <w:r w:rsidRPr="00ED2430">
        <w:rPr>
          <w:rFonts w:cs="Arial"/>
          <w:bCs/>
        </w:rPr>
        <w:t xml:space="preserve"> ao da prestação do serviço e será obtido mediante a aplicação da seguinte fórmula:</w:t>
      </w:r>
    </w:p>
    <w:p w:rsidR="005326EC" w:rsidRPr="00ED2430" w:rsidRDefault="005326EC" w:rsidP="005326EC">
      <w:pPr>
        <w:rPr>
          <w:rFonts w:cs="Arial"/>
          <w:bCs/>
        </w:rPr>
      </w:pPr>
    </w:p>
    <w:p w:rsidR="005326EC" w:rsidRDefault="005326EC" w:rsidP="005326EC">
      <w:pPr>
        <w:jc w:val="center"/>
        <w:rPr>
          <w:rFonts w:cs="Arial"/>
          <w:b/>
          <w:bCs/>
        </w:rPr>
      </w:pPr>
      <w:proofErr w:type="spellStart"/>
      <w:r w:rsidRPr="00ED2430">
        <w:rPr>
          <w:rFonts w:cs="Arial"/>
          <w:b/>
          <w:bCs/>
        </w:rPr>
        <w:t>VRM</w:t>
      </w:r>
      <w:proofErr w:type="spellEnd"/>
      <w:r w:rsidRPr="00ED2430">
        <w:rPr>
          <w:rFonts w:cs="Arial"/>
          <w:b/>
          <w:bCs/>
        </w:rPr>
        <w:t xml:space="preserve"> = (K x </w:t>
      </w:r>
      <w:proofErr w:type="spellStart"/>
      <w:r w:rsidRPr="00ED2430">
        <w:rPr>
          <w:rFonts w:cs="Arial"/>
          <w:b/>
          <w:bCs/>
        </w:rPr>
        <w:t>RTA</w:t>
      </w:r>
      <w:proofErr w:type="spellEnd"/>
      <w:r w:rsidRPr="00ED2430">
        <w:rPr>
          <w:rFonts w:cs="Arial"/>
          <w:b/>
          <w:bCs/>
        </w:rPr>
        <w:t>)</w:t>
      </w:r>
    </w:p>
    <w:p w:rsidR="005326EC" w:rsidRPr="00ED2430" w:rsidRDefault="005326EC" w:rsidP="005326EC">
      <w:pPr>
        <w:jc w:val="center"/>
        <w:rPr>
          <w:rFonts w:cs="Arial"/>
          <w:b/>
          <w:bCs/>
        </w:rPr>
      </w:pPr>
    </w:p>
    <w:p w:rsidR="005326EC" w:rsidRPr="00ED2430" w:rsidRDefault="005326EC" w:rsidP="005326EC">
      <w:pPr>
        <w:rPr>
          <w:rFonts w:cs="Arial"/>
          <w:bCs/>
        </w:rPr>
      </w:pPr>
      <w:r w:rsidRPr="00ED2430">
        <w:rPr>
          <w:rFonts w:cs="Arial"/>
          <w:bCs/>
        </w:rPr>
        <w:t>Onde:</w:t>
      </w:r>
    </w:p>
    <w:p w:rsidR="005326EC" w:rsidRPr="00ED2430" w:rsidRDefault="005326EC" w:rsidP="005326EC">
      <w:pPr>
        <w:rPr>
          <w:rFonts w:cs="Arial"/>
          <w:bCs/>
        </w:rPr>
      </w:pPr>
      <w:proofErr w:type="spellStart"/>
      <w:r w:rsidRPr="00ED2430">
        <w:rPr>
          <w:rFonts w:cs="Arial"/>
          <w:bCs/>
        </w:rPr>
        <w:t>VRM</w:t>
      </w:r>
      <w:proofErr w:type="spellEnd"/>
      <w:r w:rsidRPr="00ED2430">
        <w:rPr>
          <w:rFonts w:cs="Arial"/>
          <w:bCs/>
        </w:rPr>
        <w:t xml:space="preserve"> = Valor de Repasse Mensal;</w:t>
      </w:r>
    </w:p>
    <w:p w:rsidR="005326EC" w:rsidRPr="00ED2430" w:rsidRDefault="005326EC" w:rsidP="005326EC">
      <w:pPr>
        <w:rPr>
          <w:rFonts w:cs="Arial"/>
          <w:bCs/>
        </w:rPr>
      </w:pPr>
      <w:r w:rsidRPr="00ED2430">
        <w:rPr>
          <w:rFonts w:cs="Arial"/>
          <w:bCs/>
        </w:rPr>
        <w:t>K = Percentual de repasse ao Poder Concedente;</w:t>
      </w:r>
    </w:p>
    <w:p w:rsidR="005326EC" w:rsidRDefault="005326EC" w:rsidP="005326EC">
      <w:pPr>
        <w:rPr>
          <w:rFonts w:cs="Arial"/>
          <w:bCs/>
        </w:rPr>
      </w:pPr>
      <w:proofErr w:type="spellStart"/>
      <w:r w:rsidRPr="00ED2430">
        <w:rPr>
          <w:rFonts w:cs="Arial"/>
          <w:bCs/>
        </w:rPr>
        <w:t>RTA</w:t>
      </w:r>
      <w:proofErr w:type="spellEnd"/>
      <w:r w:rsidRPr="00ED2430">
        <w:rPr>
          <w:rFonts w:cs="Arial"/>
          <w:bCs/>
        </w:rPr>
        <w:t xml:space="preserve"> = Receita Bruta Total Apurada, relativa à arrecadação do </w:t>
      </w:r>
      <w:proofErr w:type="gramStart"/>
      <w:r w:rsidRPr="00ED2430">
        <w:rPr>
          <w:rFonts w:cs="Arial"/>
          <w:bCs/>
        </w:rPr>
        <w:t>serviço</w:t>
      </w:r>
      <w:proofErr w:type="gramEnd"/>
    </w:p>
    <w:p w:rsidR="005326EC" w:rsidRPr="004975BA" w:rsidRDefault="005326EC" w:rsidP="005326EC">
      <w:pPr>
        <w:rPr>
          <w:rFonts w:cs="Arial"/>
          <w:b/>
        </w:rPr>
      </w:pPr>
    </w:p>
    <w:p w:rsidR="005326EC" w:rsidRPr="004975BA" w:rsidRDefault="005326EC" w:rsidP="005326EC">
      <w:pPr>
        <w:rPr>
          <w:rFonts w:cs="Arial"/>
          <w:b/>
        </w:rPr>
      </w:pPr>
      <w:r w:rsidRPr="004975BA">
        <w:rPr>
          <w:rFonts w:cs="Arial"/>
          <w:b/>
        </w:rPr>
        <w:t>Cláusula Sétima</w:t>
      </w:r>
    </w:p>
    <w:p w:rsidR="005326EC" w:rsidRPr="004975BA" w:rsidRDefault="005326EC" w:rsidP="005326EC">
      <w:pPr>
        <w:rPr>
          <w:rFonts w:cs="Arial"/>
        </w:rPr>
      </w:pPr>
      <w:r w:rsidRPr="004975BA">
        <w:rPr>
          <w:rFonts w:cs="Arial"/>
          <w:b/>
        </w:rPr>
        <w:t>Do Reajuste de Preço</w:t>
      </w:r>
    </w:p>
    <w:p w:rsidR="005326EC" w:rsidRPr="004975BA" w:rsidRDefault="005326EC" w:rsidP="005326EC">
      <w:pPr>
        <w:rPr>
          <w:rFonts w:cs="Arial"/>
        </w:rPr>
      </w:pPr>
    </w:p>
    <w:p w:rsidR="005326EC" w:rsidRPr="00F26469" w:rsidRDefault="005326EC" w:rsidP="005326EC">
      <w:pPr>
        <w:rPr>
          <w:rFonts w:cs="Arial"/>
        </w:rPr>
      </w:pPr>
      <w:r>
        <w:rPr>
          <w:rFonts w:cs="Arial"/>
          <w:b/>
          <w:bCs/>
        </w:rPr>
        <w:t>7</w:t>
      </w:r>
      <w:r w:rsidRPr="004975BA">
        <w:rPr>
          <w:rFonts w:cs="Arial"/>
          <w:b/>
          <w:bCs/>
        </w:rPr>
        <w:t xml:space="preserve">.1. </w:t>
      </w:r>
      <w:r w:rsidRPr="00F26469">
        <w:rPr>
          <w:rFonts w:cs="Arial"/>
        </w:rPr>
        <w:t xml:space="preserve">Os valores atinentes ao serviço prestado serão reajustados de acordo com a variação da </w:t>
      </w:r>
      <w:proofErr w:type="spellStart"/>
      <w:r w:rsidRPr="00F26469">
        <w:rPr>
          <w:rFonts w:cs="Arial"/>
        </w:rPr>
        <w:t>UFRM</w:t>
      </w:r>
      <w:proofErr w:type="spellEnd"/>
      <w:r w:rsidRPr="00F26469">
        <w:rPr>
          <w:rFonts w:cs="Arial"/>
        </w:rPr>
        <w:t xml:space="preserve"> – Unidade Fiscal Referencia Municipal.</w:t>
      </w:r>
    </w:p>
    <w:p w:rsidR="005326EC" w:rsidRPr="004975BA" w:rsidRDefault="005326EC" w:rsidP="005326EC">
      <w:pPr>
        <w:rPr>
          <w:rFonts w:cs="Arial"/>
          <w:b/>
        </w:rPr>
      </w:pPr>
    </w:p>
    <w:p w:rsidR="005326EC" w:rsidRPr="004975BA" w:rsidRDefault="005326EC" w:rsidP="005326EC">
      <w:pPr>
        <w:rPr>
          <w:rFonts w:cs="Arial"/>
          <w:b/>
        </w:rPr>
      </w:pPr>
      <w:r w:rsidRPr="004975BA">
        <w:rPr>
          <w:rFonts w:cs="Arial"/>
          <w:b/>
        </w:rPr>
        <w:t xml:space="preserve">Cláusula </w:t>
      </w:r>
      <w:r>
        <w:rPr>
          <w:rFonts w:cs="Arial"/>
          <w:b/>
        </w:rPr>
        <w:t>Oitava</w:t>
      </w:r>
    </w:p>
    <w:p w:rsidR="005326EC" w:rsidRPr="004975BA" w:rsidRDefault="005326EC" w:rsidP="005326EC">
      <w:pPr>
        <w:rPr>
          <w:rFonts w:cs="Arial"/>
          <w:b/>
        </w:rPr>
      </w:pPr>
      <w:r>
        <w:rPr>
          <w:rFonts w:cs="Arial"/>
          <w:b/>
        </w:rPr>
        <w:t>Dos Prazos</w:t>
      </w:r>
    </w:p>
    <w:p w:rsidR="005326EC" w:rsidRPr="004975BA" w:rsidRDefault="005326EC" w:rsidP="005326EC">
      <w:pPr>
        <w:rPr>
          <w:rFonts w:cs="Arial"/>
        </w:rPr>
      </w:pPr>
    </w:p>
    <w:p w:rsidR="005326EC" w:rsidRPr="00F26469" w:rsidRDefault="005326EC" w:rsidP="005326EC">
      <w:pPr>
        <w:tabs>
          <w:tab w:val="left" w:pos="0"/>
          <w:tab w:val="left" w:pos="180"/>
          <w:tab w:val="left" w:pos="2160"/>
        </w:tabs>
        <w:rPr>
          <w:rFonts w:cs="Arial"/>
          <w:bCs/>
        </w:rPr>
      </w:pPr>
      <w:r>
        <w:rPr>
          <w:rFonts w:cs="Arial"/>
          <w:b/>
        </w:rPr>
        <w:t>8</w:t>
      </w:r>
      <w:r w:rsidRPr="004975BA">
        <w:rPr>
          <w:rFonts w:cs="Arial"/>
          <w:b/>
        </w:rPr>
        <w:t>.1.</w:t>
      </w:r>
      <w:r w:rsidRPr="004975BA">
        <w:rPr>
          <w:rFonts w:cs="Arial"/>
        </w:rPr>
        <w:t xml:space="preserve"> </w:t>
      </w:r>
      <w:r w:rsidRPr="00F26469">
        <w:rPr>
          <w:rFonts w:cs="Arial"/>
          <w:bCs/>
        </w:rPr>
        <w:t xml:space="preserve">O prazo da concessão dos serviços será de </w:t>
      </w:r>
      <w:r>
        <w:rPr>
          <w:rFonts w:cs="Arial"/>
          <w:bCs/>
        </w:rPr>
        <w:t>0</w:t>
      </w:r>
      <w:r w:rsidR="00510AD7">
        <w:rPr>
          <w:rFonts w:cs="Arial"/>
          <w:bCs/>
        </w:rPr>
        <w:t>5</w:t>
      </w:r>
      <w:r w:rsidRPr="00F26469">
        <w:rPr>
          <w:rFonts w:cs="Arial"/>
          <w:bCs/>
        </w:rPr>
        <w:t xml:space="preserve"> (</w:t>
      </w:r>
      <w:r w:rsidR="00510AD7">
        <w:rPr>
          <w:rFonts w:cs="Arial"/>
          <w:bCs/>
        </w:rPr>
        <w:t>cinco</w:t>
      </w:r>
      <w:r w:rsidRPr="00F26469">
        <w:rPr>
          <w:rFonts w:cs="Arial"/>
          <w:bCs/>
        </w:rPr>
        <w:t>) anos</w:t>
      </w:r>
      <w:r w:rsidR="00510AD7">
        <w:rPr>
          <w:rFonts w:cs="Arial"/>
          <w:bCs/>
        </w:rPr>
        <w:t>/</w:t>
      </w:r>
      <w:r w:rsidR="00510AD7" w:rsidRPr="00510AD7">
        <w:rPr>
          <w:rFonts w:cs="Arial"/>
          <w:bCs/>
        </w:rPr>
        <w:t>60 (sessenta) meses</w:t>
      </w:r>
      <w:r w:rsidRPr="00F26469">
        <w:rPr>
          <w:rFonts w:cs="Arial"/>
          <w:bCs/>
        </w:rPr>
        <w:t xml:space="preserve">, a partir da assinatura do contrato de concessão, podendo ser prorrogado por </w:t>
      </w:r>
      <w:r w:rsidR="00B4505A">
        <w:rPr>
          <w:rFonts w:cs="Arial"/>
          <w:bCs/>
        </w:rPr>
        <w:t xml:space="preserve">até </w:t>
      </w:r>
      <w:r w:rsidR="001F2CDA">
        <w:rPr>
          <w:rFonts w:cs="Arial"/>
          <w:bCs/>
        </w:rPr>
        <w:t>05</w:t>
      </w:r>
      <w:r w:rsidR="001F2CDA" w:rsidRPr="00F26469">
        <w:rPr>
          <w:rFonts w:cs="Arial"/>
          <w:bCs/>
        </w:rPr>
        <w:t xml:space="preserve"> (</w:t>
      </w:r>
      <w:r w:rsidR="001F2CDA">
        <w:rPr>
          <w:rFonts w:cs="Arial"/>
          <w:bCs/>
        </w:rPr>
        <w:t>cinco</w:t>
      </w:r>
      <w:r w:rsidR="001F2CDA" w:rsidRPr="00F26469">
        <w:rPr>
          <w:rFonts w:cs="Arial"/>
          <w:bCs/>
        </w:rPr>
        <w:t>) anos</w:t>
      </w:r>
      <w:r w:rsidR="001F2CDA">
        <w:rPr>
          <w:rFonts w:cs="Arial"/>
          <w:bCs/>
        </w:rPr>
        <w:t>/</w:t>
      </w:r>
      <w:r w:rsidR="001F2CDA" w:rsidRPr="00510AD7">
        <w:rPr>
          <w:rFonts w:cs="Arial"/>
          <w:bCs/>
        </w:rPr>
        <w:t>60 (sessenta) meses</w:t>
      </w:r>
      <w:r w:rsidRPr="00F26469">
        <w:rPr>
          <w:rFonts w:cs="Arial"/>
          <w:bCs/>
        </w:rPr>
        <w:t>, havendo interesse público na prorrogação, desde que mantidas pela concessionária as mesmas condições da fase de habilitação quanto à re</w:t>
      </w:r>
      <w:r w:rsidR="00510AD7">
        <w:rPr>
          <w:rFonts w:cs="Arial"/>
          <w:bCs/>
        </w:rPr>
        <w:t>gularidade fiscal e qualificações</w:t>
      </w:r>
      <w:r w:rsidRPr="00F26469">
        <w:rPr>
          <w:rFonts w:cs="Arial"/>
          <w:bCs/>
        </w:rPr>
        <w:t xml:space="preserve"> exigidas.</w:t>
      </w:r>
    </w:p>
    <w:p w:rsidR="005326EC" w:rsidRPr="00F26469" w:rsidRDefault="005326EC" w:rsidP="005326EC">
      <w:pPr>
        <w:tabs>
          <w:tab w:val="left" w:pos="0"/>
          <w:tab w:val="left" w:pos="180"/>
          <w:tab w:val="left" w:pos="2160"/>
        </w:tabs>
        <w:rPr>
          <w:rFonts w:cs="Arial"/>
          <w:bCs/>
        </w:rPr>
      </w:pPr>
      <w:r w:rsidRPr="00F26469">
        <w:rPr>
          <w:rFonts w:cs="Arial"/>
          <w:b/>
          <w:bCs/>
        </w:rPr>
        <w:t>8.2.</w:t>
      </w:r>
      <w:r w:rsidRPr="00F26469">
        <w:rPr>
          <w:rFonts w:cs="Arial"/>
          <w:bCs/>
        </w:rPr>
        <w:t xml:space="preserve"> A Concessionária deverá iniciar a execução dos serviços, objeto </w:t>
      </w:r>
      <w:r>
        <w:rPr>
          <w:rFonts w:cs="Arial"/>
          <w:bCs/>
        </w:rPr>
        <w:t>da presente concessão, em até 60</w:t>
      </w:r>
      <w:r w:rsidRPr="00F26469">
        <w:rPr>
          <w:rFonts w:cs="Arial"/>
          <w:bCs/>
        </w:rPr>
        <w:t>(</w:t>
      </w:r>
      <w:r>
        <w:rPr>
          <w:rFonts w:cs="Arial"/>
          <w:bCs/>
        </w:rPr>
        <w:t>sessenta</w:t>
      </w:r>
      <w:r w:rsidRPr="00F26469">
        <w:rPr>
          <w:rFonts w:cs="Arial"/>
          <w:bCs/>
        </w:rPr>
        <w:t>) dias após a assinatura do Contrato de Concessão, impreterivelmente.</w:t>
      </w:r>
    </w:p>
    <w:p w:rsidR="005326EC" w:rsidRPr="004975BA" w:rsidRDefault="005326EC" w:rsidP="005326EC">
      <w:pPr>
        <w:tabs>
          <w:tab w:val="left" w:pos="0"/>
          <w:tab w:val="left" w:pos="180"/>
          <w:tab w:val="left" w:pos="2160"/>
        </w:tabs>
        <w:rPr>
          <w:rFonts w:cs="Arial"/>
          <w:b/>
        </w:rPr>
      </w:pPr>
    </w:p>
    <w:p w:rsidR="005326EC" w:rsidRPr="004975BA" w:rsidRDefault="005326EC" w:rsidP="005326EC">
      <w:pPr>
        <w:rPr>
          <w:rFonts w:cs="Arial"/>
          <w:b/>
        </w:rPr>
      </w:pPr>
      <w:r w:rsidRPr="004975BA">
        <w:rPr>
          <w:rFonts w:cs="Arial"/>
          <w:b/>
        </w:rPr>
        <w:t xml:space="preserve">Cláusula </w:t>
      </w:r>
      <w:r>
        <w:rPr>
          <w:rFonts w:cs="Arial"/>
          <w:b/>
        </w:rPr>
        <w:t>Nona</w:t>
      </w:r>
    </w:p>
    <w:p w:rsidR="005326EC" w:rsidRPr="004975BA" w:rsidRDefault="005326EC" w:rsidP="005326EC">
      <w:pPr>
        <w:rPr>
          <w:rFonts w:cs="Arial"/>
          <w:b/>
        </w:rPr>
      </w:pPr>
      <w:r w:rsidRPr="004975BA">
        <w:rPr>
          <w:rFonts w:cs="Arial"/>
          <w:b/>
        </w:rPr>
        <w:t>Da Execução</w:t>
      </w:r>
    </w:p>
    <w:p w:rsidR="005326EC" w:rsidRPr="004975BA" w:rsidRDefault="005326EC" w:rsidP="005326EC">
      <w:pPr>
        <w:rPr>
          <w:rFonts w:cs="Arial"/>
        </w:rPr>
      </w:pPr>
    </w:p>
    <w:p w:rsidR="005326EC" w:rsidRPr="004975BA" w:rsidRDefault="005326EC" w:rsidP="005326EC">
      <w:pPr>
        <w:rPr>
          <w:rFonts w:cs="Arial"/>
        </w:rPr>
      </w:pPr>
      <w:r>
        <w:rPr>
          <w:rFonts w:cs="Arial"/>
          <w:b/>
        </w:rPr>
        <w:t>9</w:t>
      </w:r>
      <w:r w:rsidRPr="004975BA">
        <w:rPr>
          <w:rFonts w:cs="Arial"/>
          <w:b/>
        </w:rPr>
        <w:t>.1.</w:t>
      </w:r>
      <w:r w:rsidRPr="004975BA">
        <w:rPr>
          <w:rFonts w:cs="Arial"/>
        </w:rPr>
        <w:t xml:space="preserve"> Este contrato deverá ser executado fielmente pelas partes, de acordo com as cláusulas avençadas e as normas da Lei, respondendo cada uma pelas </w:t>
      </w:r>
      <w:proofErr w:type="spellStart"/>
      <w:r w:rsidRPr="004975BA">
        <w:rPr>
          <w:rFonts w:cs="Arial"/>
        </w:rPr>
        <w:t>conseqüências</w:t>
      </w:r>
      <w:proofErr w:type="spellEnd"/>
      <w:r w:rsidRPr="004975BA">
        <w:rPr>
          <w:rFonts w:cs="Arial"/>
        </w:rPr>
        <w:t xml:space="preserve"> de sua inexecução total ou parcial.</w:t>
      </w:r>
    </w:p>
    <w:p w:rsidR="005326EC" w:rsidRPr="004975BA" w:rsidRDefault="005326EC" w:rsidP="005326EC">
      <w:pPr>
        <w:rPr>
          <w:rFonts w:cs="Arial"/>
        </w:rPr>
      </w:pPr>
      <w:r>
        <w:rPr>
          <w:rFonts w:cs="Arial"/>
          <w:b/>
        </w:rPr>
        <w:t>9</w:t>
      </w:r>
      <w:r w:rsidRPr="004975BA">
        <w:rPr>
          <w:rFonts w:cs="Arial"/>
          <w:b/>
        </w:rPr>
        <w:t>.2.</w:t>
      </w:r>
      <w:r w:rsidRPr="004975BA">
        <w:rPr>
          <w:rFonts w:cs="Arial"/>
        </w:rPr>
        <w:t xml:space="preserve"> A CON</w:t>
      </w:r>
      <w:r>
        <w:rPr>
          <w:rFonts w:cs="Arial"/>
        </w:rPr>
        <w:t>CESSIONÁRIA</w:t>
      </w:r>
      <w:r w:rsidRPr="004975BA">
        <w:rPr>
          <w:rFonts w:cs="Arial"/>
        </w:rPr>
        <w:t xml:space="preserve"> é obrigada a reparar, corrigir, remover, reconstruir ou substituir, as suas expensas, no total ou em parte, o objeto deste contrato em que se verificarem vícios, defeitos ou incorreções resultantes da execução dos serviços.</w:t>
      </w:r>
    </w:p>
    <w:p w:rsidR="005326EC" w:rsidRPr="004975BA" w:rsidRDefault="005326EC" w:rsidP="005326EC">
      <w:pPr>
        <w:rPr>
          <w:rFonts w:cs="Arial"/>
        </w:rPr>
      </w:pPr>
      <w:r>
        <w:rPr>
          <w:rFonts w:cs="Arial"/>
          <w:b/>
        </w:rPr>
        <w:t>9</w:t>
      </w:r>
      <w:r w:rsidRPr="004975BA">
        <w:rPr>
          <w:rFonts w:cs="Arial"/>
          <w:b/>
        </w:rPr>
        <w:t>.3.</w:t>
      </w:r>
      <w:r>
        <w:rPr>
          <w:rFonts w:cs="Arial"/>
        </w:rPr>
        <w:t xml:space="preserve"> A CONCESSIONÁRIA</w:t>
      </w:r>
      <w:r w:rsidRPr="004975BA">
        <w:rPr>
          <w:rFonts w:cs="Arial"/>
        </w:rPr>
        <w:t xml:space="preserve"> é responsável pel</w:t>
      </w:r>
      <w:r>
        <w:rPr>
          <w:rFonts w:cs="Arial"/>
        </w:rPr>
        <w:t>os danos causados diretamente a</w:t>
      </w:r>
      <w:r w:rsidRPr="004975BA">
        <w:rPr>
          <w:rFonts w:cs="Arial"/>
        </w:rPr>
        <w:t xml:space="preserve"> CON</w:t>
      </w:r>
      <w:r>
        <w:rPr>
          <w:rFonts w:cs="Arial"/>
        </w:rPr>
        <w:t>CEDENTE</w:t>
      </w:r>
      <w:r w:rsidRPr="004975BA">
        <w:rPr>
          <w:rFonts w:cs="Arial"/>
        </w:rPr>
        <w:t xml:space="preserve"> ou a terceiros, decorrentes de sua culpa ou dolo na execução deste contrato, não excluindo ou reduzindo essa responsabilidade à fiscalização ou o acompanhamento pelo órgão interessado.</w:t>
      </w:r>
    </w:p>
    <w:p w:rsidR="005326EC" w:rsidRPr="004975BA" w:rsidRDefault="005326EC" w:rsidP="005326EC">
      <w:pPr>
        <w:rPr>
          <w:rFonts w:cs="Arial"/>
          <w:b/>
        </w:rPr>
      </w:pPr>
    </w:p>
    <w:p w:rsidR="005326EC" w:rsidRPr="004975BA" w:rsidRDefault="005326EC" w:rsidP="005326EC">
      <w:pPr>
        <w:rPr>
          <w:rFonts w:cs="Arial"/>
          <w:b/>
        </w:rPr>
      </w:pPr>
      <w:r>
        <w:rPr>
          <w:rFonts w:cs="Arial"/>
          <w:b/>
        </w:rPr>
        <w:t>Cláusula Décima</w:t>
      </w:r>
    </w:p>
    <w:p w:rsidR="005326EC" w:rsidRPr="004975BA" w:rsidRDefault="005326EC" w:rsidP="005326EC">
      <w:pPr>
        <w:rPr>
          <w:rFonts w:cs="Arial"/>
          <w:b/>
        </w:rPr>
      </w:pPr>
      <w:r w:rsidRPr="004975BA">
        <w:rPr>
          <w:rFonts w:cs="Arial"/>
          <w:b/>
        </w:rPr>
        <w:t>Da Fiscalização</w:t>
      </w:r>
    </w:p>
    <w:p w:rsidR="005326EC" w:rsidRPr="004975BA" w:rsidRDefault="005326EC" w:rsidP="005326EC">
      <w:pPr>
        <w:rPr>
          <w:rFonts w:cs="Arial"/>
          <w:b/>
          <w:bCs/>
        </w:rPr>
      </w:pPr>
    </w:p>
    <w:p w:rsidR="005326EC" w:rsidRPr="0022220C" w:rsidRDefault="005326EC" w:rsidP="005326EC">
      <w:pPr>
        <w:rPr>
          <w:rFonts w:cs="Arial"/>
        </w:rPr>
      </w:pPr>
      <w:r>
        <w:rPr>
          <w:rFonts w:cs="Arial"/>
          <w:b/>
          <w:bCs/>
        </w:rPr>
        <w:t>10</w:t>
      </w:r>
      <w:r w:rsidRPr="004975BA">
        <w:rPr>
          <w:rFonts w:cs="Arial"/>
          <w:b/>
          <w:bCs/>
        </w:rPr>
        <w:t xml:space="preserve">.1. </w:t>
      </w:r>
      <w:r w:rsidRPr="0022220C">
        <w:rPr>
          <w:rFonts w:cs="Arial"/>
        </w:rPr>
        <w:t xml:space="preserve">A concessionária sujeitar-se-á a vistoria semestral realizada pelas autoridades </w:t>
      </w:r>
      <w:r>
        <w:rPr>
          <w:rFonts w:cs="Arial"/>
        </w:rPr>
        <w:t>municipais</w:t>
      </w:r>
      <w:r w:rsidRPr="0022220C">
        <w:rPr>
          <w:rFonts w:cs="Arial"/>
        </w:rPr>
        <w:t>, ou por qualquer pessoa por uma dessas autoridades designada, a fim de verificar</w:t>
      </w:r>
      <w:r>
        <w:rPr>
          <w:rFonts w:cs="Arial"/>
        </w:rPr>
        <w:t xml:space="preserve"> </w:t>
      </w:r>
      <w:r w:rsidRPr="0022220C">
        <w:rPr>
          <w:rFonts w:cs="Arial"/>
        </w:rPr>
        <w:t>o cumprimento dos dispositivos deste instrumento.</w:t>
      </w:r>
    </w:p>
    <w:p w:rsidR="005326EC" w:rsidRPr="0022220C" w:rsidRDefault="005326EC" w:rsidP="005326EC">
      <w:pPr>
        <w:rPr>
          <w:rFonts w:cs="Arial"/>
        </w:rPr>
      </w:pPr>
      <w:r w:rsidRPr="0022220C">
        <w:rPr>
          <w:rFonts w:cs="Arial"/>
          <w:b/>
        </w:rPr>
        <w:t>10.2 -</w:t>
      </w:r>
      <w:r w:rsidRPr="0022220C">
        <w:rPr>
          <w:rFonts w:cs="Arial"/>
        </w:rPr>
        <w:t xml:space="preserve"> A fiscalização da Prefeitura não diminui nem exclui a responsabilidade da contratada pela</w:t>
      </w:r>
      <w:r>
        <w:rPr>
          <w:rFonts w:cs="Arial"/>
        </w:rPr>
        <w:t xml:space="preserve"> </w:t>
      </w:r>
      <w:r w:rsidRPr="0022220C">
        <w:rPr>
          <w:rFonts w:cs="Arial"/>
        </w:rPr>
        <w:t>qualidade e correta execução dos serviços.</w:t>
      </w:r>
    </w:p>
    <w:p w:rsidR="005326EC" w:rsidRDefault="005326EC" w:rsidP="005326EC">
      <w:pPr>
        <w:rPr>
          <w:rFonts w:cs="Arial"/>
        </w:rPr>
      </w:pPr>
      <w:r w:rsidRPr="0022220C">
        <w:rPr>
          <w:rFonts w:cs="Arial"/>
          <w:b/>
        </w:rPr>
        <w:t>10.3 -</w:t>
      </w:r>
      <w:r w:rsidRPr="0022220C">
        <w:rPr>
          <w:rFonts w:cs="Arial"/>
        </w:rPr>
        <w:t xml:space="preserve"> A fiscalização poderá a qualquer hora, examinar a documentação da contratada relativa ao</w:t>
      </w:r>
      <w:r>
        <w:rPr>
          <w:rFonts w:cs="Arial"/>
        </w:rPr>
        <w:t xml:space="preserve"> </w:t>
      </w:r>
      <w:r w:rsidRPr="0022220C">
        <w:rPr>
          <w:rFonts w:cs="Arial"/>
        </w:rPr>
        <w:t>pessoal empregado para execução dos serviços podendo exigir a apresentação dos</w:t>
      </w:r>
      <w:r>
        <w:rPr>
          <w:rFonts w:cs="Arial"/>
        </w:rPr>
        <w:t xml:space="preserve"> </w:t>
      </w:r>
      <w:r w:rsidRPr="0022220C">
        <w:rPr>
          <w:rFonts w:cs="Arial"/>
        </w:rPr>
        <w:t>comprovantes de atendimento às obrigações trabalhistas e previdenciárias correspondentes.</w:t>
      </w:r>
    </w:p>
    <w:p w:rsidR="005326EC" w:rsidRPr="004975BA" w:rsidRDefault="005326EC" w:rsidP="005326EC">
      <w:pPr>
        <w:rPr>
          <w:rFonts w:cs="Arial"/>
          <w:b/>
          <w:color w:val="000000"/>
        </w:rPr>
      </w:pPr>
    </w:p>
    <w:p w:rsidR="005326EC" w:rsidRPr="004975BA" w:rsidRDefault="005326EC" w:rsidP="005326EC">
      <w:pPr>
        <w:rPr>
          <w:rFonts w:cs="Arial"/>
          <w:b/>
          <w:color w:val="000000"/>
        </w:rPr>
      </w:pPr>
      <w:r w:rsidRPr="004975BA">
        <w:rPr>
          <w:rFonts w:cs="Arial"/>
          <w:b/>
          <w:color w:val="000000"/>
        </w:rPr>
        <w:t xml:space="preserve">Cláusula Décima </w:t>
      </w:r>
      <w:r>
        <w:rPr>
          <w:rFonts w:cs="Arial"/>
          <w:b/>
          <w:color w:val="000000"/>
        </w:rPr>
        <w:t>Primeira</w:t>
      </w:r>
    </w:p>
    <w:p w:rsidR="005326EC" w:rsidRPr="004975BA" w:rsidRDefault="005326EC" w:rsidP="005326EC">
      <w:pPr>
        <w:rPr>
          <w:rFonts w:cs="Arial"/>
          <w:b/>
          <w:color w:val="000000"/>
        </w:rPr>
      </w:pPr>
      <w:r w:rsidRPr="004975BA">
        <w:rPr>
          <w:rFonts w:cs="Arial"/>
          <w:b/>
          <w:color w:val="000000"/>
        </w:rPr>
        <w:t>Das penalidades e Sanções</w:t>
      </w:r>
    </w:p>
    <w:p w:rsidR="005326EC" w:rsidRPr="004975BA" w:rsidRDefault="005326EC" w:rsidP="005326EC">
      <w:pPr>
        <w:rPr>
          <w:rFonts w:cs="Arial"/>
          <w:color w:val="FF0000"/>
        </w:rPr>
      </w:pPr>
    </w:p>
    <w:p w:rsidR="005326EC" w:rsidRPr="0022220C" w:rsidRDefault="005326EC" w:rsidP="005326EC">
      <w:pPr>
        <w:rPr>
          <w:rFonts w:cs="Arial"/>
        </w:rPr>
      </w:pPr>
      <w:r>
        <w:rPr>
          <w:rFonts w:cs="Arial"/>
          <w:b/>
        </w:rPr>
        <w:t>11</w:t>
      </w:r>
      <w:r w:rsidRPr="004975BA">
        <w:rPr>
          <w:rFonts w:cs="Arial"/>
          <w:b/>
        </w:rPr>
        <w:t>.1.</w:t>
      </w:r>
      <w:r w:rsidRPr="004975BA">
        <w:rPr>
          <w:rFonts w:cs="Arial"/>
        </w:rPr>
        <w:t xml:space="preserve"> </w:t>
      </w:r>
      <w:r>
        <w:rPr>
          <w:rFonts w:cs="Arial"/>
        </w:rPr>
        <w:t>Serão aplicadas a</w:t>
      </w:r>
      <w:r w:rsidRPr="0022220C">
        <w:rPr>
          <w:rFonts w:cs="Arial"/>
        </w:rPr>
        <w:t xml:space="preserve"> con</w:t>
      </w:r>
      <w:r>
        <w:rPr>
          <w:rFonts w:cs="Arial"/>
        </w:rPr>
        <w:t>cessionária</w:t>
      </w:r>
      <w:r w:rsidRPr="0022220C">
        <w:rPr>
          <w:rFonts w:cs="Arial"/>
        </w:rPr>
        <w:t xml:space="preserve"> as seguintes penalidades:</w:t>
      </w:r>
    </w:p>
    <w:p w:rsidR="005326EC" w:rsidRPr="0022220C" w:rsidRDefault="005326EC" w:rsidP="005326EC">
      <w:pPr>
        <w:rPr>
          <w:rFonts w:cs="Arial"/>
        </w:rPr>
      </w:pPr>
      <w:r w:rsidRPr="0022220C">
        <w:rPr>
          <w:rFonts w:cs="Arial"/>
        </w:rPr>
        <w:t>a) Advertência;</w:t>
      </w:r>
    </w:p>
    <w:p w:rsidR="005326EC" w:rsidRPr="0022220C" w:rsidRDefault="005326EC" w:rsidP="005326EC">
      <w:pPr>
        <w:rPr>
          <w:rFonts w:cs="Arial"/>
        </w:rPr>
      </w:pPr>
      <w:r w:rsidRPr="0022220C">
        <w:rPr>
          <w:rFonts w:cs="Arial"/>
        </w:rPr>
        <w:t xml:space="preserve">b) Multa de até 1.000 </w:t>
      </w:r>
      <w:proofErr w:type="spellStart"/>
      <w:r w:rsidRPr="0022220C">
        <w:rPr>
          <w:rFonts w:cs="Arial"/>
        </w:rPr>
        <w:t>UFRM´s</w:t>
      </w:r>
      <w:proofErr w:type="spellEnd"/>
      <w:r w:rsidRPr="0022220C">
        <w:rPr>
          <w:rFonts w:cs="Arial"/>
        </w:rPr>
        <w:t xml:space="preserve"> em caso de descumprimento e inexecução do serviço;</w:t>
      </w:r>
    </w:p>
    <w:p w:rsidR="005326EC" w:rsidRPr="0022220C" w:rsidRDefault="005326EC" w:rsidP="005326EC">
      <w:pPr>
        <w:rPr>
          <w:rFonts w:cs="Arial"/>
        </w:rPr>
      </w:pPr>
      <w:r w:rsidRPr="0022220C">
        <w:rPr>
          <w:rFonts w:cs="Arial"/>
        </w:rPr>
        <w:t>c) Suspensão temporária de participação em licitação e impedimento de contratar com a</w:t>
      </w:r>
    </w:p>
    <w:p w:rsidR="005326EC" w:rsidRPr="0022220C" w:rsidRDefault="005326EC" w:rsidP="005326EC">
      <w:pPr>
        <w:rPr>
          <w:rFonts w:cs="Arial"/>
        </w:rPr>
      </w:pPr>
      <w:r w:rsidRPr="0022220C">
        <w:rPr>
          <w:rFonts w:cs="Arial"/>
        </w:rPr>
        <w:t xml:space="preserve">Administração por prazo não superior a </w:t>
      </w:r>
      <w:proofErr w:type="gramStart"/>
      <w:r w:rsidRPr="0022220C">
        <w:rPr>
          <w:rFonts w:cs="Arial"/>
        </w:rPr>
        <w:t>2</w:t>
      </w:r>
      <w:proofErr w:type="gramEnd"/>
      <w:r w:rsidRPr="0022220C">
        <w:rPr>
          <w:rFonts w:cs="Arial"/>
        </w:rPr>
        <w:t xml:space="preserve"> (dois) anos;</w:t>
      </w:r>
    </w:p>
    <w:p w:rsidR="005326EC" w:rsidRPr="0022220C" w:rsidRDefault="005326EC" w:rsidP="005326EC">
      <w:pPr>
        <w:rPr>
          <w:rFonts w:cs="Arial"/>
        </w:rPr>
      </w:pPr>
      <w:r w:rsidRPr="0022220C">
        <w:rPr>
          <w:rFonts w:cs="Arial"/>
        </w:rPr>
        <w:t>d) Declaração de inidoneidade para licitar com a Administração Pública;</w:t>
      </w:r>
    </w:p>
    <w:p w:rsidR="005326EC" w:rsidRPr="0022220C" w:rsidRDefault="005326EC" w:rsidP="005326EC">
      <w:pPr>
        <w:rPr>
          <w:rFonts w:cs="Arial"/>
        </w:rPr>
      </w:pPr>
      <w:r w:rsidRPr="0022220C">
        <w:rPr>
          <w:rFonts w:cs="Arial"/>
        </w:rPr>
        <w:t>e) Rescisão de contrato nas hipóteses permitidas legalmente.</w:t>
      </w:r>
    </w:p>
    <w:p w:rsidR="005326EC" w:rsidRPr="0022220C" w:rsidRDefault="005326EC" w:rsidP="005326EC">
      <w:pPr>
        <w:rPr>
          <w:rFonts w:cs="Arial"/>
        </w:rPr>
      </w:pPr>
      <w:r w:rsidRPr="0022220C">
        <w:rPr>
          <w:rFonts w:cs="Arial"/>
          <w:b/>
        </w:rPr>
        <w:t>11.2.</w:t>
      </w:r>
      <w:r w:rsidRPr="0022220C">
        <w:rPr>
          <w:rFonts w:cs="Arial"/>
        </w:rPr>
        <w:t xml:space="preserve"> Incorre nas mesmas penas previstas no subitem anterior o licitante ou contratado que:</w:t>
      </w:r>
    </w:p>
    <w:p w:rsidR="005326EC" w:rsidRPr="0022220C" w:rsidRDefault="005326EC" w:rsidP="005326EC">
      <w:pPr>
        <w:rPr>
          <w:rFonts w:cs="Arial"/>
        </w:rPr>
      </w:pPr>
      <w:r w:rsidRPr="0022220C">
        <w:rPr>
          <w:rFonts w:cs="Arial"/>
        </w:rPr>
        <w:t>a) Tenha sofrido condenação definitiva por praticarem por meios dolosos, fraude fiscal no</w:t>
      </w:r>
      <w:r>
        <w:rPr>
          <w:rFonts w:cs="Arial"/>
        </w:rPr>
        <w:t xml:space="preserve"> </w:t>
      </w:r>
      <w:r w:rsidRPr="0022220C">
        <w:rPr>
          <w:rFonts w:cs="Arial"/>
        </w:rPr>
        <w:t>recolhimento de quaisquer tributos;</w:t>
      </w:r>
    </w:p>
    <w:p w:rsidR="005326EC" w:rsidRPr="0022220C" w:rsidRDefault="005326EC" w:rsidP="005326EC">
      <w:pPr>
        <w:rPr>
          <w:rFonts w:cs="Arial"/>
        </w:rPr>
      </w:pPr>
      <w:r w:rsidRPr="0022220C">
        <w:rPr>
          <w:rFonts w:cs="Arial"/>
        </w:rPr>
        <w:lastRenderedPageBreak/>
        <w:t>b) Tenha praticado atos ilícitos, visando a frustrar os objetivos da licitação, entre eles a litigância</w:t>
      </w:r>
      <w:r>
        <w:rPr>
          <w:rFonts w:cs="Arial"/>
        </w:rPr>
        <w:t xml:space="preserve"> </w:t>
      </w:r>
      <w:r w:rsidRPr="0022220C">
        <w:rPr>
          <w:rFonts w:cs="Arial"/>
        </w:rPr>
        <w:t>de má-fé;</w:t>
      </w:r>
    </w:p>
    <w:p w:rsidR="005326EC" w:rsidRPr="0022220C" w:rsidRDefault="005326EC" w:rsidP="005326EC">
      <w:pPr>
        <w:rPr>
          <w:rFonts w:cs="Arial"/>
        </w:rPr>
      </w:pPr>
      <w:r w:rsidRPr="0022220C">
        <w:rPr>
          <w:rFonts w:cs="Arial"/>
        </w:rPr>
        <w:t>c) Demonstre não possuir idoneidade para contratar com a Prefeitura em virtude de atos ilícitos</w:t>
      </w:r>
      <w:r>
        <w:rPr>
          <w:rFonts w:cs="Arial"/>
        </w:rPr>
        <w:t xml:space="preserve"> </w:t>
      </w:r>
      <w:r w:rsidRPr="0022220C">
        <w:rPr>
          <w:rFonts w:cs="Arial"/>
        </w:rPr>
        <w:t>praticados.</w:t>
      </w:r>
    </w:p>
    <w:p w:rsidR="005326EC" w:rsidRPr="0022220C" w:rsidRDefault="005326EC" w:rsidP="005326EC">
      <w:pPr>
        <w:rPr>
          <w:rFonts w:cs="Arial"/>
        </w:rPr>
      </w:pPr>
      <w:r w:rsidRPr="0022220C">
        <w:rPr>
          <w:rFonts w:cs="Arial"/>
          <w:b/>
        </w:rPr>
        <w:t>11.3.</w:t>
      </w:r>
      <w:r w:rsidRPr="0022220C">
        <w:rPr>
          <w:rFonts w:cs="Arial"/>
        </w:rPr>
        <w:t xml:space="preserve"> As penalidades poderão ser aplicadas isoladas ou cumulativamente, nos termos do art. 87</w:t>
      </w:r>
      <w:r>
        <w:rPr>
          <w:rFonts w:cs="Arial"/>
        </w:rPr>
        <w:t xml:space="preserve"> </w:t>
      </w:r>
      <w:r w:rsidRPr="0022220C">
        <w:rPr>
          <w:rFonts w:cs="Arial"/>
        </w:rPr>
        <w:t>da Lei 8.666/93 e suas alterações.</w:t>
      </w:r>
    </w:p>
    <w:p w:rsidR="005326EC" w:rsidRDefault="005326EC" w:rsidP="005326EC">
      <w:pPr>
        <w:rPr>
          <w:rFonts w:cs="Arial"/>
        </w:rPr>
      </w:pPr>
      <w:r w:rsidRPr="0022220C">
        <w:rPr>
          <w:rFonts w:cs="Arial"/>
          <w:b/>
        </w:rPr>
        <w:t>11.4.</w:t>
      </w:r>
      <w:r>
        <w:rPr>
          <w:rFonts w:cs="Arial"/>
        </w:rPr>
        <w:t xml:space="preserve"> </w:t>
      </w:r>
      <w:r w:rsidRPr="0022220C">
        <w:rPr>
          <w:rFonts w:cs="Arial"/>
        </w:rPr>
        <w:t>Na aplicação das penalidades, serão admitidos os recursos previstos em lei, garantido o</w:t>
      </w:r>
      <w:r>
        <w:rPr>
          <w:rFonts w:cs="Arial"/>
        </w:rPr>
        <w:t xml:space="preserve"> </w:t>
      </w:r>
      <w:r w:rsidRPr="0022220C">
        <w:rPr>
          <w:rFonts w:cs="Arial"/>
        </w:rPr>
        <w:t>contraditório e a ampla defesa.</w:t>
      </w:r>
    </w:p>
    <w:p w:rsidR="005326EC" w:rsidRPr="004975BA" w:rsidRDefault="005326EC" w:rsidP="005326EC">
      <w:pPr>
        <w:rPr>
          <w:rFonts w:cs="Arial"/>
          <w:b/>
        </w:rPr>
      </w:pPr>
    </w:p>
    <w:p w:rsidR="005326EC" w:rsidRDefault="005326EC" w:rsidP="005326EC">
      <w:pPr>
        <w:rPr>
          <w:rFonts w:cs="Arial"/>
          <w:b/>
        </w:rPr>
      </w:pPr>
      <w:r w:rsidRPr="004975BA">
        <w:rPr>
          <w:rFonts w:cs="Arial"/>
          <w:b/>
        </w:rPr>
        <w:t>Cláusula Décima S</w:t>
      </w:r>
      <w:r>
        <w:rPr>
          <w:rFonts w:cs="Arial"/>
          <w:b/>
        </w:rPr>
        <w:t>egunda</w:t>
      </w:r>
    </w:p>
    <w:p w:rsidR="005326EC" w:rsidRPr="004975BA" w:rsidRDefault="005326EC" w:rsidP="005326EC">
      <w:pPr>
        <w:rPr>
          <w:rFonts w:cs="Arial"/>
          <w:b/>
        </w:rPr>
      </w:pPr>
      <w:r w:rsidRPr="004975BA">
        <w:rPr>
          <w:rFonts w:cs="Arial"/>
          <w:b/>
        </w:rPr>
        <w:t>Da Rescisão</w:t>
      </w:r>
    </w:p>
    <w:p w:rsidR="005326EC" w:rsidRPr="004975BA" w:rsidRDefault="005326EC" w:rsidP="005326EC">
      <w:pPr>
        <w:rPr>
          <w:rFonts w:cs="Arial"/>
          <w:b/>
          <w:bCs/>
        </w:rPr>
      </w:pPr>
    </w:p>
    <w:p w:rsidR="005326EC" w:rsidRPr="00FA2F13" w:rsidRDefault="005326EC" w:rsidP="005326EC">
      <w:pPr>
        <w:ind w:right="-6"/>
        <w:rPr>
          <w:rFonts w:cs="Arial"/>
        </w:rPr>
      </w:pPr>
      <w:r>
        <w:rPr>
          <w:rFonts w:cs="Arial"/>
          <w:b/>
          <w:bCs/>
        </w:rPr>
        <w:t>12</w:t>
      </w:r>
      <w:r w:rsidRPr="004975BA">
        <w:rPr>
          <w:rFonts w:cs="Arial"/>
          <w:b/>
          <w:bCs/>
        </w:rPr>
        <w:t>.1.</w:t>
      </w:r>
      <w:r w:rsidRPr="004975BA">
        <w:rPr>
          <w:rFonts w:cs="Arial"/>
        </w:rPr>
        <w:t xml:space="preserve"> </w:t>
      </w:r>
      <w:r w:rsidRPr="00FA2F13">
        <w:rPr>
          <w:rFonts w:cs="Arial"/>
        </w:rPr>
        <w:t>O presente contrato será rescindido, por acordo entre as partes, e/ou independentemente</w:t>
      </w:r>
      <w:r>
        <w:rPr>
          <w:rFonts w:cs="Arial"/>
        </w:rPr>
        <w:t xml:space="preserve"> </w:t>
      </w:r>
      <w:r w:rsidRPr="00FA2F13">
        <w:rPr>
          <w:rFonts w:cs="Arial"/>
        </w:rPr>
        <w:t>de interpelação ou procedimento judicial:</w:t>
      </w:r>
    </w:p>
    <w:p w:rsidR="005326EC" w:rsidRPr="00FA2F13" w:rsidRDefault="005326EC" w:rsidP="005326EC">
      <w:pPr>
        <w:ind w:right="-6"/>
        <w:rPr>
          <w:rFonts w:cs="Arial"/>
        </w:rPr>
      </w:pPr>
      <w:r w:rsidRPr="00FA2F13">
        <w:rPr>
          <w:rFonts w:cs="Arial"/>
        </w:rPr>
        <w:t xml:space="preserve">I) no caso de inexecução total ou parcial, bem como pelos motivos enumerados no art. 78 da </w:t>
      </w:r>
      <w:proofErr w:type="gramStart"/>
      <w:r w:rsidRPr="00FA2F13">
        <w:rPr>
          <w:rFonts w:cs="Arial"/>
        </w:rPr>
        <w:t>Lei</w:t>
      </w:r>
      <w:proofErr w:type="gramEnd"/>
    </w:p>
    <w:p w:rsidR="005326EC" w:rsidRDefault="005326EC" w:rsidP="005326EC">
      <w:pPr>
        <w:ind w:right="-6"/>
        <w:rPr>
          <w:rFonts w:cs="Arial"/>
        </w:rPr>
      </w:pPr>
      <w:r w:rsidRPr="00FA2F13">
        <w:rPr>
          <w:rFonts w:cs="Arial"/>
        </w:rPr>
        <w:t>8.666/93, alterada, pela Lei 8.883/94;</w:t>
      </w:r>
    </w:p>
    <w:p w:rsidR="005326EC" w:rsidRPr="00FA2F13" w:rsidRDefault="005326EC" w:rsidP="005326EC">
      <w:pPr>
        <w:ind w:right="-6"/>
        <w:rPr>
          <w:rFonts w:cs="Arial"/>
        </w:rPr>
      </w:pPr>
      <w:proofErr w:type="gramStart"/>
      <w:r w:rsidRPr="00FA2F13">
        <w:rPr>
          <w:rFonts w:cs="Arial"/>
        </w:rPr>
        <w:t>II)</w:t>
      </w:r>
      <w:proofErr w:type="gramEnd"/>
      <w:r w:rsidRPr="00FA2F13">
        <w:rPr>
          <w:rFonts w:cs="Arial"/>
        </w:rPr>
        <w:t xml:space="preserve"> no caso de dolo, culpa, simulação ou fraude na execução do presente contrato;</w:t>
      </w:r>
    </w:p>
    <w:p w:rsidR="005326EC" w:rsidRDefault="005326EC" w:rsidP="005326EC">
      <w:pPr>
        <w:ind w:right="-6"/>
        <w:rPr>
          <w:rFonts w:cs="Arial"/>
        </w:rPr>
      </w:pPr>
      <w:proofErr w:type="spellStart"/>
      <w:r w:rsidRPr="00FA2F13">
        <w:rPr>
          <w:rFonts w:cs="Arial"/>
        </w:rPr>
        <w:t>III</w:t>
      </w:r>
      <w:proofErr w:type="spellEnd"/>
      <w:r w:rsidRPr="00FA2F13">
        <w:rPr>
          <w:rFonts w:cs="Arial"/>
        </w:rPr>
        <w:t>) quando ficar evidenciada a incapacidade da CONTRATADA, para dar execução ao contrato,</w:t>
      </w:r>
      <w:r>
        <w:rPr>
          <w:rFonts w:cs="Arial"/>
        </w:rPr>
        <w:t xml:space="preserve"> </w:t>
      </w:r>
      <w:r w:rsidRPr="00FA2F13">
        <w:rPr>
          <w:rFonts w:cs="Arial"/>
        </w:rPr>
        <w:t>ou para nele prosseguir;</w:t>
      </w:r>
    </w:p>
    <w:p w:rsidR="005326EC" w:rsidRPr="004975BA" w:rsidRDefault="005326EC" w:rsidP="005326EC">
      <w:pPr>
        <w:ind w:right="-6"/>
        <w:rPr>
          <w:rFonts w:cs="Arial"/>
          <w:b/>
        </w:rPr>
      </w:pPr>
    </w:p>
    <w:p w:rsidR="005326EC" w:rsidRPr="004975BA" w:rsidRDefault="005326EC" w:rsidP="005326EC">
      <w:pPr>
        <w:rPr>
          <w:rFonts w:cs="Arial"/>
          <w:b/>
        </w:rPr>
      </w:pPr>
      <w:r w:rsidRPr="004975BA">
        <w:rPr>
          <w:rFonts w:cs="Arial"/>
          <w:b/>
        </w:rPr>
        <w:t xml:space="preserve">Cláusula Décima </w:t>
      </w:r>
      <w:r>
        <w:rPr>
          <w:rFonts w:cs="Arial"/>
          <w:b/>
        </w:rPr>
        <w:t>Terceira</w:t>
      </w:r>
    </w:p>
    <w:p w:rsidR="005326EC" w:rsidRPr="004975BA" w:rsidRDefault="005326EC" w:rsidP="005326EC">
      <w:pPr>
        <w:rPr>
          <w:rFonts w:cs="Arial"/>
          <w:b/>
        </w:rPr>
      </w:pPr>
      <w:r w:rsidRPr="004975BA">
        <w:rPr>
          <w:rFonts w:cs="Arial"/>
          <w:b/>
        </w:rPr>
        <w:t>Dos Recursos Administrativos</w:t>
      </w:r>
    </w:p>
    <w:p w:rsidR="005326EC" w:rsidRPr="004975BA" w:rsidRDefault="005326EC" w:rsidP="005326EC">
      <w:pPr>
        <w:rPr>
          <w:rFonts w:cs="Arial"/>
          <w:b/>
        </w:rPr>
      </w:pPr>
    </w:p>
    <w:p w:rsidR="005326EC" w:rsidRPr="004975BA" w:rsidRDefault="005326EC" w:rsidP="005326EC">
      <w:pPr>
        <w:ind w:right="-6"/>
        <w:rPr>
          <w:rFonts w:cs="Arial"/>
        </w:rPr>
      </w:pPr>
      <w:r>
        <w:rPr>
          <w:rFonts w:cs="Arial"/>
          <w:b/>
        </w:rPr>
        <w:t>13</w:t>
      </w:r>
      <w:r w:rsidRPr="004975BA">
        <w:rPr>
          <w:rFonts w:cs="Arial"/>
          <w:b/>
        </w:rPr>
        <w:t>.1.</w:t>
      </w:r>
      <w:r w:rsidRPr="004975BA">
        <w:rPr>
          <w:rFonts w:cs="Arial"/>
        </w:rPr>
        <w:t xml:space="preserve"> Da penalidade aplicada caberá recurso por escrito, no prazo de 05 (cinco) dias úteis da notificação, a autoridade superior àquela que aplicou a sanção, ficando sobrestada a mesma até o julgamento do pleito, nos termos do artigo 109, da Lei Nº 8.666/93 e alterações </w:t>
      </w:r>
      <w:proofErr w:type="spellStart"/>
      <w:r w:rsidRPr="004975BA">
        <w:rPr>
          <w:rFonts w:cs="Arial"/>
        </w:rPr>
        <w:t>subseqüentes</w:t>
      </w:r>
      <w:proofErr w:type="spellEnd"/>
      <w:r w:rsidRPr="004975BA">
        <w:rPr>
          <w:rFonts w:cs="Arial"/>
        </w:rPr>
        <w:t xml:space="preserve">. </w:t>
      </w:r>
    </w:p>
    <w:p w:rsidR="005326EC" w:rsidRPr="004975BA" w:rsidRDefault="005326EC" w:rsidP="005326EC">
      <w:pPr>
        <w:rPr>
          <w:rFonts w:cs="Arial"/>
        </w:rPr>
      </w:pPr>
    </w:p>
    <w:p w:rsidR="005326EC" w:rsidRPr="004975BA" w:rsidRDefault="005326EC" w:rsidP="005326EC">
      <w:pPr>
        <w:rPr>
          <w:rFonts w:cs="Arial"/>
          <w:b/>
        </w:rPr>
      </w:pPr>
      <w:r w:rsidRPr="004975BA">
        <w:rPr>
          <w:rFonts w:cs="Arial"/>
          <w:b/>
        </w:rPr>
        <w:t xml:space="preserve">Cláusula </w:t>
      </w:r>
      <w:r>
        <w:rPr>
          <w:rFonts w:cs="Arial"/>
          <w:b/>
        </w:rPr>
        <w:t>Décima Quarta</w:t>
      </w:r>
    </w:p>
    <w:p w:rsidR="005326EC" w:rsidRPr="004975BA" w:rsidRDefault="005326EC" w:rsidP="005326EC">
      <w:pPr>
        <w:rPr>
          <w:rFonts w:cs="Arial"/>
          <w:b/>
        </w:rPr>
      </w:pPr>
      <w:r w:rsidRPr="004975BA">
        <w:rPr>
          <w:rFonts w:cs="Arial"/>
          <w:b/>
        </w:rPr>
        <w:t xml:space="preserve">Partes Integrantes </w:t>
      </w:r>
    </w:p>
    <w:p w:rsidR="005326EC" w:rsidRPr="004975BA" w:rsidRDefault="005326EC" w:rsidP="005326EC">
      <w:pPr>
        <w:rPr>
          <w:rFonts w:cs="Arial"/>
          <w:b/>
        </w:rPr>
      </w:pPr>
    </w:p>
    <w:p w:rsidR="005326EC" w:rsidRPr="004975BA" w:rsidRDefault="005326EC" w:rsidP="005326EC">
      <w:pPr>
        <w:rPr>
          <w:rFonts w:cs="Arial"/>
        </w:rPr>
      </w:pPr>
      <w:r>
        <w:rPr>
          <w:rFonts w:cs="Arial"/>
          <w:b/>
        </w:rPr>
        <w:t>14</w:t>
      </w:r>
      <w:r w:rsidRPr="004975BA">
        <w:rPr>
          <w:rFonts w:cs="Arial"/>
          <w:b/>
        </w:rPr>
        <w:t xml:space="preserve">.1. </w:t>
      </w:r>
      <w:r w:rsidRPr="004975BA">
        <w:rPr>
          <w:rFonts w:cs="Arial"/>
        </w:rPr>
        <w:t xml:space="preserve">Fazem parte integrante e inseparável do presente Contrato, como aqui integral e expressamente estivessem reproduzidos, a Proposta da CONTRATADA e todos os elementos apresentados que tenham servido de base para julgamento do Edital de </w:t>
      </w:r>
      <w:r>
        <w:rPr>
          <w:rFonts w:cs="Arial"/>
        </w:rPr>
        <w:t>Concorrência Nº 03</w:t>
      </w:r>
      <w:r w:rsidRPr="004975BA">
        <w:rPr>
          <w:rFonts w:cs="Arial"/>
        </w:rPr>
        <w:t>/</w:t>
      </w:r>
      <w:proofErr w:type="spellStart"/>
      <w:r w:rsidRPr="004975BA">
        <w:rPr>
          <w:rFonts w:cs="Arial"/>
        </w:rPr>
        <w:t>PMCS</w:t>
      </w:r>
      <w:proofErr w:type="spellEnd"/>
      <w:r w:rsidRPr="004975BA">
        <w:rPr>
          <w:rFonts w:cs="Arial"/>
        </w:rPr>
        <w:t>/201</w:t>
      </w:r>
      <w:r>
        <w:rPr>
          <w:rFonts w:cs="Arial"/>
        </w:rPr>
        <w:t>5</w:t>
      </w:r>
      <w:r w:rsidRPr="004975BA">
        <w:rPr>
          <w:rFonts w:cs="Arial"/>
        </w:rPr>
        <w:t xml:space="preserve">, bem como as condições estabelecidas neste instrumento e seus anexos, se houver, independentemente de transcrição. </w:t>
      </w:r>
    </w:p>
    <w:p w:rsidR="005326EC" w:rsidRPr="004975BA" w:rsidRDefault="005326EC" w:rsidP="005326EC">
      <w:pPr>
        <w:rPr>
          <w:rFonts w:cs="Arial"/>
        </w:rPr>
      </w:pPr>
      <w:r>
        <w:rPr>
          <w:rFonts w:cs="Arial"/>
          <w:b/>
          <w:bCs/>
        </w:rPr>
        <w:t>14</w:t>
      </w:r>
      <w:r w:rsidRPr="004975BA">
        <w:rPr>
          <w:rFonts w:cs="Arial"/>
          <w:b/>
          <w:bCs/>
        </w:rPr>
        <w:t xml:space="preserve">.2. </w:t>
      </w:r>
      <w:r w:rsidRPr="004975BA">
        <w:rPr>
          <w:rFonts w:cs="Arial"/>
        </w:rPr>
        <w:t xml:space="preserve">Ficam, também fazendo parte deste Contrato, as Normas vigentes, Instruções, Ordens de Serviço e mediante Termo de Aditamento, quaisquer modificações que venham a ser necessárias durante a sua vigência. </w:t>
      </w:r>
    </w:p>
    <w:p w:rsidR="005326EC" w:rsidRPr="004975BA" w:rsidRDefault="005326EC" w:rsidP="005326EC">
      <w:pPr>
        <w:rPr>
          <w:rFonts w:cs="Arial"/>
        </w:rPr>
      </w:pPr>
    </w:p>
    <w:p w:rsidR="005326EC" w:rsidRPr="004975BA" w:rsidRDefault="005326EC" w:rsidP="005326EC">
      <w:pPr>
        <w:rPr>
          <w:rFonts w:cs="Arial"/>
          <w:b/>
        </w:rPr>
      </w:pPr>
      <w:r w:rsidRPr="004975BA">
        <w:rPr>
          <w:rFonts w:cs="Arial"/>
          <w:b/>
        </w:rPr>
        <w:t xml:space="preserve">Cláusula </w:t>
      </w:r>
      <w:r>
        <w:rPr>
          <w:rFonts w:cs="Arial"/>
          <w:b/>
        </w:rPr>
        <w:t>Décima Quinta</w:t>
      </w:r>
    </w:p>
    <w:p w:rsidR="005326EC" w:rsidRPr="004975BA" w:rsidRDefault="005326EC" w:rsidP="005326EC">
      <w:pPr>
        <w:rPr>
          <w:rFonts w:cs="Arial"/>
          <w:b/>
        </w:rPr>
      </w:pPr>
      <w:r w:rsidRPr="004975BA">
        <w:rPr>
          <w:rFonts w:cs="Arial"/>
          <w:b/>
        </w:rPr>
        <w:t xml:space="preserve">Do Foro </w:t>
      </w:r>
    </w:p>
    <w:p w:rsidR="005326EC" w:rsidRPr="004975BA" w:rsidRDefault="005326EC" w:rsidP="005326EC">
      <w:pPr>
        <w:rPr>
          <w:rFonts w:cs="Arial"/>
          <w:b/>
        </w:rPr>
      </w:pPr>
    </w:p>
    <w:p w:rsidR="005326EC" w:rsidRPr="004975BA" w:rsidRDefault="005326EC" w:rsidP="005326EC">
      <w:pPr>
        <w:rPr>
          <w:rFonts w:cs="Arial"/>
        </w:rPr>
      </w:pPr>
      <w:r>
        <w:rPr>
          <w:rFonts w:cs="Arial"/>
          <w:b/>
          <w:bCs/>
        </w:rPr>
        <w:t>15</w:t>
      </w:r>
      <w:r w:rsidRPr="004975BA">
        <w:rPr>
          <w:rFonts w:cs="Arial"/>
          <w:b/>
          <w:bCs/>
        </w:rPr>
        <w:t>.1.</w:t>
      </w:r>
      <w:r w:rsidRPr="004975BA">
        <w:rPr>
          <w:rFonts w:cs="Arial"/>
        </w:rPr>
        <w:t xml:space="preserve"> As dúvidas e/ou divergências contratuais, desde que não previstas expressamente no respectivo contrato e que não extrapolem os limites da Lei, poderão ser solucionados amigavelmente. </w:t>
      </w:r>
    </w:p>
    <w:p w:rsidR="005326EC" w:rsidRPr="004975BA" w:rsidRDefault="005326EC" w:rsidP="005326EC">
      <w:pPr>
        <w:rPr>
          <w:rFonts w:cs="Arial"/>
        </w:rPr>
      </w:pPr>
      <w:r>
        <w:rPr>
          <w:rFonts w:cs="Arial"/>
          <w:b/>
        </w:rPr>
        <w:t>15</w:t>
      </w:r>
      <w:r w:rsidRPr="004975BA">
        <w:rPr>
          <w:rFonts w:cs="Arial"/>
          <w:b/>
        </w:rPr>
        <w:t>.2.</w:t>
      </w:r>
      <w:r w:rsidRPr="004975BA">
        <w:rPr>
          <w:rFonts w:cs="Arial"/>
        </w:rPr>
        <w:t xml:space="preserve"> Elegem as partes contratadas o Foro da Comarca de Urussanga/SC, para dirimir todas e quaisquer questões oriundas deste contrato, renunciando expressamente a qualquer outro, por mais privilegiado que seja. </w:t>
      </w:r>
    </w:p>
    <w:p w:rsidR="005326EC" w:rsidRPr="004975BA" w:rsidRDefault="005326EC" w:rsidP="005326EC">
      <w:pPr>
        <w:rPr>
          <w:rFonts w:cs="Arial"/>
        </w:rPr>
      </w:pPr>
      <w:r>
        <w:rPr>
          <w:rFonts w:cs="Arial"/>
          <w:b/>
        </w:rPr>
        <w:t>15</w:t>
      </w:r>
      <w:r w:rsidRPr="004975BA">
        <w:rPr>
          <w:rFonts w:cs="Arial"/>
          <w:b/>
        </w:rPr>
        <w:t xml:space="preserve">.3. </w:t>
      </w:r>
      <w:r w:rsidRPr="004975BA">
        <w:rPr>
          <w:rFonts w:cs="Arial"/>
        </w:rPr>
        <w:t xml:space="preserve">E, por assim estarem justas e contratadas, as partes por seus representantes legais assinam o presente feito em 02 (duas) vias de igual teor e forma para um só e jurídico efeito, perante as testemunhas abaixo assinadas, a tudo presentes. </w:t>
      </w:r>
    </w:p>
    <w:p w:rsidR="005326EC" w:rsidRPr="004975BA" w:rsidRDefault="005326EC" w:rsidP="005326EC">
      <w:pPr>
        <w:rPr>
          <w:rFonts w:cs="Arial"/>
        </w:rPr>
      </w:pPr>
      <w:r w:rsidRPr="004975BA">
        <w:rPr>
          <w:rFonts w:cs="Arial"/>
        </w:rPr>
        <w:t xml:space="preserve"> </w:t>
      </w:r>
    </w:p>
    <w:p w:rsidR="005326EC" w:rsidRDefault="005326EC" w:rsidP="005326EC">
      <w:pPr>
        <w:rPr>
          <w:rFonts w:cs="Arial"/>
        </w:rPr>
      </w:pPr>
    </w:p>
    <w:p w:rsidR="005326EC" w:rsidRDefault="005326EC" w:rsidP="005326EC">
      <w:pPr>
        <w:rPr>
          <w:rFonts w:cs="Arial"/>
        </w:rPr>
      </w:pPr>
    </w:p>
    <w:p w:rsidR="005326EC" w:rsidRPr="004975BA" w:rsidRDefault="005326EC" w:rsidP="005326EC">
      <w:pPr>
        <w:rPr>
          <w:rFonts w:cs="Arial"/>
        </w:rPr>
      </w:pPr>
      <w:r w:rsidRPr="004975BA">
        <w:rPr>
          <w:rFonts w:cs="Arial"/>
        </w:rPr>
        <w:t xml:space="preserve">Cocal do Sul, </w:t>
      </w:r>
      <w:proofErr w:type="spellStart"/>
      <w:r w:rsidRPr="004975BA">
        <w:rPr>
          <w:rFonts w:cs="Arial"/>
        </w:rPr>
        <w:t>XX</w:t>
      </w:r>
      <w:proofErr w:type="spellEnd"/>
      <w:r w:rsidRPr="004975BA">
        <w:rPr>
          <w:rFonts w:cs="Arial"/>
        </w:rPr>
        <w:t xml:space="preserve"> de </w:t>
      </w:r>
      <w:proofErr w:type="spellStart"/>
      <w:r w:rsidRPr="004975BA">
        <w:rPr>
          <w:rFonts w:cs="Arial"/>
        </w:rPr>
        <w:t>XXXXXXXXX</w:t>
      </w:r>
      <w:proofErr w:type="spellEnd"/>
      <w:r w:rsidRPr="004975BA">
        <w:rPr>
          <w:rFonts w:cs="Arial"/>
        </w:rPr>
        <w:t xml:space="preserve"> de </w:t>
      </w:r>
      <w:proofErr w:type="spellStart"/>
      <w:r w:rsidRPr="004975BA">
        <w:rPr>
          <w:rFonts w:cs="Arial"/>
        </w:rPr>
        <w:t>20XX</w:t>
      </w:r>
      <w:proofErr w:type="spellEnd"/>
      <w:r w:rsidRPr="004975BA">
        <w:rPr>
          <w:rFonts w:cs="Arial"/>
        </w:rPr>
        <w:t xml:space="preserve">. </w:t>
      </w:r>
    </w:p>
    <w:p w:rsidR="005326EC" w:rsidRPr="004975BA" w:rsidRDefault="005326EC" w:rsidP="005326EC">
      <w:pPr>
        <w:rPr>
          <w:rFonts w:cs="Arial"/>
        </w:rPr>
      </w:pPr>
      <w:r w:rsidRPr="004975BA">
        <w:rPr>
          <w:rFonts w:cs="Arial"/>
        </w:rPr>
        <w:t xml:space="preserve">  </w:t>
      </w:r>
    </w:p>
    <w:p w:rsidR="005326EC" w:rsidRPr="004975BA" w:rsidRDefault="005326EC" w:rsidP="005326EC">
      <w:pPr>
        <w:rPr>
          <w:rFonts w:cs="Arial"/>
        </w:rPr>
      </w:pPr>
      <w:r w:rsidRPr="004975BA">
        <w:rPr>
          <w:rFonts w:cs="Arial"/>
        </w:rPr>
        <w:t xml:space="preserve"> </w:t>
      </w:r>
    </w:p>
    <w:p w:rsidR="005326EC" w:rsidRPr="004975BA" w:rsidRDefault="005326EC" w:rsidP="005326EC">
      <w:pPr>
        <w:rPr>
          <w:rFonts w:cs="Arial"/>
        </w:rPr>
      </w:pPr>
    </w:p>
    <w:p w:rsidR="005326EC" w:rsidRPr="004975BA" w:rsidRDefault="005326EC" w:rsidP="005326EC">
      <w:pPr>
        <w:rPr>
          <w:rFonts w:cs="Arial"/>
        </w:rPr>
      </w:pPr>
    </w:p>
    <w:tbl>
      <w:tblPr>
        <w:tblW w:w="8647" w:type="dxa"/>
        <w:tblInd w:w="250" w:type="dxa"/>
        <w:tblLook w:val="04A0" w:firstRow="1" w:lastRow="0" w:firstColumn="1" w:lastColumn="0" w:noHBand="0" w:noVBand="1"/>
      </w:tblPr>
      <w:tblGrid>
        <w:gridCol w:w="4644"/>
        <w:gridCol w:w="4003"/>
      </w:tblGrid>
      <w:tr w:rsidR="005326EC" w:rsidRPr="004975BA" w:rsidTr="007D6A73">
        <w:tc>
          <w:tcPr>
            <w:tcW w:w="4644" w:type="dxa"/>
          </w:tcPr>
          <w:p w:rsidR="005326EC" w:rsidRPr="004975BA" w:rsidRDefault="005326EC" w:rsidP="007D6A73">
            <w:pPr>
              <w:jc w:val="center"/>
              <w:rPr>
                <w:rFonts w:cs="Arial"/>
                <w:b/>
              </w:rPr>
            </w:pPr>
            <w:r w:rsidRPr="004975BA">
              <w:rPr>
                <w:rFonts w:cs="Arial"/>
                <w:b/>
                <w:bCs/>
              </w:rPr>
              <w:t>MUNICÍPIO DE COCAL DO SUL</w:t>
            </w:r>
          </w:p>
        </w:tc>
        <w:tc>
          <w:tcPr>
            <w:tcW w:w="4003" w:type="dxa"/>
          </w:tcPr>
          <w:p w:rsidR="005326EC" w:rsidRPr="004975BA" w:rsidRDefault="005326EC" w:rsidP="007D6A73">
            <w:pPr>
              <w:jc w:val="center"/>
              <w:rPr>
                <w:rFonts w:cs="Arial"/>
                <w:b/>
              </w:rPr>
            </w:pPr>
            <w:r w:rsidRPr="004975BA">
              <w:rPr>
                <w:rFonts w:cs="Arial"/>
                <w:b/>
                <w:bCs/>
              </w:rPr>
              <w:t>CONTRATADA</w:t>
            </w:r>
          </w:p>
        </w:tc>
      </w:tr>
      <w:tr w:rsidR="005326EC" w:rsidRPr="004975BA" w:rsidTr="007D6A73">
        <w:tc>
          <w:tcPr>
            <w:tcW w:w="4644" w:type="dxa"/>
          </w:tcPr>
          <w:p w:rsidR="005326EC" w:rsidRPr="004975BA" w:rsidRDefault="00DA55B4" w:rsidP="007D6A73">
            <w:pPr>
              <w:jc w:val="center"/>
              <w:rPr>
                <w:rFonts w:cs="Arial"/>
              </w:rPr>
            </w:pPr>
            <w:r>
              <w:rPr>
                <w:rFonts w:cs="Arial"/>
              </w:rPr>
              <w:t xml:space="preserve">Fernando de </w:t>
            </w:r>
            <w:proofErr w:type="spellStart"/>
            <w:r>
              <w:rPr>
                <w:rFonts w:cs="Arial"/>
              </w:rPr>
              <w:t>Fáveri</w:t>
            </w:r>
            <w:proofErr w:type="spellEnd"/>
            <w:r>
              <w:rPr>
                <w:rFonts w:cs="Arial"/>
              </w:rPr>
              <w:t xml:space="preserve"> Marcelino</w:t>
            </w:r>
          </w:p>
          <w:p w:rsidR="005326EC" w:rsidRPr="004975BA" w:rsidRDefault="005326EC" w:rsidP="007D6A73">
            <w:pPr>
              <w:jc w:val="center"/>
              <w:rPr>
                <w:rFonts w:cs="Arial"/>
              </w:rPr>
            </w:pPr>
            <w:r w:rsidRPr="004975BA">
              <w:rPr>
                <w:rFonts w:cs="Arial"/>
              </w:rPr>
              <w:t>Prefeito Municipal</w:t>
            </w:r>
          </w:p>
        </w:tc>
        <w:tc>
          <w:tcPr>
            <w:tcW w:w="4003" w:type="dxa"/>
          </w:tcPr>
          <w:p w:rsidR="005326EC" w:rsidRPr="004975BA" w:rsidRDefault="005326EC" w:rsidP="007D6A73">
            <w:pPr>
              <w:jc w:val="center"/>
              <w:rPr>
                <w:rFonts w:cs="Arial"/>
              </w:rPr>
            </w:pPr>
          </w:p>
        </w:tc>
      </w:tr>
    </w:tbl>
    <w:p w:rsidR="005326EC" w:rsidRPr="004975BA" w:rsidRDefault="005326EC" w:rsidP="005326EC">
      <w:pPr>
        <w:rPr>
          <w:rFonts w:cs="Arial"/>
        </w:rPr>
      </w:pPr>
      <w:r w:rsidRPr="004975BA">
        <w:rPr>
          <w:rFonts w:cs="Arial"/>
        </w:rPr>
        <w:t xml:space="preserve"> </w:t>
      </w:r>
    </w:p>
    <w:p w:rsidR="005326EC" w:rsidRPr="005E01CB" w:rsidRDefault="005326EC" w:rsidP="005326EC">
      <w:pPr>
        <w:spacing w:line="240" w:lineRule="exact"/>
        <w:ind w:right="-7"/>
        <w:rPr>
          <w:rFonts w:ascii="TrebuchetMS" w:hAnsi="TrebuchetMS" w:cs="TrebuchetMS"/>
          <w:sz w:val="19"/>
          <w:szCs w:val="19"/>
        </w:rPr>
      </w:pPr>
    </w:p>
    <w:p w:rsidR="00FF3C08" w:rsidRPr="005326EC" w:rsidRDefault="00FF3C08" w:rsidP="005326EC"/>
    <w:sectPr w:rsidR="00FF3C08" w:rsidRPr="005326EC" w:rsidSect="00882752">
      <w:headerReference w:type="default" r:id="rId9"/>
      <w:footerReference w:type="default" r:id="rId10"/>
      <w:pgSz w:w="11906" w:h="16838" w:code="9"/>
      <w:pgMar w:top="1531" w:right="851" w:bottom="992" w:left="851" w:header="295" w:footer="2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EE" w:rsidRDefault="008950EE">
      <w:r>
        <w:separator/>
      </w:r>
    </w:p>
  </w:endnote>
  <w:endnote w:type="continuationSeparator" w:id="0">
    <w:p w:rsidR="008950EE" w:rsidRDefault="0089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StarSymbol">
    <w:charset w:val="02"/>
    <w:family w:val="auto"/>
    <w:pitch w:val="default"/>
  </w:font>
  <w:font w:name="CG Times (WN)">
    <w:altName w:val="Times New Roman"/>
    <w:panose1 w:val="00000000000000000000"/>
    <w:charset w:val="00"/>
    <w:family w:val="auto"/>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3" w:rsidRDefault="007D6A73" w:rsidP="00B543BA">
    <w:pPr>
      <w:pStyle w:val="Rodap"/>
      <w:jc w:val="center"/>
      <w:rPr>
        <w:rFonts w:cs="Arial"/>
        <w:sz w:val="16"/>
        <w:szCs w:val="16"/>
      </w:rPr>
    </w:pPr>
    <w:r>
      <w:rPr>
        <w:rFonts w:cs="Arial"/>
        <w:sz w:val="16"/>
        <w:szCs w:val="16"/>
      </w:rPr>
      <w:t>Avenida Polidoro Santiago</w:t>
    </w:r>
    <w:r w:rsidRPr="000432BB">
      <w:rPr>
        <w:rFonts w:cs="Arial"/>
        <w:sz w:val="16"/>
        <w:szCs w:val="16"/>
      </w:rPr>
      <w:t xml:space="preserve">, nº </w:t>
    </w:r>
    <w:r>
      <w:rPr>
        <w:rFonts w:cs="Arial"/>
        <w:sz w:val="16"/>
        <w:szCs w:val="16"/>
      </w:rPr>
      <w:t>519</w:t>
    </w:r>
    <w:r w:rsidRPr="000432BB">
      <w:rPr>
        <w:rFonts w:cs="Arial"/>
        <w:sz w:val="16"/>
        <w:szCs w:val="16"/>
      </w:rPr>
      <w:t xml:space="preserve"> – CEP 88.8</w:t>
    </w:r>
    <w:r>
      <w:rPr>
        <w:rFonts w:cs="Arial"/>
        <w:sz w:val="16"/>
        <w:szCs w:val="16"/>
      </w:rPr>
      <w:t>45-000 – COCAL DO SUL</w:t>
    </w:r>
    <w:r w:rsidRPr="000432BB">
      <w:rPr>
        <w:rFonts w:cs="Arial"/>
        <w:sz w:val="16"/>
        <w:szCs w:val="16"/>
      </w:rPr>
      <w:t xml:space="preserve">/SC - CNPJ </w:t>
    </w:r>
    <w:r w:rsidRPr="00094650">
      <w:rPr>
        <w:rFonts w:cs="Arial"/>
        <w:sz w:val="16"/>
        <w:szCs w:val="16"/>
      </w:rPr>
      <w:t>95.778.056/0001-</w:t>
    </w:r>
    <w:proofErr w:type="gramStart"/>
    <w:r w:rsidRPr="00094650">
      <w:rPr>
        <w:rFonts w:cs="Arial"/>
        <w:sz w:val="16"/>
        <w:szCs w:val="16"/>
      </w:rPr>
      <w:t>88</w:t>
    </w:r>
    <w:proofErr w:type="gramEnd"/>
  </w:p>
  <w:p w:rsidR="007D6A73" w:rsidRPr="00094650" w:rsidRDefault="007D6A73" w:rsidP="00B543BA">
    <w:pPr>
      <w:pStyle w:val="Rodap"/>
      <w:jc w:val="center"/>
      <w:rPr>
        <w:rFonts w:cs="Arial"/>
        <w:sz w:val="16"/>
        <w:szCs w:val="16"/>
      </w:rPr>
    </w:pPr>
    <w:r>
      <w:rPr>
        <w:rFonts w:cs="Arial"/>
        <w:sz w:val="16"/>
        <w:szCs w:val="16"/>
      </w:rPr>
      <w:t xml:space="preserve">Fone: (48) 3444-6000 – E-MAIL: </w:t>
    </w:r>
    <w:r w:rsidRPr="00094650">
      <w:rPr>
        <w:rFonts w:cs="Arial"/>
        <w:b/>
        <w:sz w:val="16"/>
        <w:szCs w:val="16"/>
      </w:rPr>
      <w:t>licitacao@cocaldosul.sc.gov.br</w:t>
    </w:r>
  </w:p>
  <w:p w:rsidR="007D6A73" w:rsidRPr="00EE5B64" w:rsidRDefault="007D6A73">
    <w:pPr>
      <w:pStyle w:val="Rodap"/>
      <w:jc w:val="right"/>
      <w:rPr>
        <w:sz w:val="18"/>
        <w:szCs w:val="18"/>
      </w:rPr>
    </w:pPr>
    <w:r w:rsidRPr="00EE5B64">
      <w:rPr>
        <w:sz w:val="18"/>
        <w:szCs w:val="18"/>
      </w:rPr>
      <w:fldChar w:fldCharType="begin"/>
    </w:r>
    <w:r w:rsidRPr="00EE5B64">
      <w:rPr>
        <w:sz w:val="18"/>
        <w:szCs w:val="18"/>
      </w:rPr>
      <w:instrText xml:space="preserve"> PAGE </w:instrText>
    </w:r>
    <w:r w:rsidRPr="00EE5B64">
      <w:rPr>
        <w:sz w:val="18"/>
        <w:szCs w:val="18"/>
      </w:rPr>
      <w:fldChar w:fldCharType="separate"/>
    </w:r>
    <w:r w:rsidR="00322857">
      <w:rPr>
        <w:noProof/>
        <w:sz w:val="18"/>
        <w:szCs w:val="18"/>
      </w:rPr>
      <w:t>8</w:t>
    </w:r>
    <w:r w:rsidRPr="00EE5B6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EE" w:rsidRDefault="008950EE">
      <w:r>
        <w:separator/>
      </w:r>
    </w:p>
  </w:footnote>
  <w:footnote w:type="continuationSeparator" w:id="0">
    <w:p w:rsidR="008950EE" w:rsidRDefault="00895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3" w:rsidRDefault="007D6A73" w:rsidP="00B543BA">
    <w:pPr>
      <w:ind w:firstLine="1843"/>
      <w:rPr>
        <w:rFonts w:cs="Arial"/>
        <w:b/>
        <w:sz w:val="22"/>
        <w:szCs w:val="22"/>
      </w:rPr>
    </w:pPr>
    <w:r>
      <w:rPr>
        <w:rFonts w:cs="Arial"/>
        <w:b/>
        <w:noProof/>
        <w:sz w:val="22"/>
        <w:szCs w:val="22"/>
        <w:lang w:eastAsia="pt-BR"/>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2540</wp:posOffset>
          </wp:positionV>
          <wp:extent cx="682625" cy="730885"/>
          <wp:effectExtent l="0" t="0" r="3175" b="0"/>
          <wp:wrapTight wrapText="bothSides">
            <wp:wrapPolygon edited="0">
              <wp:start x="0" y="0"/>
              <wp:lineTo x="0" y="20831"/>
              <wp:lineTo x="21098" y="20831"/>
              <wp:lineTo x="21098" y="0"/>
              <wp:lineTo x="0" y="0"/>
            </wp:wrapPolygon>
          </wp:wrapTigh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A73" w:rsidRPr="00094650" w:rsidRDefault="007D6A73" w:rsidP="00B543BA">
    <w:pPr>
      <w:ind w:firstLine="1843"/>
      <w:rPr>
        <w:rFonts w:ascii="Calibri" w:hAnsi="Calibri" w:cs="Arial"/>
        <w:b/>
        <w:sz w:val="22"/>
        <w:szCs w:val="22"/>
      </w:rPr>
    </w:pPr>
    <w:r w:rsidRPr="00094650">
      <w:rPr>
        <w:rFonts w:ascii="Calibri" w:hAnsi="Calibri" w:cs="Arial"/>
        <w:b/>
        <w:sz w:val="22"/>
        <w:szCs w:val="22"/>
      </w:rPr>
      <w:t>ESTADO DE SANTA CATARINA</w:t>
    </w:r>
  </w:p>
  <w:p w:rsidR="007D6A73" w:rsidRPr="00094650" w:rsidRDefault="007D6A73" w:rsidP="00B543BA">
    <w:pPr>
      <w:ind w:firstLine="1843"/>
      <w:rPr>
        <w:rFonts w:ascii="Calibri" w:hAnsi="Calibri" w:cs="Arial"/>
        <w:b/>
        <w:sz w:val="22"/>
        <w:szCs w:val="22"/>
      </w:rPr>
    </w:pPr>
    <w:r w:rsidRPr="00094650">
      <w:rPr>
        <w:rFonts w:ascii="Calibri" w:hAnsi="Calibri" w:cs="Arial"/>
        <w:b/>
        <w:sz w:val="22"/>
        <w:szCs w:val="22"/>
      </w:rPr>
      <w:t>MUNICÍPIO DE COCAL DO SUL</w:t>
    </w:r>
  </w:p>
  <w:p w:rsidR="007D6A73" w:rsidRPr="005D2137" w:rsidRDefault="007D6A73" w:rsidP="00B543BA">
    <w:pPr>
      <w:pStyle w:val="Cabealho"/>
      <w:ind w:firstLine="1843"/>
      <w:rPr>
        <w:rFonts w:ascii="Verdana" w:hAnsi="Verdana"/>
        <w:b/>
      </w:rPr>
    </w:pPr>
    <w:r w:rsidRPr="00094650">
      <w:rPr>
        <w:rFonts w:ascii="Calibri" w:hAnsi="Calibri" w:cs="Arial"/>
        <w:b/>
        <w:sz w:val="22"/>
        <w:szCs w:val="22"/>
      </w:rPr>
      <w:t>PODER EXECUTIVO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9F686"/>
    <w:multiLevelType w:val="hybridMultilevel"/>
    <w:tmpl w:val="E57CAE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834C87"/>
    <w:multiLevelType w:val="hybridMultilevel"/>
    <w:tmpl w:val="D8D73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7598EA"/>
    <w:multiLevelType w:val="hybridMultilevel"/>
    <w:tmpl w:val="1CC51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A92C8D2"/>
    <w:multiLevelType w:val="hybridMultilevel"/>
    <w:tmpl w:val="AD7704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EB4A70"/>
    <w:multiLevelType w:val="hybridMultilevel"/>
    <w:tmpl w:val="1632DD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9"/>
    <w:multiLevelType w:val="singleLevel"/>
    <w:tmpl w:val="1C92916A"/>
    <w:lvl w:ilvl="0">
      <w:start w:val="1"/>
      <w:numFmt w:val="bullet"/>
      <w:pStyle w:val="Commarcadores"/>
      <w:lvlText w:val=""/>
      <w:lvlJc w:val="left"/>
      <w:pPr>
        <w:tabs>
          <w:tab w:val="num" w:pos="360"/>
        </w:tabs>
        <w:ind w:left="360" w:hanging="360"/>
      </w:pPr>
      <w:rPr>
        <w:rFonts w:ascii="Symbol" w:hAnsi="Symbol" w:hint="default"/>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8">
    <w:nsid w:val="00000003"/>
    <w:multiLevelType w:val="singleLevel"/>
    <w:tmpl w:val="7F38FFDE"/>
    <w:name w:val="WW8Num3"/>
    <w:lvl w:ilvl="0">
      <w:start w:val="1"/>
      <w:numFmt w:val="lowerLetter"/>
      <w:lvlText w:val="%1)"/>
      <w:lvlJc w:val="left"/>
      <w:pPr>
        <w:tabs>
          <w:tab w:val="num" w:pos="735"/>
        </w:tabs>
        <w:ind w:left="735" w:hanging="375"/>
      </w:pPr>
      <w:rPr>
        <w:rFonts w:ascii="Arial" w:eastAsia="Times New Roman" w:hAnsi="Arial" w:cs="Arial" w:hint="default"/>
        <w:b/>
      </w:rPr>
    </w:lvl>
  </w:abstractNum>
  <w:abstractNum w:abstractNumId="9">
    <w:nsid w:val="00000004"/>
    <w:multiLevelType w:val="singleLevel"/>
    <w:tmpl w:val="00000004"/>
    <w:name w:val="WW8Num4"/>
    <w:lvl w:ilvl="0">
      <w:start w:val="1"/>
      <w:numFmt w:val="lowerLetter"/>
      <w:lvlText w:val="%1)"/>
      <w:lvlJc w:val="left"/>
      <w:pPr>
        <w:tabs>
          <w:tab w:val="num" w:pos="720"/>
        </w:tabs>
        <w:ind w:left="720" w:hanging="360"/>
      </w:pPr>
      <w:rPr>
        <w:b/>
      </w:rPr>
    </w:lvl>
  </w:abstractNum>
  <w:abstractNum w:abstractNumId="1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8"/>
    <w:multiLevelType w:val="multilevel"/>
    <w:tmpl w:val="00000008"/>
    <w:name w:val="WW8Num8"/>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nsid w:val="316B1FED"/>
    <w:multiLevelType w:val="hybridMultilevel"/>
    <w:tmpl w:val="CC046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566944"/>
    <w:multiLevelType w:val="singleLevel"/>
    <w:tmpl w:val="2D4ADF6C"/>
    <w:lvl w:ilvl="0">
      <w:start w:val="2"/>
      <w:numFmt w:val="lowerLetter"/>
      <w:lvlText w:val="%1)"/>
      <w:legacy w:legacy="1" w:legacySpace="0" w:legacyIndent="283"/>
      <w:lvlJc w:val="left"/>
      <w:pPr>
        <w:ind w:left="283" w:hanging="283"/>
      </w:pPr>
    </w:lvl>
  </w:abstractNum>
  <w:abstractNum w:abstractNumId="14">
    <w:nsid w:val="44F52E84"/>
    <w:multiLevelType w:val="hybridMultilevel"/>
    <w:tmpl w:val="F98AC268"/>
    <w:lvl w:ilvl="0" w:tplc="04160011">
      <w:start w:val="1"/>
      <w:numFmt w:val="decimal"/>
      <w:lvlText w:val="%1)"/>
      <w:lvlJc w:val="left"/>
      <w:pPr>
        <w:tabs>
          <w:tab w:val="num" w:pos="720"/>
        </w:tabs>
        <w:ind w:left="720" w:hanging="360"/>
      </w:pPr>
      <w:rPr>
        <w:rFonts w:hint="default"/>
      </w:rPr>
    </w:lvl>
    <w:lvl w:ilvl="1" w:tplc="BF1877CC">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808485F"/>
    <w:multiLevelType w:val="hybridMultilevel"/>
    <w:tmpl w:val="963F68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600F45"/>
    <w:multiLevelType w:val="hybridMultilevel"/>
    <w:tmpl w:val="BBDA0B78"/>
    <w:lvl w:ilvl="0" w:tplc="3640A8AC">
      <w:start w:val="1"/>
      <w:numFmt w:val="bullet"/>
      <w:pStyle w:val="NONormal"/>
      <w:lvlText w:val=""/>
      <w:lvlJc w:val="left"/>
      <w:pPr>
        <w:tabs>
          <w:tab w:val="num" w:pos="1996"/>
        </w:tabs>
        <w:ind w:left="1996" w:hanging="360"/>
      </w:pPr>
      <w:rPr>
        <w:rFonts w:ascii="Symbol" w:hAnsi="Symbol" w:cs="Symbol" w:hint="default"/>
      </w:rPr>
    </w:lvl>
    <w:lvl w:ilvl="1" w:tplc="04160003">
      <w:start w:val="1"/>
      <w:numFmt w:val="bullet"/>
      <w:lvlText w:val="o"/>
      <w:lvlJc w:val="left"/>
      <w:pPr>
        <w:tabs>
          <w:tab w:val="num" w:pos="2716"/>
        </w:tabs>
        <w:ind w:left="2716" w:hanging="360"/>
      </w:pPr>
      <w:rPr>
        <w:rFonts w:ascii="Courier New" w:hAnsi="Courier New" w:cs="Courier New" w:hint="default"/>
      </w:rPr>
    </w:lvl>
    <w:lvl w:ilvl="2" w:tplc="04160005">
      <w:start w:val="1"/>
      <w:numFmt w:val="bullet"/>
      <w:lvlText w:val=""/>
      <w:lvlJc w:val="left"/>
      <w:pPr>
        <w:tabs>
          <w:tab w:val="num" w:pos="3436"/>
        </w:tabs>
        <w:ind w:left="3436" w:hanging="360"/>
      </w:pPr>
      <w:rPr>
        <w:rFonts w:ascii="Wingdings" w:hAnsi="Wingdings" w:cs="Wingdings" w:hint="default"/>
      </w:rPr>
    </w:lvl>
    <w:lvl w:ilvl="3" w:tplc="04160001">
      <w:start w:val="1"/>
      <w:numFmt w:val="bullet"/>
      <w:lvlText w:val=""/>
      <w:lvlJc w:val="left"/>
      <w:pPr>
        <w:tabs>
          <w:tab w:val="num" w:pos="4156"/>
        </w:tabs>
        <w:ind w:left="4156" w:hanging="360"/>
      </w:pPr>
      <w:rPr>
        <w:rFonts w:ascii="Symbol" w:hAnsi="Symbol" w:cs="Symbol" w:hint="default"/>
      </w:rPr>
    </w:lvl>
    <w:lvl w:ilvl="4" w:tplc="04160003">
      <w:start w:val="1"/>
      <w:numFmt w:val="bullet"/>
      <w:lvlText w:val="o"/>
      <w:lvlJc w:val="left"/>
      <w:pPr>
        <w:tabs>
          <w:tab w:val="num" w:pos="4876"/>
        </w:tabs>
        <w:ind w:left="4876" w:hanging="360"/>
      </w:pPr>
      <w:rPr>
        <w:rFonts w:ascii="Courier New" w:hAnsi="Courier New" w:cs="Courier New" w:hint="default"/>
      </w:rPr>
    </w:lvl>
    <w:lvl w:ilvl="5" w:tplc="04160005">
      <w:start w:val="1"/>
      <w:numFmt w:val="bullet"/>
      <w:lvlText w:val=""/>
      <w:lvlJc w:val="left"/>
      <w:pPr>
        <w:tabs>
          <w:tab w:val="num" w:pos="5596"/>
        </w:tabs>
        <w:ind w:left="5596" w:hanging="360"/>
      </w:pPr>
      <w:rPr>
        <w:rFonts w:ascii="Wingdings" w:hAnsi="Wingdings" w:cs="Wingdings" w:hint="default"/>
      </w:rPr>
    </w:lvl>
    <w:lvl w:ilvl="6" w:tplc="04160001">
      <w:start w:val="1"/>
      <w:numFmt w:val="bullet"/>
      <w:lvlText w:val=""/>
      <w:lvlJc w:val="left"/>
      <w:pPr>
        <w:tabs>
          <w:tab w:val="num" w:pos="6316"/>
        </w:tabs>
        <w:ind w:left="6316" w:hanging="360"/>
      </w:pPr>
      <w:rPr>
        <w:rFonts w:ascii="Symbol" w:hAnsi="Symbol" w:cs="Symbol" w:hint="default"/>
      </w:rPr>
    </w:lvl>
    <w:lvl w:ilvl="7" w:tplc="04160003">
      <w:start w:val="1"/>
      <w:numFmt w:val="bullet"/>
      <w:lvlText w:val="o"/>
      <w:lvlJc w:val="left"/>
      <w:pPr>
        <w:tabs>
          <w:tab w:val="num" w:pos="7036"/>
        </w:tabs>
        <w:ind w:left="7036" w:hanging="360"/>
      </w:pPr>
      <w:rPr>
        <w:rFonts w:ascii="Courier New" w:hAnsi="Courier New" w:cs="Courier New" w:hint="default"/>
      </w:rPr>
    </w:lvl>
    <w:lvl w:ilvl="8" w:tplc="04160005">
      <w:start w:val="1"/>
      <w:numFmt w:val="bullet"/>
      <w:lvlText w:val=""/>
      <w:lvlJc w:val="left"/>
      <w:pPr>
        <w:tabs>
          <w:tab w:val="num" w:pos="7756"/>
        </w:tabs>
        <w:ind w:left="7756" w:hanging="360"/>
      </w:pPr>
      <w:rPr>
        <w:rFonts w:ascii="Wingdings" w:hAnsi="Wingdings" w:cs="Wingdings" w:hint="default"/>
      </w:rPr>
    </w:lvl>
  </w:abstractNum>
  <w:abstractNum w:abstractNumId="1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8">
    <w:nsid w:val="59D21643"/>
    <w:multiLevelType w:val="multilevel"/>
    <w:tmpl w:val="03B0F3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nsid w:val="5A835345"/>
    <w:multiLevelType w:val="hybridMultilevel"/>
    <w:tmpl w:val="E60803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1093641"/>
    <w:multiLevelType w:val="hybridMultilevel"/>
    <w:tmpl w:val="52DE7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6C2798"/>
    <w:multiLevelType w:val="hybridMultilevel"/>
    <w:tmpl w:val="7F8E06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9D355D"/>
    <w:multiLevelType w:val="hybridMultilevel"/>
    <w:tmpl w:val="D8C79E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A531E46"/>
    <w:multiLevelType w:val="hybridMultilevel"/>
    <w:tmpl w:val="C5681E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7"/>
  </w:num>
  <w:num w:numId="3">
    <w:abstractNumId w:val="16"/>
  </w:num>
  <w:num w:numId="4">
    <w:abstractNumId w:val="5"/>
  </w:num>
  <w:num w:numId="5">
    <w:abstractNumId w:val="18"/>
  </w:num>
  <w:num w:numId="6">
    <w:abstractNumId w:val="12"/>
  </w:num>
  <w:num w:numId="7">
    <w:abstractNumId w:val="15"/>
  </w:num>
  <w:num w:numId="8">
    <w:abstractNumId w:val="19"/>
  </w:num>
  <w:num w:numId="9">
    <w:abstractNumId w:val="20"/>
  </w:num>
  <w:num w:numId="10">
    <w:abstractNumId w:val="23"/>
  </w:num>
  <w:num w:numId="11">
    <w:abstractNumId w:val="22"/>
  </w:num>
  <w:num w:numId="12">
    <w:abstractNumId w:val="4"/>
  </w:num>
  <w:num w:numId="13">
    <w:abstractNumId w:val="0"/>
  </w:num>
  <w:num w:numId="14">
    <w:abstractNumId w:val="1"/>
  </w:num>
  <w:num w:numId="15">
    <w:abstractNumId w:val="3"/>
  </w:num>
  <w:num w:numId="16">
    <w:abstractNumId w:val="2"/>
  </w:num>
  <w:num w:numId="17">
    <w:abstractNumId w:val="14"/>
  </w:num>
  <w:num w:numId="18">
    <w:abstractNumId w:val="13"/>
  </w:num>
  <w:num w:numId="1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F7"/>
    <w:rsid w:val="00002CE4"/>
    <w:rsid w:val="00005491"/>
    <w:rsid w:val="00010597"/>
    <w:rsid w:val="000133A7"/>
    <w:rsid w:val="000150E7"/>
    <w:rsid w:val="000306C8"/>
    <w:rsid w:val="00031CBD"/>
    <w:rsid w:val="000334DE"/>
    <w:rsid w:val="00037089"/>
    <w:rsid w:val="00042C1D"/>
    <w:rsid w:val="000432BB"/>
    <w:rsid w:val="000460DA"/>
    <w:rsid w:val="00051388"/>
    <w:rsid w:val="000524F0"/>
    <w:rsid w:val="00053076"/>
    <w:rsid w:val="00055271"/>
    <w:rsid w:val="00061165"/>
    <w:rsid w:val="00063B3A"/>
    <w:rsid w:val="000736F8"/>
    <w:rsid w:val="000747C5"/>
    <w:rsid w:val="00075154"/>
    <w:rsid w:val="00076E8E"/>
    <w:rsid w:val="00081247"/>
    <w:rsid w:val="00082AFC"/>
    <w:rsid w:val="00086FBE"/>
    <w:rsid w:val="00087C75"/>
    <w:rsid w:val="00090846"/>
    <w:rsid w:val="00091CB3"/>
    <w:rsid w:val="00094650"/>
    <w:rsid w:val="000A0281"/>
    <w:rsid w:val="000A174F"/>
    <w:rsid w:val="000A2F46"/>
    <w:rsid w:val="000A349F"/>
    <w:rsid w:val="000A7DF2"/>
    <w:rsid w:val="000B1542"/>
    <w:rsid w:val="000B5B63"/>
    <w:rsid w:val="000C08EF"/>
    <w:rsid w:val="000C1237"/>
    <w:rsid w:val="000C2C87"/>
    <w:rsid w:val="000C759F"/>
    <w:rsid w:val="000D3EA5"/>
    <w:rsid w:val="000D6AED"/>
    <w:rsid w:val="000D79FE"/>
    <w:rsid w:val="000D7E2B"/>
    <w:rsid w:val="000E2F36"/>
    <w:rsid w:val="000E7044"/>
    <w:rsid w:val="000E72DA"/>
    <w:rsid w:val="000F0B58"/>
    <w:rsid w:val="000F3593"/>
    <w:rsid w:val="001112E7"/>
    <w:rsid w:val="00113355"/>
    <w:rsid w:val="001250A8"/>
    <w:rsid w:val="001337BC"/>
    <w:rsid w:val="00134888"/>
    <w:rsid w:val="00136C94"/>
    <w:rsid w:val="00142EDC"/>
    <w:rsid w:val="00144D98"/>
    <w:rsid w:val="00152B67"/>
    <w:rsid w:val="00154413"/>
    <w:rsid w:val="00155C36"/>
    <w:rsid w:val="001562AD"/>
    <w:rsid w:val="001617CF"/>
    <w:rsid w:val="00163020"/>
    <w:rsid w:val="00172114"/>
    <w:rsid w:val="0017270D"/>
    <w:rsid w:val="00180F68"/>
    <w:rsid w:val="00182716"/>
    <w:rsid w:val="00192B0E"/>
    <w:rsid w:val="00197A34"/>
    <w:rsid w:val="001A142B"/>
    <w:rsid w:val="001B00A1"/>
    <w:rsid w:val="001B14C1"/>
    <w:rsid w:val="001B3602"/>
    <w:rsid w:val="001C17D1"/>
    <w:rsid w:val="001C3CD6"/>
    <w:rsid w:val="001C5F4B"/>
    <w:rsid w:val="001D030A"/>
    <w:rsid w:val="001D4DB9"/>
    <w:rsid w:val="001D502F"/>
    <w:rsid w:val="001D756B"/>
    <w:rsid w:val="001E6412"/>
    <w:rsid w:val="001F240F"/>
    <w:rsid w:val="001F2CDA"/>
    <w:rsid w:val="001F32AC"/>
    <w:rsid w:val="001F3D49"/>
    <w:rsid w:val="001F6636"/>
    <w:rsid w:val="00201B34"/>
    <w:rsid w:val="002063E1"/>
    <w:rsid w:val="002065F0"/>
    <w:rsid w:val="00212955"/>
    <w:rsid w:val="00214528"/>
    <w:rsid w:val="00222DC1"/>
    <w:rsid w:val="00223ADD"/>
    <w:rsid w:val="002248DA"/>
    <w:rsid w:val="002261F2"/>
    <w:rsid w:val="00227265"/>
    <w:rsid w:val="00237C7D"/>
    <w:rsid w:val="002428AB"/>
    <w:rsid w:val="0024598F"/>
    <w:rsid w:val="00253249"/>
    <w:rsid w:val="00254D30"/>
    <w:rsid w:val="002579A4"/>
    <w:rsid w:val="00261B58"/>
    <w:rsid w:val="00270B29"/>
    <w:rsid w:val="0027194A"/>
    <w:rsid w:val="00274989"/>
    <w:rsid w:val="00276EE4"/>
    <w:rsid w:val="00277BEC"/>
    <w:rsid w:val="0028159C"/>
    <w:rsid w:val="00281EEB"/>
    <w:rsid w:val="00285E71"/>
    <w:rsid w:val="002878C4"/>
    <w:rsid w:val="00291AF6"/>
    <w:rsid w:val="0029780A"/>
    <w:rsid w:val="002A4D33"/>
    <w:rsid w:val="002B001C"/>
    <w:rsid w:val="002B1FDA"/>
    <w:rsid w:val="002B708E"/>
    <w:rsid w:val="002C59DD"/>
    <w:rsid w:val="002D2A3E"/>
    <w:rsid w:val="002D42BB"/>
    <w:rsid w:val="002E4F1E"/>
    <w:rsid w:val="002F189F"/>
    <w:rsid w:val="0030458D"/>
    <w:rsid w:val="00307FA2"/>
    <w:rsid w:val="0031366F"/>
    <w:rsid w:val="00315C9F"/>
    <w:rsid w:val="00320290"/>
    <w:rsid w:val="00321142"/>
    <w:rsid w:val="00322857"/>
    <w:rsid w:val="00324169"/>
    <w:rsid w:val="003256DC"/>
    <w:rsid w:val="00325BE7"/>
    <w:rsid w:val="00325BF3"/>
    <w:rsid w:val="0032700E"/>
    <w:rsid w:val="003404E5"/>
    <w:rsid w:val="00342805"/>
    <w:rsid w:val="00342B8B"/>
    <w:rsid w:val="00356744"/>
    <w:rsid w:val="00361C09"/>
    <w:rsid w:val="00364A18"/>
    <w:rsid w:val="0036760E"/>
    <w:rsid w:val="003723B1"/>
    <w:rsid w:val="00382AE3"/>
    <w:rsid w:val="00382DB6"/>
    <w:rsid w:val="00383E23"/>
    <w:rsid w:val="00391340"/>
    <w:rsid w:val="00393642"/>
    <w:rsid w:val="00395AD3"/>
    <w:rsid w:val="003A1E36"/>
    <w:rsid w:val="003A1FA9"/>
    <w:rsid w:val="003A6F75"/>
    <w:rsid w:val="003B028A"/>
    <w:rsid w:val="003B066F"/>
    <w:rsid w:val="003B1E1F"/>
    <w:rsid w:val="003B2A6A"/>
    <w:rsid w:val="003B3A54"/>
    <w:rsid w:val="003B64CE"/>
    <w:rsid w:val="003B67FA"/>
    <w:rsid w:val="003C323D"/>
    <w:rsid w:val="003C529D"/>
    <w:rsid w:val="003C59F0"/>
    <w:rsid w:val="003D2675"/>
    <w:rsid w:val="003D4694"/>
    <w:rsid w:val="003D5328"/>
    <w:rsid w:val="003E34E2"/>
    <w:rsid w:val="003E396F"/>
    <w:rsid w:val="003E7E15"/>
    <w:rsid w:val="003F10AB"/>
    <w:rsid w:val="003F54BE"/>
    <w:rsid w:val="00404690"/>
    <w:rsid w:val="00407E86"/>
    <w:rsid w:val="00411679"/>
    <w:rsid w:val="00414B17"/>
    <w:rsid w:val="00414B43"/>
    <w:rsid w:val="0042049E"/>
    <w:rsid w:val="00421507"/>
    <w:rsid w:val="004219FC"/>
    <w:rsid w:val="00431A5E"/>
    <w:rsid w:val="00433148"/>
    <w:rsid w:val="0043392F"/>
    <w:rsid w:val="00441916"/>
    <w:rsid w:val="00454386"/>
    <w:rsid w:val="00460F72"/>
    <w:rsid w:val="00465DE0"/>
    <w:rsid w:val="00465EA5"/>
    <w:rsid w:val="00466C68"/>
    <w:rsid w:val="0046765A"/>
    <w:rsid w:val="0047638A"/>
    <w:rsid w:val="0048295A"/>
    <w:rsid w:val="00482F5E"/>
    <w:rsid w:val="00484BC0"/>
    <w:rsid w:val="004938B7"/>
    <w:rsid w:val="004947AB"/>
    <w:rsid w:val="0049575E"/>
    <w:rsid w:val="00497950"/>
    <w:rsid w:val="00497E4E"/>
    <w:rsid w:val="004A3951"/>
    <w:rsid w:val="004A5CA8"/>
    <w:rsid w:val="004A7190"/>
    <w:rsid w:val="004B2285"/>
    <w:rsid w:val="004B2DBD"/>
    <w:rsid w:val="004B344F"/>
    <w:rsid w:val="004C0E4D"/>
    <w:rsid w:val="004C18D2"/>
    <w:rsid w:val="004C6F03"/>
    <w:rsid w:val="004D2ADE"/>
    <w:rsid w:val="004D374F"/>
    <w:rsid w:val="004D45E0"/>
    <w:rsid w:val="004E55FB"/>
    <w:rsid w:val="004E5704"/>
    <w:rsid w:val="004E6275"/>
    <w:rsid w:val="004F1778"/>
    <w:rsid w:val="004F57E5"/>
    <w:rsid w:val="00501483"/>
    <w:rsid w:val="005035E7"/>
    <w:rsid w:val="005044F5"/>
    <w:rsid w:val="00506252"/>
    <w:rsid w:val="00510AD7"/>
    <w:rsid w:val="00513B5B"/>
    <w:rsid w:val="00515502"/>
    <w:rsid w:val="00515804"/>
    <w:rsid w:val="00521460"/>
    <w:rsid w:val="00524D35"/>
    <w:rsid w:val="005260DB"/>
    <w:rsid w:val="005326EC"/>
    <w:rsid w:val="00536614"/>
    <w:rsid w:val="00537D4E"/>
    <w:rsid w:val="005417FF"/>
    <w:rsid w:val="00545162"/>
    <w:rsid w:val="00545EEC"/>
    <w:rsid w:val="00546147"/>
    <w:rsid w:val="00556B3C"/>
    <w:rsid w:val="00562083"/>
    <w:rsid w:val="005623F4"/>
    <w:rsid w:val="00564B6F"/>
    <w:rsid w:val="00565BE7"/>
    <w:rsid w:val="00574397"/>
    <w:rsid w:val="00576BB5"/>
    <w:rsid w:val="00580E5C"/>
    <w:rsid w:val="005819BF"/>
    <w:rsid w:val="00582097"/>
    <w:rsid w:val="00582BA0"/>
    <w:rsid w:val="00584EC9"/>
    <w:rsid w:val="005B155E"/>
    <w:rsid w:val="005C2D02"/>
    <w:rsid w:val="005C46E8"/>
    <w:rsid w:val="005D1D67"/>
    <w:rsid w:val="005D2E88"/>
    <w:rsid w:val="005D579D"/>
    <w:rsid w:val="005E005B"/>
    <w:rsid w:val="005E00E7"/>
    <w:rsid w:val="005E06C3"/>
    <w:rsid w:val="005E0DC1"/>
    <w:rsid w:val="005E11A9"/>
    <w:rsid w:val="005E5A71"/>
    <w:rsid w:val="005F78C9"/>
    <w:rsid w:val="005F7E67"/>
    <w:rsid w:val="0061098E"/>
    <w:rsid w:val="00620B0F"/>
    <w:rsid w:val="006253B9"/>
    <w:rsid w:val="00626AB8"/>
    <w:rsid w:val="00630574"/>
    <w:rsid w:val="00632B19"/>
    <w:rsid w:val="00633F5E"/>
    <w:rsid w:val="00634C0F"/>
    <w:rsid w:val="006367D1"/>
    <w:rsid w:val="006372B8"/>
    <w:rsid w:val="006401A4"/>
    <w:rsid w:val="00641CC4"/>
    <w:rsid w:val="00643009"/>
    <w:rsid w:val="006439B9"/>
    <w:rsid w:val="00652846"/>
    <w:rsid w:val="00654369"/>
    <w:rsid w:val="0065574D"/>
    <w:rsid w:val="00656898"/>
    <w:rsid w:val="00665885"/>
    <w:rsid w:val="0066771B"/>
    <w:rsid w:val="0067461F"/>
    <w:rsid w:val="00681B07"/>
    <w:rsid w:val="00684698"/>
    <w:rsid w:val="00685537"/>
    <w:rsid w:val="00693B9F"/>
    <w:rsid w:val="006A3107"/>
    <w:rsid w:val="006A6247"/>
    <w:rsid w:val="006A6838"/>
    <w:rsid w:val="006A73BB"/>
    <w:rsid w:val="006A7590"/>
    <w:rsid w:val="006B017E"/>
    <w:rsid w:val="006B2BAE"/>
    <w:rsid w:val="006B5224"/>
    <w:rsid w:val="006B789C"/>
    <w:rsid w:val="006C3749"/>
    <w:rsid w:val="006C4FF8"/>
    <w:rsid w:val="006D0B44"/>
    <w:rsid w:val="006D57F9"/>
    <w:rsid w:val="006E497A"/>
    <w:rsid w:val="006E4D5B"/>
    <w:rsid w:val="006F1B95"/>
    <w:rsid w:val="006F1DC3"/>
    <w:rsid w:val="006F30E8"/>
    <w:rsid w:val="006F4C90"/>
    <w:rsid w:val="006F522F"/>
    <w:rsid w:val="0070067E"/>
    <w:rsid w:val="007020F5"/>
    <w:rsid w:val="00703DB7"/>
    <w:rsid w:val="00704C65"/>
    <w:rsid w:val="00706DCB"/>
    <w:rsid w:val="00707AB2"/>
    <w:rsid w:val="00711403"/>
    <w:rsid w:val="00713EA8"/>
    <w:rsid w:val="00716FAE"/>
    <w:rsid w:val="00725296"/>
    <w:rsid w:val="00745881"/>
    <w:rsid w:val="00750699"/>
    <w:rsid w:val="00750896"/>
    <w:rsid w:val="007513A8"/>
    <w:rsid w:val="007516E8"/>
    <w:rsid w:val="00757881"/>
    <w:rsid w:val="00762EB9"/>
    <w:rsid w:val="007704CA"/>
    <w:rsid w:val="00770D82"/>
    <w:rsid w:val="007716E7"/>
    <w:rsid w:val="00772D01"/>
    <w:rsid w:val="00780262"/>
    <w:rsid w:val="00782563"/>
    <w:rsid w:val="00786EEA"/>
    <w:rsid w:val="00787329"/>
    <w:rsid w:val="007A3176"/>
    <w:rsid w:val="007A43A0"/>
    <w:rsid w:val="007A5A01"/>
    <w:rsid w:val="007B0B41"/>
    <w:rsid w:val="007B2F9E"/>
    <w:rsid w:val="007B4325"/>
    <w:rsid w:val="007B46DB"/>
    <w:rsid w:val="007C1F57"/>
    <w:rsid w:val="007C6B91"/>
    <w:rsid w:val="007D11C1"/>
    <w:rsid w:val="007D225E"/>
    <w:rsid w:val="007D27A4"/>
    <w:rsid w:val="007D35B3"/>
    <w:rsid w:val="007D4192"/>
    <w:rsid w:val="007D69F4"/>
    <w:rsid w:val="007D6A73"/>
    <w:rsid w:val="007D7DAE"/>
    <w:rsid w:val="007E7CD2"/>
    <w:rsid w:val="007F14A0"/>
    <w:rsid w:val="007F59AF"/>
    <w:rsid w:val="007F5AA0"/>
    <w:rsid w:val="007F6255"/>
    <w:rsid w:val="008001C9"/>
    <w:rsid w:val="00801646"/>
    <w:rsid w:val="00803F8A"/>
    <w:rsid w:val="00804893"/>
    <w:rsid w:val="00804AA6"/>
    <w:rsid w:val="00805678"/>
    <w:rsid w:val="0081137E"/>
    <w:rsid w:val="00812EA2"/>
    <w:rsid w:val="0081313B"/>
    <w:rsid w:val="0081365E"/>
    <w:rsid w:val="00814B5A"/>
    <w:rsid w:val="00816F84"/>
    <w:rsid w:val="00817A1B"/>
    <w:rsid w:val="00817FDF"/>
    <w:rsid w:val="00821349"/>
    <w:rsid w:val="00823220"/>
    <w:rsid w:val="00824031"/>
    <w:rsid w:val="00841B2B"/>
    <w:rsid w:val="00843764"/>
    <w:rsid w:val="0085072B"/>
    <w:rsid w:val="008544D8"/>
    <w:rsid w:val="0086195E"/>
    <w:rsid w:val="0086387E"/>
    <w:rsid w:val="00863D14"/>
    <w:rsid w:val="00867946"/>
    <w:rsid w:val="00873F73"/>
    <w:rsid w:val="0087409E"/>
    <w:rsid w:val="008753F9"/>
    <w:rsid w:val="008820DB"/>
    <w:rsid w:val="0088248A"/>
    <w:rsid w:val="00882752"/>
    <w:rsid w:val="00884B38"/>
    <w:rsid w:val="00886AF4"/>
    <w:rsid w:val="00893F51"/>
    <w:rsid w:val="008950A5"/>
    <w:rsid w:val="008950EE"/>
    <w:rsid w:val="008A3C89"/>
    <w:rsid w:val="008A3D48"/>
    <w:rsid w:val="008A79C7"/>
    <w:rsid w:val="008B14BB"/>
    <w:rsid w:val="008B2224"/>
    <w:rsid w:val="008B69D0"/>
    <w:rsid w:val="008C1671"/>
    <w:rsid w:val="008C2ABB"/>
    <w:rsid w:val="008C2CC8"/>
    <w:rsid w:val="008C66DE"/>
    <w:rsid w:val="008C6835"/>
    <w:rsid w:val="008D05D7"/>
    <w:rsid w:val="008E10B0"/>
    <w:rsid w:val="008E5E06"/>
    <w:rsid w:val="00907A9B"/>
    <w:rsid w:val="00911876"/>
    <w:rsid w:val="0091202D"/>
    <w:rsid w:val="00913BAF"/>
    <w:rsid w:val="00913E62"/>
    <w:rsid w:val="00914BFF"/>
    <w:rsid w:val="0092375F"/>
    <w:rsid w:val="00924CAD"/>
    <w:rsid w:val="00925181"/>
    <w:rsid w:val="0093082D"/>
    <w:rsid w:val="00936DFB"/>
    <w:rsid w:val="009458A4"/>
    <w:rsid w:val="00946E59"/>
    <w:rsid w:val="00947A5F"/>
    <w:rsid w:val="0095164A"/>
    <w:rsid w:val="00951DA8"/>
    <w:rsid w:val="009537C5"/>
    <w:rsid w:val="0095405A"/>
    <w:rsid w:val="00956A3D"/>
    <w:rsid w:val="00957994"/>
    <w:rsid w:val="00961821"/>
    <w:rsid w:val="00970053"/>
    <w:rsid w:val="00970C21"/>
    <w:rsid w:val="009748C3"/>
    <w:rsid w:val="00974EDA"/>
    <w:rsid w:val="00974EFD"/>
    <w:rsid w:val="00975CB2"/>
    <w:rsid w:val="009762BE"/>
    <w:rsid w:val="00982F0A"/>
    <w:rsid w:val="00985A0E"/>
    <w:rsid w:val="009866E0"/>
    <w:rsid w:val="009954C7"/>
    <w:rsid w:val="009A16EA"/>
    <w:rsid w:val="009B5C76"/>
    <w:rsid w:val="009D47F1"/>
    <w:rsid w:val="009D48D4"/>
    <w:rsid w:val="009D5E3C"/>
    <w:rsid w:val="009E0168"/>
    <w:rsid w:val="009E6201"/>
    <w:rsid w:val="009E701A"/>
    <w:rsid w:val="009E7BD6"/>
    <w:rsid w:val="009F0AC9"/>
    <w:rsid w:val="009F0DF3"/>
    <w:rsid w:val="009F21DA"/>
    <w:rsid w:val="009F3094"/>
    <w:rsid w:val="009F4622"/>
    <w:rsid w:val="009F5CDB"/>
    <w:rsid w:val="00A0061F"/>
    <w:rsid w:val="00A00DFB"/>
    <w:rsid w:val="00A02336"/>
    <w:rsid w:val="00A23799"/>
    <w:rsid w:val="00A2520A"/>
    <w:rsid w:val="00A26D79"/>
    <w:rsid w:val="00A30D39"/>
    <w:rsid w:val="00A31911"/>
    <w:rsid w:val="00A32FF7"/>
    <w:rsid w:val="00A333C7"/>
    <w:rsid w:val="00A50E0D"/>
    <w:rsid w:val="00A511BC"/>
    <w:rsid w:val="00A5138C"/>
    <w:rsid w:val="00A54018"/>
    <w:rsid w:val="00A54618"/>
    <w:rsid w:val="00A60674"/>
    <w:rsid w:val="00A6300B"/>
    <w:rsid w:val="00A632AE"/>
    <w:rsid w:val="00A63CDE"/>
    <w:rsid w:val="00A669F9"/>
    <w:rsid w:val="00A679F7"/>
    <w:rsid w:val="00A72DA2"/>
    <w:rsid w:val="00A76FA4"/>
    <w:rsid w:val="00A86172"/>
    <w:rsid w:val="00A92439"/>
    <w:rsid w:val="00A92B32"/>
    <w:rsid w:val="00A94CB2"/>
    <w:rsid w:val="00A95448"/>
    <w:rsid w:val="00A95865"/>
    <w:rsid w:val="00A963A6"/>
    <w:rsid w:val="00AB0526"/>
    <w:rsid w:val="00AB7ABD"/>
    <w:rsid w:val="00AC08B6"/>
    <w:rsid w:val="00AC3BB2"/>
    <w:rsid w:val="00AC4790"/>
    <w:rsid w:val="00AC6D1C"/>
    <w:rsid w:val="00AC799E"/>
    <w:rsid w:val="00AC7FA4"/>
    <w:rsid w:val="00AD0C05"/>
    <w:rsid w:val="00AD2CEA"/>
    <w:rsid w:val="00AE4A35"/>
    <w:rsid w:val="00AE5E2F"/>
    <w:rsid w:val="00B06E9F"/>
    <w:rsid w:val="00B07510"/>
    <w:rsid w:val="00B075C1"/>
    <w:rsid w:val="00B10437"/>
    <w:rsid w:val="00B11252"/>
    <w:rsid w:val="00B12378"/>
    <w:rsid w:val="00B13004"/>
    <w:rsid w:val="00B1328D"/>
    <w:rsid w:val="00B14D52"/>
    <w:rsid w:val="00B262B2"/>
    <w:rsid w:val="00B32E1A"/>
    <w:rsid w:val="00B420B2"/>
    <w:rsid w:val="00B4505A"/>
    <w:rsid w:val="00B457EC"/>
    <w:rsid w:val="00B52103"/>
    <w:rsid w:val="00B5323C"/>
    <w:rsid w:val="00B543BA"/>
    <w:rsid w:val="00B553B1"/>
    <w:rsid w:val="00B71DE9"/>
    <w:rsid w:val="00B72E4A"/>
    <w:rsid w:val="00B75F83"/>
    <w:rsid w:val="00B81F53"/>
    <w:rsid w:val="00B8353D"/>
    <w:rsid w:val="00B86189"/>
    <w:rsid w:val="00B90BFA"/>
    <w:rsid w:val="00B945A7"/>
    <w:rsid w:val="00BA0D29"/>
    <w:rsid w:val="00BA418C"/>
    <w:rsid w:val="00BA506D"/>
    <w:rsid w:val="00BA6BCA"/>
    <w:rsid w:val="00BA789E"/>
    <w:rsid w:val="00BB1503"/>
    <w:rsid w:val="00BB6208"/>
    <w:rsid w:val="00BB7519"/>
    <w:rsid w:val="00BB78F9"/>
    <w:rsid w:val="00BC3504"/>
    <w:rsid w:val="00BC7FCC"/>
    <w:rsid w:val="00BD1B96"/>
    <w:rsid w:val="00BD29B8"/>
    <w:rsid w:val="00BD30FC"/>
    <w:rsid w:val="00BD4B86"/>
    <w:rsid w:val="00BF14B0"/>
    <w:rsid w:val="00BF248F"/>
    <w:rsid w:val="00BF4DB4"/>
    <w:rsid w:val="00BF5DE9"/>
    <w:rsid w:val="00BF613F"/>
    <w:rsid w:val="00BF6E3B"/>
    <w:rsid w:val="00C037FC"/>
    <w:rsid w:val="00C23681"/>
    <w:rsid w:val="00C23CCD"/>
    <w:rsid w:val="00C241E0"/>
    <w:rsid w:val="00C2442E"/>
    <w:rsid w:val="00C2446B"/>
    <w:rsid w:val="00C2565B"/>
    <w:rsid w:val="00C26CC4"/>
    <w:rsid w:val="00C3081D"/>
    <w:rsid w:val="00C31682"/>
    <w:rsid w:val="00C32589"/>
    <w:rsid w:val="00C33CD4"/>
    <w:rsid w:val="00C351AE"/>
    <w:rsid w:val="00C363B8"/>
    <w:rsid w:val="00C5570B"/>
    <w:rsid w:val="00C611E8"/>
    <w:rsid w:val="00C6558E"/>
    <w:rsid w:val="00C67BD3"/>
    <w:rsid w:val="00C72E9D"/>
    <w:rsid w:val="00C7358A"/>
    <w:rsid w:val="00C755D5"/>
    <w:rsid w:val="00C80D99"/>
    <w:rsid w:val="00C82AC3"/>
    <w:rsid w:val="00C844B1"/>
    <w:rsid w:val="00C8654F"/>
    <w:rsid w:val="00C871FF"/>
    <w:rsid w:val="00C8785A"/>
    <w:rsid w:val="00C87BA9"/>
    <w:rsid w:val="00C9004B"/>
    <w:rsid w:val="00C91F02"/>
    <w:rsid w:val="00CA0295"/>
    <w:rsid w:val="00CA1E8A"/>
    <w:rsid w:val="00CA26B3"/>
    <w:rsid w:val="00CA6503"/>
    <w:rsid w:val="00CA6D0D"/>
    <w:rsid w:val="00CA7396"/>
    <w:rsid w:val="00CB5390"/>
    <w:rsid w:val="00CB64BB"/>
    <w:rsid w:val="00CB6950"/>
    <w:rsid w:val="00CC0489"/>
    <w:rsid w:val="00CC218D"/>
    <w:rsid w:val="00CC3E77"/>
    <w:rsid w:val="00CD3C41"/>
    <w:rsid w:val="00CD64D5"/>
    <w:rsid w:val="00CD6EFF"/>
    <w:rsid w:val="00CE05D7"/>
    <w:rsid w:val="00CE13DD"/>
    <w:rsid w:val="00CE3328"/>
    <w:rsid w:val="00CE65B0"/>
    <w:rsid w:val="00CE7F99"/>
    <w:rsid w:val="00CF4A7A"/>
    <w:rsid w:val="00CF6AC9"/>
    <w:rsid w:val="00D11A30"/>
    <w:rsid w:val="00D1277E"/>
    <w:rsid w:val="00D12B33"/>
    <w:rsid w:val="00D13445"/>
    <w:rsid w:val="00D13F4C"/>
    <w:rsid w:val="00D17B21"/>
    <w:rsid w:val="00D17B76"/>
    <w:rsid w:val="00D17CF5"/>
    <w:rsid w:val="00D17D24"/>
    <w:rsid w:val="00D17DEA"/>
    <w:rsid w:val="00D22A3A"/>
    <w:rsid w:val="00D4092B"/>
    <w:rsid w:val="00D44520"/>
    <w:rsid w:val="00D4552F"/>
    <w:rsid w:val="00D45A72"/>
    <w:rsid w:val="00D54EBA"/>
    <w:rsid w:val="00D5784F"/>
    <w:rsid w:val="00D64F1B"/>
    <w:rsid w:val="00D67AC5"/>
    <w:rsid w:val="00D67E00"/>
    <w:rsid w:val="00D75B30"/>
    <w:rsid w:val="00D7699E"/>
    <w:rsid w:val="00D77EF8"/>
    <w:rsid w:val="00D846A4"/>
    <w:rsid w:val="00D85A4E"/>
    <w:rsid w:val="00DA2306"/>
    <w:rsid w:val="00DA55B4"/>
    <w:rsid w:val="00DA5DF2"/>
    <w:rsid w:val="00DA6E2B"/>
    <w:rsid w:val="00DA7A66"/>
    <w:rsid w:val="00DB3FE6"/>
    <w:rsid w:val="00DB6852"/>
    <w:rsid w:val="00DC007F"/>
    <w:rsid w:val="00DC16AA"/>
    <w:rsid w:val="00DC1A3C"/>
    <w:rsid w:val="00DC7058"/>
    <w:rsid w:val="00DD0413"/>
    <w:rsid w:val="00DD47FD"/>
    <w:rsid w:val="00DD52D2"/>
    <w:rsid w:val="00DE17D0"/>
    <w:rsid w:val="00DE2364"/>
    <w:rsid w:val="00DE7135"/>
    <w:rsid w:val="00DF59C1"/>
    <w:rsid w:val="00E028E0"/>
    <w:rsid w:val="00E054C8"/>
    <w:rsid w:val="00E06F1B"/>
    <w:rsid w:val="00E07EEF"/>
    <w:rsid w:val="00E15803"/>
    <w:rsid w:val="00E16C5D"/>
    <w:rsid w:val="00E33B86"/>
    <w:rsid w:val="00E40F26"/>
    <w:rsid w:val="00E43B3F"/>
    <w:rsid w:val="00E466C5"/>
    <w:rsid w:val="00E50E56"/>
    <w:rsid w:val="00E527BE"/>
    <w:rsid w:val="00E53847"/>
    <w:rsid w:val="00E55C16"/>
    <w:rsid w:val="00E5615D"/>
    <w:rsid w:val="00E61632"/>
    <w:rsid w:val="00E65D6A"/>
    <w:rsid w:val="00E8293A"/>
    <w:rsid w:val="00E82C98"/>
    <w:rsid w:val="00E8370B"/>
    <w:rsid w:val="00E90F15"/>
    <w:rsid w:val="00E90F63"/>
    <w:rsid w:val="00E90FB3"/>
    <w:rsid w:val="00E93ED1"/>
    <w:rsid w:val="00E942D7"/>
    <w:rsid w:val="00EA0048"/>
    <w:rsid w:val="00EA008F"/>
    <w:rsid w:val="00EA0A5B"/>
    <w:rsid w:val="00EA3C73"/>
    <w:rsid w:val="00EA7986"/>
    <w:rsid w:val="00EA7B44"/>
    <w:rsid w:val="00EB1F01"/>
    <w:rsid w:val="00EB20FF"/>
    <w:rsid w:val="00EB411D"/>
    <w:rsid w:val="00EB50CA"/>
    <w:rsid w:val="00EB6DA0"/>
    <w:rsid w:val="00EC1CCF"/>
    <w:rsid w:val="00EC3456"/>
    <w:rsid w:val="00EC6618"/>
    <w:rsid w:val="00ED1061"/>
    <w:rsid w:val="00ED2353"/>
    <w:rsid w:val="00ED6379"/>
    <w:rsid w:val="00ED6ACD"/>
    <w:rsid w:val="00EE10CE"/>
    <w:rsid w:val="00EE2505"/>
    <w:rsid w:val="00EE5B64"/>
    <w:rsid w:val="00EE5CBB"/>
    <w:rsid w:val="00EE6383"/>
    <w:rsid w:val="00EE7A52"/>
    <w:rsid w:val="00EF151C"/>
    <w:rsid w:val="00EF24AF"/>
    <w:rsid w:val="00EF2A8C"/>
    <w:rsid w:val="00EF5B93"/>
    <w:rsid w:val="00EF6D29"/>
    <w:rsid w:val="00F04F6C"/>
    <w:rsid w:val="00F06FB6"/>
    <w:rsid w:val="00F118AD"/>
    <w:rsid w:val="00F13DDB"/>
    <w:rsid w:val="00F14846"/>
    <w:rsid w:val="00F179ED"/>
    <w:rsid w:val="00F20040"/>
    <w:rsid w:val="00F26297"/>
    <w:rsid w:val="00F312CA"/>
    <w:rsid w:val="00F35CAF"/>
    <w:rsid w:val="00F37A2F"/>
    <w:rsid w:val="00F50870"/>
    <w:rsid w:val="00F52770"/>
    <w:rsid w:val="00F5509E"/>
    <w:rsid w:val="00F561C3"/>
    <w:rsid w:val="00F56DC1"/>
    <w:rsid w:val="00F57755"/>
    <w:rsid w:val="00F755E3"/>
    <w:rsid w:val="00F8155F"/>
    <w:rsid w:val="00F83E85"/>
    <w:rsid w:val="00F85762"/>
    <w:rsid w:val="00F87178"/>
    <w:rsid w:val="00F90F0E"/>
    <w:rsid w:val="00F9328E"/>
    <w:rsid w:val="00FB1D48"/>
    <w:rsid w:val="00FB34CC"/>
    <w:rsid w:val="00FC38B1"/>
    <w:rsid w:val="00FC5F30"/>
    <w:rsid w:val="00FD6879"/>
    <w:rsid w:val="00FE0D28"/>
    <w:rsid w:val="00FE1798"/>
    <w:rsid w:val="00FE72A0"/>
    <w:rsid w:val="00FF0344"/>
    <w:rsid w:val="00FF11B9"/>
    <w:rsid w:val="00FF1EED"/>
    <w:rsid w:val="00FF2263"/>
    <w:rsid w:val="00FF3C08"/>
    <w:rsid w:val="00FF4CD8"/>
    <w:rsid w:val="00FF7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07"/>
    <w:pPr>
      <w:suppressAutoHyphens/>
      <w:jc w:val="both"/>
    </w:pPr>
    <w:rPr>
      <w:rFonts w:ascii="Arial" w:hAnsi="Arial"/>
      <w:spacing w:val="-3"/>
      <w:szCs w:val="24"/>
      <w:lang w:eastAsia="ar-SA"/>
    </w:rPr>
  </w:style>
  <w:style w:type="paragraph" w:styleId="Ttulo1">
    <w:name w:val="heading 1"/>
    <w:basedOn w:val="Normal"/>
    <w:next w:val="Normal"/>
    <w:link w:val="Ttulo1Char"/>
    <w:qFormat/>
    <w:pPr>
      <w:keepNext/>
      <w:keepLines/>
      <w:tabs>
        <w:tab w:val="num" w:pos="0"/>
      </w:tabs>
      <w:spacing w:before="480"/>
      <w:ind w:left="432" w:hanging="432"/>
      <w:outlineLvl w:val="0"/>
    </w:pPr>
    <w:rPr>
      <w:b/>
      <w:bCs/>
      <w:caps/>
      <w:szCs w:val="28"/>
      <w:u w:val="single"/>
    </w:rPr>
  </w:style>
  <w:style w:type="paragraph" w:styleId="Ttulo2">
    <w:name w:val="heading 2"/>
    <w:basedOn w:val="Normal"/>
    <w:next w:val="Normal"/>
    <w:link w:val="Ttulo2Char"/>
    <w:qFormat/>
    <w:pPr>
      <w:keepNext/>
      <w:tabs>
        <w:tab w:val="num" w:pos="0"/>
      </w:tabs>
      <w:spacing w:before="240" w:after="60"/>
      <w:ind w:left="576" w:hanging="576"/>
      <w:outlineLvl w:val="1"/>
    </w:pPr>
    <w:rPr>
      <w:rFonts w:cs="Arial"/>
      <w:b/>
      <w:bCs/>
      <w:i/>
      <w:iCs/>
      <w:sz w:val="28"/>
      <w:szCs w:val="28"/>
    </w:rPr>
  </w:style>
  <w:style w:type="paragraph" w:styleId="Ttulo3">
    <w:name w:val="heading 3"/>
    <w:basedOn w:val="Normal"/>
    <w:next w:val="Normal"/>
    <w:link w:val="Ttulo3Char"/>
    <w:qFormat/>
    <w:pPr>
      <w:keepNext/>
      <w:tabs>
        <w:tab w:val="num" w:pos="0"/>
      </w:tabs>
      <w:spacing w:before="240" w:after="60"/>
      <w:ind w:left="720" w:hanging="720"/>
      <w:outlineLvl w:val="2"/>
    </w:pPr>
    <w:rPr>
      <w:rFonts w:cs="Arial"/>
      <w:b/>
      <w:bCs/>
      <w:sz w:val="26"/>
      <w:szCs w:val="26"/>
    </w:rPr>
  </w:style>
  <w:style w:type="paragraph" w:styleId="Ttulo4">
    <w:name w:val="heading 4"/>
    <w:basedOn w:val="Normal"/>
    <w:next w:val="Normal"/>
    <w:link w:val="Ttulo4Char"/>
    <w:qFormat/>
    <w:pPr>
      <w:keepNext/>
      <w:tabs>
        <w:tab w:val="num" w:pos="0"/>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link w:val="Ttulo5Char"/>
    <w:qFormat/>
    <w:pPr>
      <w:tabs>
        <w:tab w:val="num" w:pos="0"/>
      </w:tabs>
      <w:spacing w:before="240" w:after="60"/>
      <w:ind w:left="1008" w:hanging="1008"/>
      <w:outlineLvl w:val="4"/>
    </w:pPr>
    <w:rPr>
      <w:b/>
      <w:bCs/>
      <w:i/>
      <w:iCs/>
      <w:sz w:val="26"/>
      <w:szCs w:val="26"/>
    </w:rPr>
  </w:style>
  <w:style w:type="paragraph" w:styleId="Ttulo6">
    <w:name w:val="heading 6"/>
    <w:basedOn w:val="Normal"/>
    <w:next w:val="Normal"/>
    <w:link w:val="Ttulo6Char"/>
    <w:qFormat/>
    <w:pPr>
      <w:keepNext/>
      <w:tabs>
        <w:tab w:val="num" w:pos="0"/>
      </w:tabs>
      <w:ind w:left="1152" w:hanging="1152"/>
      <w:outlineLvl w:val="5"/>
    </w:pPr>
    <w:rPr>
      <w:b/>
      <w:bCs/>
      <w:szCs w:val="20"/>
    </w:rPr>
  </w:style>
  <w:style w:type="paragraph" w:styleId="Ttulo7">
    <w:name w:val="heading 7"/>
    <w:basedOn w:val="Normal"/>
    <w:next w:val="Normal"/>
    <w:link w:val="Ttulo7Char"/>
    <w:qFormat/>
    <w:pPr>
      <w:keepNext/>
      <w:tabs>
        <w:tab w:val="num" w:pos="0"/>
      </w:tabs>
      <w:spacing w:line="360" w:lineRule="auto"/>
      <w:ind w:left="1296" w:hanging="1296"/>
      <w:outlineLvl w:val="6"/>
    </w:pPr>
    <w:rPr>
      <w:rFonts w:ascii="Courier New" w:hAnsi="Courier New" w:cs="Courier New"/>
      <w:b/>
      <w:sz w:val="30"/>
      <w:szCs w:val="20"/>
    </w:rPr>
  </w:style>
  <w:style w:type="paragraph" w:styleId="Ttulo8">
    <w:name w:val="heading 8"/>
    <w:basedOn w:val="Normal"/>
    <w:next w:val="Normal"/>
    <w:link w:val="Ttulo8Char"/>
    <w:unhideWhenUsed/>
    <w:qFormat/>
    <w:rsid w:val="00D846A4"/>
    <w:pPr>
      <w:suppressAutoHyphens w:val="0"/>
      <w:spacing w:before="240" w:after="60"/>
      <w:outlineLvl w:val="7"/>
    </w:pPr>
    <w:rPr>
      <w:rFonts w:ascii="Calibri" w:hAnsi="Calibri"/>
      <w:i/>
      <w:iCs/>
      <w:spacing w:val="0"/>
      <w:lang w:val="x-none" w:eastAsia="x-none"/>
    </w:rPr>
  </w:style>
  <w:style w:type="paragraph" w:styleId="Ttulo9">
    <w:name w:val="heading 9"/>
    <w:basedOn w:val="Normal"/>
    <w:next w:val="Normal"/>
    <w:link w:val="Ttulo9Char"/>
    <w:qFormat/>
    <w:pPr>
      <w:keepNext/>
      <w:tabs>
        <w:tab w:val="num" w:pos="0"/>
      </w:tabs>
      <w:spacing w:line="360" w:lineRule="auto"/>
      <w:ind w:left="1584" w:hanging="1584"/>
      <w:outlineLvl w:val="8"/>
    </w:pPr>
    <w:rPr>
      <w:rFonts w:ascii="Courier New" w:hAnsi="Courier New" w:cs="Courier New"/>
      <w:b/>
      <w:bCs/>
      <w:sz w:val="3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rFonts w:ascii="Symbol" w:eastAsia="Times New Roman" w:hAnsi="Symbol" w:cs="Times New Roman"/>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rPr>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cs="Arial"/>
      <w:b/>
    </w:rPr>
  </w:style>
  <w:style w:type="character" w:customStyle="1" w:styleId="WW8Num7z0">
    <w:name w:val="WW8Num7z0"/>
    <w:rPr>
      <w:b/>
    </w:rPr>
  </w:style>
  <w:style w:type="character" w:customStyle="1" w:styleId="WW8Num7z1">
    <w:name w:val="WW8Num7z1"/>
    <w:rPr>
      <w:rFonts w:cs="Arial"/>
      <w:b/>
    </w:rPr>
  </w:style>
  <w:style w:type="character" w:customStyle="1" w:styleId="Fontepargpadro1">
    <w:name w:val="Fonte parág. padrão1"/>
  </w:style>
  <w:style w:type="character" w:styleId="Nmerodepgina">
    <w:name w:val="page number"/>
    <w:basedOn w:val="Fontepargpadro1"/>
  </w:style>
  <w:style w:type="character" w:customStyle="1" w:styleId="Char1">
    <w:name w:val="Char1"/>
    <w:rPr>
      <w:rFonts w:ascii="Arial" w:hAnsi="Arial"/>
      <w:spacing w:val="20"/>
      <w:sz w:val="24"/>
    </w:rPr>
  </w:style>
  <w:style w:type="character" w:customStyle="1" w:styleId="Char2">
    <w:name w:val="Char2"/>
    <w:rPr>
      <w:rFonts w:ascii="Arial" w:eastAsia="Times New Roman" w:hAnsi="Arial" w:cs="Times New Roman"/>
      <w:b/>
      <w:bCs/>
      <w:caps/>
      <w:spacing w:val="20"/>
      <w:sz w:val="24"/>
      <w:szCs w:val="28"/>
      <w:u w:val="single"/>
    </w:rPr>
  </w:style>
  <w:style w:type="character" w:styleId="Hyperlink">
    <w:name w:val="Hyperlink"/>
    <w:rPr>
      <w:color w:val="0000FF"/>
      <w:u w:val="single"/>
    </w:rPr>
  </w:style>
  <w:style w:type="character" w:customStyle="1" w:styleId="Char">
    <w:name w:val="Char"/>
    <w:rPr>
      <w:rFonts w:ascii="Tahoma" w:hAnsi="Tahoma" w:cs="Tahoma"/>
      <w:spacing w:val="20"/>
      <w:sz w:val="16"/>
      <w:szCs w:val="16"/>
    </w:rPr>
  </w:style>
  <w:style w:type="character" w:styleId="nfase">
    <w:name w:val="Emphasis"/>
    <w:qFormat/>
    <w:rPr>
      <w:i/>
      <w:iCs/>
    </w:rPr>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eastAsia="SimSun" w:cs="Tahoma"/>
      <w:sz w:val="28"/>
      <w:szCs w:val="28"/>
    </w:rPr>
  </w:style>
  <w:style w:type="paragraph" w:styleId="Corpodetexto">
    <w:name w:val="Body Text"/>
    <w:basedOn w:val="Normal"/>
    <w:link w:val="CorpodetextoChar"/>
    <w:rPr>
      <w:szCs w:val="20"/>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styleId="Cabealho">
    <w:name w:val="header"/>
    <w:aliases w:val="encabezado"/>
    <w:basedOn w:val="Normal"/>
    <w:link w:val="CabealhoChar"/>
    <w:rPr>
      <w:szCs w:val="20"/>
    </w:rPr>
  </w:style>
  <w:style w:type="paragraph" w:styleId="Rodap">
    <w:name w:val="footer"/>
    <w:basedOn w:val="Normal"/>
    <w:link w:val="RodapChar"/>
    <w:rPr>
      <w:szCs w:val="20"/>
    </w:rPr>
  </w:style>
  <w:style w:type="paragraph" w:customStyle="1" w:styleId="Corpodetexto31">
    <w:name w:val="Corpo de texto 31"/>
    <w:basedOn w:val="Normal"/>
    <w:rPr>
      <w:color w:val="FF0000"/>
      <w:szCs w:val="20"/>
    </w:rPr>
  </w:style>
  <w:style w:type="paragraph" w:styleId="NormalWeb">
    <w:name w:val="Normal (Web)"/>
    <w:basedOn w:val="Normal"/>
    <w:pPr>
      <w:spacing w:before="280" w:after="280"/>
    </w:pPr>
    <w:rPr>
      <w:rFonts w:ascii="Arial Unicode MS" w:eastAsia="Arial Unicode MS" w:hAnsi="Arial Unicode MS" w:cs="Arial Unicode MS"/>
      <w:spacing w:val="0"/>
    </w:rPr>
  </w:style>
  <w:style w:type="paragraph" w:styleId="Recuodecorpodetexto">
    <w:name w:val="Body Text Indent"/>
    <w:basedOn w:val="Normal"/>
    <w:link w:val="RecuodecorpodetextoChar"/>
    <w:pPr>
      <w:spacing w:after="120"/>
      <w:ind w:left="283"/>
    </w:pPr>
  </w:style>
  <w:style w:type="paragraph" w:customStyle="1" w:styleId="A252575">
    <w:name w:val="_A252575"/>
    <w:basedOn w:val="Normal"/>
    <w:pPr>
      <w:autoSpaceDE w:val="0"/>
      <w:ind w:left="3456" w:firstLine="3456"/>
    </w:pPr>
    <w:rPr>
      <w:rFonts w:ascii="Tms Rmn" w:hAnsi="Tms Rmn"/>
      <w:spacing w:val="0"/>
    </w:rPr>
  </w:style>
  <w:style w:type="paragraph" w:customStyle="1" w:styleId="A301065">
    <w:name w:val="_A301065"/>
    <w:basedOn w:val="Normal"/>
    <w:pPr>
      <w:autoSpaceDE w:val="0"/>
      <w:ind w:left="1296" w:right="1440" w:firstLine="4176"/>
    </w:pPr>
    <w:rPr>
      <w:rFonts w:ascii="Tms Rmn" w:hAnsi="Tms Rmn"/>
      <w:spacing w:val="0"/>
    </w:rPr>
  </w:style>
  <w:style w:type="paragraph" w:customStyle="1" w:styleId="A191065">
    <w:name w:val="_A191065"/>
    <w:basedOn w:val="Normal"/>
    <w:pPr>
      <w:autoSpaceDE w:val="0"/>
      <w:ind w:left="1296" w:right="1440" w:firstLine="2592"/>
    </w:pPr>
    <w:rPr>
      <w:rFonts w:ascii="Tms Rmn" w:hAnsi="Tms Rmn"/>
      <w:spacing w:val="0"/>
    </w:rPr>
  </w:style>
  <w:style w:type="paragraph" w:customStyle="1" w:styleId="Anexo">
    <w:name w:val="Anexo"/>
    <w:basedOn w:val="Normal"/>
    <w:pPr>
      <w:jc w:val="center"/>
    </w:pPr>
    <w:rPr>
      <w:rFonts w:cs="Arial"/>
      <w:b/>
      <w:u w:val="single"/>
    </w:rPr>
  </w:style>
  <w:style w:type="paragraph" w:customStyle="1" w:styleId="Anexo2">
    <w:name w:val="Anexo 2"/>
    <w:basedOn w:val="Normal"/>
    <w:pPr>
      <w:jc w:val="center"/>
    </w:pPr>
    <w:rPr>
      <w:rFonts w:cs="Arial"/>
      <w:b/>
    </w:rPr>
  </w:style>
  <w:style w:type="paragraph" w:styleId="Sumrio1">
    <w:name w:val="toc 1"/>
    <w:basedOn w:val="Normal"/>
    <w:next w:val="Normal"/>
    <w:pPr>
      <w:spacing w:after="100"/>
    </w:pPr>
  </w:style>
  <w:style w:type="paragraph" w:styleId="Sumrio4">
    <w:name w:val="toc 4"/>
    <w:basedOn w:val="Normal"/>
    <w:next w:val="Normal"/>
    <w:pPr>
      <w:spacing w:after="100"/>
      <w:ind w:left="720"/>
    </w:pPr>
  </w:style>
  <w:style w:type="paragraph" w:styleId="Sumrio3">
    <w:name w:val="toc 3"/>
    <w:basedOn w:val="Normal"/>
    <w:next w:val="Normal"/>
    <w:pPr>
      <w:spacing w:after="100"/>
      <w:ind w:left="480"/>
    </w:pPr>
  </w:style>
  <w:style w:type="paragraph" w:styleId="PargrafodaLista">
    <w:name w:val="List Paragraph"/>
    <w:basedOn w:val="Normal"/>
    <w:uiPriority w:val="34"/>
    <w:qFormat/>
    <w:pPr>
      <w:ind w:left="720"/>
    </w:pPr>
  </w:style>
  <w:style w:type="paragraph" w:styleId="Textodebalo">
    <w:name w:val="Balloon Text"/>
    <w:basedOn w:val="Normal"/>
    <w:link w:val="TextodebaloChar"/>
    <w:rPr>
      <w:rFonts w:ascii="Tahoma" w:hAnsi="Tahoma" w:cs="Tahoma"/>
      <w:sz w:val="16"/>
      <w:szCs w:val="16"/>
    </w:rPr>
  </w:style>
  <w:style w:type="paragraph" w:styleId="Sumrio2">
    <w:name w:val="toc 2"/>
    <w:basedOn w:val="ndice"/>
    <w:pPr>
      <w:tabs>
        <w:tab w:val="right" w:leader="dot" w:pos="9355"/>
      </w:tabs>
      <w:ind w:left="283"/>
    </w:pPr>
  </w:style>
  <w:style w:type="paragraph" w:styleId="Sumrio5">
    <w:name w:val="toc 5"/>
    <w:basedOn w:val="ndice"/>
    <w:pPr>
      <w:tabs>
        <w:tab w:val="right" w:leader="dot" w:pos="8506"/>
      </w:tabs>
      <w:ind w:left="1132"/>
    </w:pPr>
  </w:style>
  <w:style w:type="paragraph" w:styleId="Sumrio6">
    <w:name w:val="toc 6"/>
    <w:basedOn w:val="ndice"/>
    <w:pPr>
      <w:tabs>
        <w:tab w:val="right" w:leader="dot" w:pos="8223"/>
      </w:tabs>
      <w:ind w:left="1415"/>
    </w:pPr>
  </w:style>
  <w:style w:type="paragraph" w:styleId="Sumrio7">
    <w:name w:val="toc 7"/>
    <w:basedOn w:val="ndice"/>
    <w:pPr>
      <w:tabs>
        <w:tab w:val="right" w:leader="dot" w:pos="7940"/>
      </w:tabs>
      <w:ind w:left="1698"/>
    </w:pPr>
  </w:style>
  <w:style w:type="paragraph" w:styleId="Sumrio8">
    <w:name w:val="toc 8"/>
    <w:basedOn w:val="ndice"/>
    <w:pPr>
      <w:tabs>
        <w:tab w:val="right" w:leader="dot" w:pos="7657"/>
      </w:tabs>
      <w:ind w:left="1981"/>
    </w:pPr>
  </w:style>
  <w:style w:type="paragraph" w:styleId="Sumrio9">
    <w:name w:val="toc 9"/>
    <w:basedOn w:val="ndice"/>
    <w:pPr>
      <w:tabs>
        <w:tab w:val="right" w:leader="dot" w:pos="7374"/>
      </w:tabs>
      <w:ind w:left="2264"/>
    </w:pPr>
  </w:style>
  <w:style w:type="paragraph" w:customStyle="1" w:styleId="Sumrio10">
    <w:name w:val="Sumário 10"/>
    <w:basedOn w:val="ndice"/>
    <w:pPr>
      <w:tabs>
        <w:tab w:val="right" w:leader="dot" w:pos="7091"/>
      </w:tabs>
      <w:ind w:left="2547"/>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Normal1">
    <w:name w:val="Normal1"/>
    <w:basedOn w:val="Normal"/>
    <w:rsid w:val="00CE05D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Cs w:val="20"/>
      <w:lang w:eastAsia="pt-BR"/>
    </w:rPr>
  </w:style>
  <w:style w:type="table" w:styleId="Tabelacomgrade">
    <w:name w:val="Table Grid"/>
    <w:basedOn w:val="Tabelanormal"/>
    <w:rsid w:val="00EB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nhideWhenUsed/>
    <w:rsid w:val="00D846A4"/>
    <w:pPr>
      <w:spacing w:after="120" w:line="480" w:lineRule="auto"/>
      <w:ind w:left="283"/>
    </w:pPr>
    <w:rPr>
      <w:lang w:val="x-none"/>
    </w:rPr>
  </w:style>
  <w:style w:type="character" w:customStyle="1" w:styleId="Recuodecorpodetexto2Char">
    <w:name w:val="Recuo de corpo de texto 2 Char"/>
    <w:link w:val="Recuodecorpodetexto2"/>
    <w:rsid w:val="00D846A4"/>
    <w:rPr>
      <w:rFonts w:ascii="Arial" w:hAnsi="Arial"/>
      <w:spacing w:val="20"/>
      <w:sz w:val="24"/>
      <w:szCs w:val="24"/>
      <w:lang w:eastAsia="ar-SA"/>
    </w:rPr>
  </w:style>
  <w:style w:type="paragraph" w:styleId="Recuodecorpodetexto3">
    <w:name w:val="Body Text Indent 3"/>
    <w:basedOn w:val="Normal"/>
    <w:link w:val="Recuodecorpodetexto3Char"/>
    <w:unhideWhenUsed/>
    <w:rsid w:val="00D846A4"/>
    <w:pPr>
      <w:spacing w:after="120"/>
      <w:ind w:left="283"/>
    </w:pPr>
    <w:rPr>
      <w:sz w:val="16"/>
      <w:szCs w:val="16"/>
      <w:lang w:val="x-none"/>
    </w:rPr>
  </w:style>
  <w:style w:type="character" w:customStyle="1" w:styleId="Recuodecorpodetexto3Char">
    <w:name w:val="Recuo de corpo de texto 3 Char"/>
    <w:link w:val="Recuodecorpodetexto3"/>
    <w:rsid w:val="00D846A4"/>
    <w:rPr>
      <w:rFonts w:ascii="Arial" w:hAnsi="Arial"/>
      <w:spacing w:val="20"/>
      <w:sz w:val="16"/>
      <w:szCs w:val="16"/>
      <w:lang w:eastAsia="ar-SA"/>
    </w:rPr>
  </w:style>
  <w:style w:type="paragraph" w:styleId="Corpodetexto2">
    <w:name w:val="Body Text 2"/>
    <w:basedOn w:val="Normal"/>
    <w:link w:val="Corpodetexto2Char"/>
    <w:unhideWhenUsed/>
    <w:rsid w:val="00D846A4"/>
    <w:pPr>
      <w:spacing w:after="120" w:line="480" w:lineRule="auto"/>
    </w:pPr>
    <w:rPr>
      <w:lang w:val="x-none"/>
    </w:rPr>
  </w:style>
  <w:style w:type="character" w:customStyle="1" w:styleId="Corpodetexto2Char">
    <w:name w:val="Corpo de texto 2 Char"/>
    <w:link w:val="Corpodetexto2"/>
    <w:rsid w:val="00D846A4"/>
    <w:rPr>
      <w:rFonts w:ascii="Arial" w:hAnsi="Arial"/>
      <w:spacing w:val="20"/>
      <w:sz w:val="24"/>
      <w:szCs w:val="24"/>
      <w:lang w:eastAsia="ar-SA"/>
    </w:rPr>
  </w:style>
  <w:style w:type="character" w:customStyle="1" w:styleId="Ttulo8Char">
    <w:name w:val="Título 8 Char"/>
    <w:link w:val="Ttulo8"/>
    <w:rsid w:val="00D846A4"/>
    <w:rPr>
      <w:rFonts w:ascii="Calibri" w:hAnsi="Calibri"/>
      <w:i/>
      <w:iCs/>
      <w:sz w:val="24"/>
      <w:szCs w:val="24"/>
      <w:lang w:val="x-none" w:eastAsia="x-none"/>
    </w:rPr>
  </w:style>
  <w:style w:type="paragraph" w:styleId="Ttulo">
    <w:name w:val="Title"/>
    <w:basedOn w:val="Normal"/>
    <w:link w:val="TtuloChar"/>
    <w:qFormat/>
    <w:rsid w:val="00D846A4"/>
    <w:pPr>
      <w:suppressAutoHyphens w:val="0"/>
      <w:jc w:val="center"/>
    </w:pPr>
    <w:rPr>
      <w:rFonts w:ascii="Garamond" w:hAnsi="Garamond"/>
      <w:b/>
      <w:spacing w:val="0"/>
      <w:sz w:val="26"/>
      <w:lang w:val="x-none" w:eastAsia="x-none"/>
    </w:rPr>
  </w:style>
  <w:style w:type="character" w:customStyle="1" w:styleId="TtuloChar">
    <w:name w:val="Título Char"/>
    <w:link w:val="Ttulo"/>
    <w:rsid w:val="00D846A4"/>
    <w:rPr>
      <w:rFonts w:ascii="Garamond" w:hAnsi="Garamond"/>
      <w:b/>
      <w:sz w:val="26"/>
      <w:szCs w:val="24"/>
    </w:rPr>
  </w:style>
  <w:style w:type="paragraph" w:customStyle="1" w:styleId="Recuodecorpodetexto21">
    <w:name w:val="Recuo de corpo de texto 21"/>
    <w:basedOn w:val="Normal"/>
    <w:rsid w:val="00D846A4"/>
    <w:pPr>
      <w:suppressAutoHyphens w:val="0"/>
      <w:overflowPunct w:val="0"/>
      <w:autoSpaceDE w:val="0"/>
      <w:autoSpaceDN w:val="0"/>
      <w:adjustRightInd w:val="0"/>
      <w:spacing w:line="360" w:lineRule="auto"/>
      <w:ind w:left="142"/>
      <w:textAlignment w:val="baseline"/>
    </w:pPr>
    <w:rPr>
      <w:rFonts w:ascii="Times New Roman" w:hAnsi="Times New Roman"/>
      <w:spacing w:val="0"/>
      <w:szCs w:val="20"/>
      <w:lang w:eastAsia="pt-BR"/>
    </w:rPr>
  </w:style>
  <w:style w:type="paragraph" w:customStyle="1" w:styleId="Corpodetexto21">
    <w:name w:val="Corpo de texto 21"/>
    <w:basedOn w:val="Normal"/>
    <w:rsid w:val="00D846A4"/>
    <w:rPr>
      <w:rFonts w:ascii="Times New Roman" w:hAnsi="Times New Roman"/>
      <w:spacing w:val="0"/>
    </w:rPr>
  </w:style>
  <w:style w:type="paragraph" w:styleId="SemEspaamento">
    <w:name w:val="No Spacing"/>
    <w:uiPriority w:val="1"/>
    <w:qFormat/>
    <w:rsid w:val="00D846A4"/>
    <w:rPr>
      <w:rFonts w:ascii="Calibri" w:hAnsi="Calibri"/>
      <w:sz w:val="22"/>
      <w:szCs w:val="22"/>
      <w:lang w:eastAsia="en-US"/>
    </w:rPr>
  </w:style>
  <w:style w:type="paragraph" w:customStyle="1" w:styleId="BodyText21">
    <w:name w:val="Body Text 21"/>
    <w:basedOn w:val="Normal"/>
    <w:rsid w:val="00A2520A"/>
    <w:pPr>
      <w:widowControl w:val="0"/>
      <w:suppressAutoHyphens w:val="0"/>
      <w:spacing w:line="560" w:lineRule="auto"/>
    </w:pPr>
    <w:rPr>
      <w:rFonts w:ascii="Times New Roman" w:hAnsi="Times New Roman"/>
      <w:snapToGrid w:val="0"/>
      <w:spacing w:val="0"/>
      <w:szCs w:val="20"/>
      <w:lang w:eastAsia="pt-BR"/>
    </w:rPr>
  </w:style>
  <w:style w:type="character" w:customStyle="1" w:styleId="CorpodetextoChar">
    <w:name w:val="Corpo de texto Char"/>
    <w:link w:val="Corpodetexto"/>
    <w:rsid w:val="002065F0"/>
    <w:rPr>
      <w:rFonts w:ascii="Arial" w:hAnsi="Arial"/>
      <w:spacing w:val="20"/>
      <w:sz w:val="24"/>
      <w:lang w:eastAsia="ar-SA"/>
    </w:rPr>
  </w:style>
  <w:style w:type="paragraph" w:styleId="TextosemFormatao">
    <w:name w:val="Plain Text"/>
    <w:basedOn w:val="Normal"/>
    <w:link w:val="TextosemFormataoChar"/>
    <w:rsid w:val="00094650"/>
    <w:pPr>
      <w:suppressAutoHyphens w:val="0"/>
    </w:pPr>
    <w:rPr>
      <w:rFonts w:ascii="Courier New" w:hAnsi="Courier New"/>
      <w:spacing w:val="0"/>
      <w:szCs w:val="20"/>
      <w:lang w:eastAsia="pt-BR"/>
    </w:rPr>
  </w:style>
  <w:style w:type="character" w:customStyle="1" w:styleId="TextosemFormataoChar">
    <w:name w:val="Texto sem Formatação Char"/>
    <w:link w:val="TextosemFormatao"/>
    <w:rsid w:val="00094650"/>
    <w:rPr>
      <w:rFonts w:ascii="Courier New" w:hAnsi="Courier New"/>
    </w:rPr>
  </w:style>
  <w:style w:type="paragraph" w:styleId="Corpodetexto3">
    <w:name w:val="Body Text 3"/>
    <w:basedOn w:val="Normal"/>
    <w:link w:val="Corpodetexto3Char"/>
    <w:rsid w:val="00094650"/>
    <w:pPr>
      <w:tabs>
        <w:tab w:val="num" w:pos="0"/>
      </w:tabs>
      <w:suppressAutoHyphens w:val="0"/>
    </w:pPr>
    <w:rPr>
      <w:rFonts w:ascii="Times New Roman" w:hAnsi="Times New Roman"/>
      <w:b/>
      <w:spacing w:val="0"/>
      <w:sz w:val="28"/>
      <w:szCs w:val="20"/>
      <w:lang w:eastAsia="pt-BR"/>
    </w:rPr>
  </w:style>
  <w:style w:type="character" w:customStyle="1" w:styleId="Corpodetexto3Char">
    <w:name w:val="Corpo de texto 3 Char"/>
    <w:link w:val="Corpodetexto3"/>
    <w:rsid w:val="00094650"/>
    <w:rPr>
      <w:b/>
      <w:sz w:val="28"/>
    </w:rPr>
  </w:style>
  <w:style w:type="character" w:styleId="HiperlinkVisitado">
    <w:name w:val="FollowedHyperlink"/>
    <w:rsid w:val="00094650"/>
    <w:rPr>
      <w:color w:val="800080"/>
      <w:u w:val="single"/>
    </w:rPr>
  </w:style>
  <w:style w:type="paragraph" w:styleId="Subttulo">
    <w:name w:val="Subtitle"/>
    <w:basedOn w:val="Normal"/>
    <w:link w:val="SubttuloChar"/>
    <w:qFormat/>
    <w:rsid w:val="00094650"/>
    <w:pPr>
      <w:suppressAutoHyphens w:val="0"/>
      <w:jc w:val="center"/>
    </w:pPr>
    <w:rPr>
      <w:b/>
      <w:spacing w:val="0"/>
      <w:sz w:val="22"/>
      <w:lang w:eastAsia="pt-BR"/>
    </w:rPr>
  </w:style>
  <w:style w:type="character" w:customStyle="1" w:styleId="SubttuloChar">
    <w:name w:val="Subtítulo Char"/>
    <w:link w:val="Subttulo"/>
    <w:rsid w:val="00094650"/>
    <w:rPr>
      <w:rFonts w:ascii="Arial" w:hAnsi="Arial"/>
      <w:b/>
      <w:sz w:val="22"/>
      <w:szCs w:val="24"/>
    </w:rPr>
  </w:style>
  <w:style w:type="paragraph" w:customStyle="1" w:styleId="Tabela">
    <w:name w:val="Tabela"/>
    <w:rsid w:val="00094650"/>
    <w:rPr>
      <w:color w:val="000000"/>
      <w:sz w:val="24"/>
      <w:lang w:val="en-US"/>
    </w:rPr>
  </w:style>
  <w:style w:type="paragraph" w:customStyle="1" w:styleId="Rodapi">
    <w:name w:val="Rodap&lt;/i&gt;"/>
    <w:rsid w:val="00094650"/>
    <w:rPr>
      <w:color w:val="000000"/>
      <w:sz w:val="24"/>
      <w:lang w:val="en-US"/>
    </w:rPr>
  </w:style>
  <w:style w:type="paragraph" w:customStyle="1" w:styleId="Cabegalho">
    <w:name w:val="Cabe&lt;/g&gt;alho"/>
    <w:rsid w:val="00094650"/>
    <w:rPr>
      <w:color w:val="000000"/>
      <w:sz w:val="24"/>
      <w:lang w:val="en-US"/>
    </w:rPr>
  </w:style>
  <w:style w:type="paragraph" w:customStyle="1" w:styleId="Subtmtulo">
    <w:name w:val="Subt&lt;/m&gt;tulo"/>
    <w:rsid w:val="00094650"/>
    <w:rPr>
      <w:b/>
      <w:i/>
      <w:color w:val="000000"/>
      <w:sz w:val="24"/>
      <w:lang w:val="en-US"/>
    </w:rPr>
  </w:style>
  <w:style w:type="paragraph" w:customStyle="1" w:styleId="Tmtulo">
    <w:name w:val="T&lt;/m&gt;tulo"/>
    <w:rsid w:val="00094650"/>
    <w:pPr>
      <w:jc w:val="center"/>
    </w:pPr>
    <w:rPr>
      <w:rFonts w:ascii="Arial" w:hAnsi="Arial"/>
      <w:b/>
      <w:color w:val="000000"/>
      <w:sz w:val="36"/>
      <w:lang w:val="en-US"/>
    </w:rPr>
  </w:style>
  <w:style w:type="paragraph" w:customStyle="1" w:styleId="Numeragco">
    <w:name w:val="Numera&lt;/g&gt;&lt;/c&gt;o"/>
    <w:rsid w:val="00094650"/>
    <w:pPr>
      <w:ind w:left="720" w:hanging="360"/>
    </w:pPr>
    <w:rPr>
      <w:color w:val="000000"/>
      <w:sz w:val="24"/>
      <w:lang w:val="en-US"/>
    </w:rPr>
  </w:style>
  <w:style w:type="paragraph" w:customStyle="1" w:styleId="Bullet2">
    <w:name w:val="Bullet 2"/>
    <w:rsid w:val="00094650"/>
    <w:rPr>
      <w:color w:val="000000"/>
      <w:sz w:val="24"/>
      <w:lang w:val="en-US"/>
    </w:rPr>
  </w:style>
  <w:style w:type="paragraph" w:customStyle="1" w:styleId="Bullet1">
    <w:name w:val="Bullet 1"/>
    <w:rsid w:val="00094650"/>
    <w:rPr>
      <w:color w:val="000000"/>
      <w:sz w:val="24"/>
      <w:lang w:val="en-US"/>
    </w:rPr>
  </w:style>
  <w:style w:type="paragraph" w:customStyle="1" w:styleId="CorpoZnico">
    <w:name w:val="Corpo &lt;/Z&gt;nico"/>
    <w:rsid w:val="00094650"/>
    <w:rPr>
      <w:color w:val="000000"/>
      <w:sz w:val="24"/>
      <w:lang w:val="en-US"/>
    </w:rPr>
  </w:style>
  <w:style w:type="paragraph" w:customStyle="1" w:styleId="Corpo">
    <w:name w:val="Corpo"/>
    <w:rsid w:val="00094650"/>
    <w:rPr>
      <w:color w:val="000000"/>
      <w:sz w:val="24"/>
      <w:lang w:val="en-US"/>
    </w:rPr>
  </w:style>
  <w:style w:type="paragraph" w:customStyle="1" w:styleId="Textoprincip">
    <w:name w:val="Texto princip"/>
    <w:rsid w:val="00094650"/>
    <w:rPr>
      <w:color w:val="000000"/>
      <w:sz w:val="24"/>
      <w:lang w:val="en-US"/>
    </w:rPr>
  </w:style>
  <w:style w:type="paragraph" w:customStyle="1" w:styleId="Corpodetexto1">
    <w:name w:val="Corpo de texto1"/>
    <w:rsid w:val="00094650"/>
    <w:rPr>
      <w:rFonts w:ascii="CG Times" w:hAnsi="CG Times"/>
      <w:color w:val="000000"/>
      <w:sz w:val="24"/>
      <w:lang w:val="en-US"/>
    </w:rPr>
  </w:style>
  <w:style w:type="paragraph" w:customStyle="1" w:styleId="reservado3">
    <w:name w:val="reservado3"/>
    <w:basedOn w:val="Normal"/>
    <w:rsid w:val="00094650"/>
    <w:pPr>
      <w:tabs>
        <w:tab w:val="left" w:pos="9000"/>
        <w:tab w:val="right" w:pos="9360"/>
      </w:tabs>
    </w:pPr>
    <w:rPr>
      <w:spacing w:val="0"/>
      <w:szCs w:val="20"/>
      <w:lang w:val="en-US" w:eastAsia="pt-BR"/>
    </w:rPr>
  </w:style>
  <w:style w:type="paragraph" w:styleId="Lista2">
    <w:name w:val="List 2"/>
    <w:basedOn w:val="Normal"/>
    <w:rsid w:val="00094650"/>
    <w:pPr>
      <w:suppressAutoHyphens w:val="0"/>
      <w:spacing w:after="120"/>
      <w:ind w:left="283" w:firstLine="1418"/>
    </w:pPr>
    <w:rPr>
      <w:spacing w:val="0"/>
      <w:sz w:val="22"/>
      <w:szCs w:val="20"/>
      <w:lang w:eastAsia="pt-BR"/>
    </w:rPr>
  </w:style>
  <w:style w:type="paragraph" w:customStyle="1" w:styleId="Corpodetexto22">
    <w:name w:val="Corpo de texto 22"/>
    <w:basedOn w:val="Normal"/>
    <w:rsid w:val="00094650"/>
    <w:pPr>
      <w:widowControl w:val="0"/>
      <w:suppressAutoHyphens w:val="0"/>
      <w:spacing w:line="360" w:lineRule="auto"/>
      <w:ind w:firstLine="708"/>
    </w:pPr>
    <w:rPr>
      <w:spacing w:val="0"/>
      <w:szCs w:val="20"/>
      <w:lang w:eastAsia="pt-BR"/>
    </w:rPr>
  </w:style>
  <w:style w:type="paragraph" w:customStyle="1" w:styleId="TextosemFormatao1">
    <w:name w:val="Texto sem Formatação1"/>
    <w:basedOn w:val="Normal"/>
    <w:rsid w:val="00094650"/>
    <w:pPr>
      <w:suppressAutoHyphens w:val="0"/>
    </w:pPr>
    <w:rPr>
      <w:rFonts w:ascii="Courier New" w:hAnsi="Courier New"/>
      <w:spacing w:val="0"/>
      <w:szCs w:val="20"/>
      <w:lang w:eastAsia="pt-BR"/>
    </w:rPr>
  </w:style>
  <w:style w:type="paragraph" w:customStyle="1" w:styleId="WW-Corpodetexto3">
    <w:name w:val="WW-Corpo de texto 3"/>
    <w:basedOn w:val="Normal"/>
    <w:rsid w:val="00094650"/>
    <w:pPr>
      <w:widowControl w:val="0"/>
      <w:overflowPunct w:val="0"/>
      <w:autoSpaceDE w:val="0"/>
      <w:autoSpaceDN w:val="0"/>
      <w:adjustRightInd w:val="0"/>
    </w:pPr>
    <w:rPr>
      <w:rFonts w:ascii="Times New Roman" w:hAnsi="Times New Roman"/>
      <w:spacing w:val="0"/>
      <w:szCs w:val="20"/>
      <w:lang w:eastAsia="pt-BR"/>
    </w:rPr>
  </w:style>
  <w:style w:type="paragraph" w:customStyle="1" w:styleId="WW-Corpodetexto2">
    <w:name w:val="WW-Corpo de texto 2"/>
    <w:basedOn w:val="Normal"/>
    <w:rsid w:val="00094650"/>
    <w:pPr>
      <w:widowControl w:val="0"/>
      <w:overflowPunct w:val="0"/>
      <w:autoSpaceDE w:val="0"/>
      <w:autoSpaceDN w:val="0"/>
      <w:adjustRightInd w:val="0"/>
    </w:pPr>
    <w:rPr>
      <w:rFonts w:ascii="Times New Roman" w:hAnsi="Times New Roman"/>
      <w:b/>
      <w:spacing w:val="0"/>
      <w:szCs w:val="20"/>
      <w:lang w:eastAsia="pt-BR"/>
    </w:rPr>
  </w:style>
  <w:style w:type="paragraph" w:customStyle="1" w:styleId="WW-Recuodecorpodetexto2">
    <w:name w:val="WW-Recuo de corpo de texto 2"/>
    <w:basedOn w:val="Normal"/>
    <w:rsid w:val="00094650"/>
    <w:pPr>
      <w:widowControl w:val="0"/>
      <w:overflowPunct w:val="0"/>
      <w:autoSpaceDE w:val="0"/>
      <w:autoSpaceDN w:val="0"/>
      <w:adjustRightInd w:val="0"/>
      <w:spacing w:after="120" w:line="480" w:lineRule="auto"/>
      <w:ind w:left="283"/>
    </w:pPr>
    <w:rPr>
      <w:rFonts w:ascii="Times New Roman" w:hAnsi="Times New Roman"/>
      <w:spacing w:val="0"/>
      <w:szCs w:val="20"/>
      <w:lang w:eastAsia="pt-BR"/>
    </w:rPr>
  </w:style>
  <w:style w:type="character" w:customStyle="1" w:styleId="WW8Num12z1">
    <w:name w:val="WW8Num12z1"/>
    <w:rsid w:val="00094650"/>
    <w:rPr>
      <w:rFonts w:ascii="Courier New" w:hAnsi="Courier New"/>
    </w:rPr>
  </w:style>
  <w:style w:type="paragraph" w:customStyle="1" w:styleId="Ttulodatabela">
    <w:name w:val="Título da tabela"/>
    <w:basedOn w:val="Contedodatabela"/>
    <w:rsid w:val="00094650"/>
    <w:pPr>
      <w:jc w:val="center"/>
    </w:pPr>
    <w:rPr>
      <w:b/>
      <w:i/>
    </w:rPr>
  </w:style>
  <w:style w:type="paragraph" w:customStyle="1" w:styleId="Contedodatabela">
    <w:name w:val="Conteúdo da tabela"/>
    <w:basedOn w:val="Corpodetexto"/>
    <w:qFormat/>
    <w:rsid w:val="00094650"/>
    <w:pPr>
      <w:widowControl w:val="0"/>
      <w:suppressLineNumbers/>
      <w:overflowPunct w:val="0"/>
      <w:autoSpaceDE w:val="0"/>
      <w:autoSpaceDN w:val="0"/>
      <w:adjustRightInd w:val="0"/>
      <w:spacing w:after="120"/>
      <w:jc w:val="left"/>
    </w:pPr>
    <w:rPr>
      <w:rFonts w:ascii="Times New Roman" w:hAnsi="Times New Roman"/>
      <w:spacing w:val="0"/>
      <w:lang w:eastAsia="pt-BR"/>
    </w:rPr>
  </w:style>
  <w:style w:type="paragraph" w:customStyle="1" w:styleId="Corpodetexto32">
    <w:name w:val="Corpo de texto 32"/>
    <w:basedOn w:val="Normal"/>
    <w:rsid w:val="00094650"/>
    <w:pPr>
      <w:widowControl w:val="0"/>
      <w:overflowPunct w:val="0"/>
      <w:autoSpaceDE w:val="0"/>
      <w:autoSpaceDN w:val="0"/>
      <w:adjustRightInd w:val="0"/>
    </w:pPr>
    <w:rPr>
      <w:spacing w:val="0"/>
      <w:szCs w:val="20"/>
      <w:lang w:val="pt-PT" w:eastAsia="pt-BR"/>
    </w:rPr>
  </w:style>
  <w:style w:type="character" w:customStyle="1" w:styleId="Smbolosdemarca">
    <w:name w:val="Símbolos de marca"/>
    <w:rsid w:val="00094650"/>
    <w:rPr>
      <w:rFonts w:ascii="StarSymbol" w:hAnsi="StarSymbol"/>
      <w:sz w:val="18"/>
    </w:rPr>
  </w:style>
  <w:style w:type="character" w:customStyle="1" w:styleId="RTFNum21">
    <w:name w:val="RTF_Num 2 1"/>
    <w:rsid w:val="00094650"/>
    <w:rPr>
      <w:rFonts w:ascii="Arial" w:hAnsi="Arial"/>
    </w:rPr>
  </w:style>
  <w:style w:type="character" w:customStyle="1" w:styleId="WW8Num165z0">
    <w:name w:val="WW8Num165z0"/>
    <w:rsid w:val="00094650"/>
    <w:rPr>
      <w:b/>
    </w:rPr>
  </w:style>
  <w:style w:type="character" w:customStyle="1" w:styleId="WW8Num24z0">
    <w:name w:val="WW8Num24z0"/>
    <w:rsid w:val="00094650"/>
    <w:rPr>
      <w:b/>
    </w:rPr>
  </w:style>
  <w:style w:type="character" w:customStyle="1" w:styleId="WW8Num142z0">
    <w:name w:val="WW8Num142z0"/>
    <w:rsid w:val="00094650"/>
    <w:rPr>
      <w:b/>
    </w:rPr>
  </w:style>
  <w:style w:type="character" w:customStyle="1" w:styleId="WW8Num84z0">
    <w:name w:val="WW8Num84z0"/>
    <w:rsid w:val="00094650"/>
    <w:rPr>
      <w:b/>
    </w:rPr>
  </w:style>
  <w:style w:type="character" w:customStyle="1" w:styleId="WW8Num113z0">
    <w:name w:val="WW8Num113z0"/>
    <w:rsid w:val="00094650"/>
    <w:rPr>
      <w:b/>
    </w:rPr>
  </w:style>
  <w:style w:type="character" w:customStyle="1" w:styleId="WW8Num47z0">
    <w:name w:val="WW8Num47z0"/>
    <w:rsid w:val="00094650"/>
    <w:rPr>
      <w:b/>
    </w:rPr>
  </w:style>
  <w:style w:type="character" w:customStyle="1" w:styleId="WW8Num184z0">
    <w:name w:val="WW8Num184z0"/>
    <w:rsid w:val="00094650"/>
    <w:rPr>
      <w:b/>
    </w:rPr>
  </w:style>
  <w:style w:type="character" w:customStyle="1" w:styleId="WW8Num17z0">
    <w:name w:val="WW8Num17z0"/>
    <w:rsid w:val="00094650"/>
    <w:rPr>
      <w:b/>
    </w:rPr>
  </w:style>
  <w:style w:type="character" w:customStyle="1" w:styleId="WW8Num13z0">
    <w:name w:val="WW8Num13z0"/>
    <w:rsid w:val="00094650"/>
    <w:rPr>
      <w:rFonts w:ascii="Symbol" w:hAnsi="Symbol"/>
    </w:rPr>
  </w:style>
  <w:style w:type="character" w:customStyle="1" w:styleId="WW8Num13z1">
    <w:name w:val="WW8Num13z1"/>
    <w:rsid w:val="00094650"/>
    <w:rPr>
      <w:rFonts w:ascii="Courier New" w:hAnsi="Courier New"/>
    </w:rPr>
  </w:style>
  <w:style w:type="character" w:customStyle="1" w:styleId="WW8Num13z2">
    <w:name w:val="WW8Num13z2"/>
    <w:rsid w:val="00094650"/>
    <w:rPr>
      <w:rFonts w:ascii="Wingdings" w:hAnsi="Wingdings"/>
    </w:rPr>
  </w:style>
  <w:style w:type="character" w:customStyle="1" w:styleId="WW8Num12z0">
    <w:name w:val="WW8Num12z0"/>
    <w:rsid w:val="00094650"/>
    <w:rPr>
      <w:rFonts w:ascii="Symbol" w:hAnsi="Symbol"/>
    </w:rPr>
  </w:style>
  <w:style w:type="character" w:customStyle="1" w:styleId="WW8Num12z2">
    <w:name w:val="WW8Num12z2"/>
    <w:rsid w:val="00094650"/>
    <w:rPr>
      <w:rFonts w:ascii="Wingdings" w:hAnsi="Wingdings"/>
    </w:rPr>
  </w:style>
  <w:style w:type="character" w:customStyle="1" w:styleId="WW8Num21z1">
    <w:name w:val="WW8Num21z1"/>
    <w:rsid w:val="00094650"/>
    <w:rPr>
      <w:b/>
    </w:rPr>
  </w:style>
  <w:style w:type="character" w:customStyle="1" w:styleId="WW8Num25z0">
    <w:name w:val="WW8Num25z0"/>
    <w:rsid w:val="00094650"/>
    <w:rPr>
      <w:b w:val="0"/>
    </w:rPr>
  </w:style>
  <w:style w:type="character" w:customStyle="1" w:styleId="WW8Num29z1">
    <w:name w:val="WW8Num29z1"/>
    <w:rsid w:val="00094650"/>
    <w:rPr>
      <w:b/>
    </w:rPr>
  </w:style>
  <w:style w:type="paragraph" w:customStyle="1" w:styleId="Recuodopargrafo">
    <w:name w:val="Recuo do parágrafo"/>
    <w:basedOn w:val="Corpodetexto"/>
    <w:rsid w:val="00094650"/>
    <w:pPr>
      <w:widowControl w:val="0"/>
      <w:tabs>
        <w:tab w:val="left" w:pos="567"/>
      </w:tabs>
      <w:overflowPunct w:val="0"/>
      <w:autoSpaceDE w:val="0"/>
      <w:autoSpaceDN w:val="0"/>
      <w:adjustRightInd w:val="0"/>
      <w:spacing w:after="120"/>
      <w:ind w:left="567" w:hanging="283"/>
      <w:jc w:val="left"/>
      <w:textAlignment w:val="baseline"/>
    </w:pPr>
    <w:rPr>
      <w:rFonts w:ascii="Times New Roman" w:hAnsi="Times New Roman"/>
      <w:spacing w:val="0"/>
      <w:lang w:eastAsia="pt-BR"/>
    </w:rPr>
  </w:style>
  <w:style w:type="paragraph" w:customStyle="1" w:styleId="xl28">
    <w:name w:val="xl28"/>
    <w:basedOn w:val="Normal"/>
    <w:rsid w:val="00094650"/>
    <w:pPr>
      <w:widowControl w:val="0"/>
      <w:pBdr>
        <w:left w:val="single" w:sz="6" w:space="0" w:color="000000"/>
        <w:bottom w:val="single" w:sz="6" w:space="0" w:color="000000"/>
        <w:right w:val="single" w:sz="6" w:space="0" w:color="000000"/>
      </w:pBdr>
      <w:overflowPunct w:val="0"/>
      <w:autoSpaceDE w:val="0"/>
      <w:autoSpaceDN w:val="0"/>
      <w:adjustRightInd w:val="0"/>
      <w:spacing w:before="280" w:after="280"/>
      <w:textAlignment w:val="baseline"/>
    </w:pPr>
    <w:rPr>
      <w:rFonts w:ascii="Times New Roman" w:hAnsi="Times New Roman"/>
      <w:spacing w:val="0"/>
      <w:sz w:val="22"/>
      <w:szCs w:val="20"/>
      <w:lang w:val="en-US" w:eastAsia="pt-BR"/>
    </w:rPr>
  </w:style>
  <w:style w:type="paragraph" w:customStyle="1" w:styleId="a">
    <w:name w:val="_________________"/>
    <w:basedOn w:val="Normal"/>
    <w:rsid w:val="00094650"/>
    <w:pPr>
      <w:suppressAutoHyphens w:val="0"/>
    </w:pPr>
    <w:rPr>
      <w:rFonts w:ascii="Times New Roman" w:hAnsi="Times New Roman"/>
      <w:spacing w:val="0"/>
      <w:szCs w:val="20"/>
      <w:lang w:eastAsia="pt-BR"/>
    </w:rPr>
  </w:style>
  <w:style w:type="paragraph" w:customStyle="1" w:styleId="p1">
    <w:name w:val="p1"/>
    <w:basedOn w:val="Normal"/>
    <w:rsid w:val="00094650"/>
    <w:pPr>
      <w:numPr>
        <w:numId w:val="2"/>
      </w:numPr>
      <w:tabs>
        <w:tab w:val="clear" w:pos="360"/>
      </w:tabs>
      <w:suppressAutoHyphens w:val="0"/>
      <w:ind w:left="1134" w:hanging="708"/>
    </w:pPr>
    <w:rPr>
      <w:rFonts w:ascii="Times New Roman" w:hAnsi="Times New Roman"/>
      <w:snapToGrid w:val="0"/>
      <w:spacing w:val="0"/>
      <w:szCs w:val="20"/>
      <w:lang w:eastAsia="pt-BR"/>
    </w:rPr>
  </w:style>
  <w:style w:type="paragraph" w:customStyle="1" w:styleId="Document1">
    <w:name w:val="Document 1"/>
    <w:rsid w:val="00094650"/>
    <w:pPr>
      <w:keepNext/>
      <w:keepLines/>
      <w:tabs>
        <w:tab w:val="left" w:pos="-720"/>
      </w:tabs>
      <w:suppressAutoHyphens/>
    </w:pPr>
    <w:rPr>
      <w:rFonts w:ascii="Courier New" w:hAnsi="Courier New"/>
      <w:sz w:val="24"/>
      <w:lang w:val="en-US"/>
    </w:rPr>
  </w:style>
  <w:style w:type="paragraph" w:customStyle="1" w:styleId="Relat">
    <w:name w:val="Relat"/>
    <w:rsid w:val="00094650"/>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paragraph" w:customStyle="1" w:styleId="BodyText">
    <w:name w:val="BodyText"/>
    <w:rsid w:val="00094650"/>
    <w:rPr>
      <w:rFonts w:ascii="CG Times (WN)" w:hAnsi="CG Times (WN)"/>
      <w:color w:val="000000"/>
      <w:sz w:val="24"/>
      <w:lang w:val="en-US"/>
    </w:rPr>
  </w:style>
  <w:style w:type="paragraph" w:styleId="Legenda">
    <w:name w:val="caption"/>
    <w:basedOn w:val="Normal"/>
    <w:next w:val="Normal"/>
    <w:qFormat/>
    <w:rsid w:val="00094650"/>
    <w:pPr>
      <w:suppressAutoHyphens w:val="0"/>
    </w:pPr>
    <w:rPr>
      <w:b/>
      <w:spacing w:val="0"/>
      <w:lang w:eastAsia="pt-BR"/>
    </w:rPr>
  </w:style>
  <w:style w:type="paragraph" w:customStyle="1" w:styleId="WW-Recuodecorpodetexto3">
    <w:name w:val="WW-Recuo de corpo de texto 3"/>
    <w:basedOn w:val="Normal"/>
    <w:rsid w:val="00094650"/>
    <w:pPr>
      <w:ind w:left="426" w:hanging="426"/>
    </w:pPr>
    <w:rPr>
      <w:rFonts w:ascii="Times New Roman" w:hAnsi="Times New Roman"/>
      <w:spacing w:val="0"/>
      <w:szCs w:val="20"/>
    </w:rPr>
  </w:style>
  <w:style w:type="paragraph" w:customStyle="1" w:styleId="WW-NormalWeb">
    <w:name w:val="WW-Normal (Web)"/>
    <w:basedOn w:val="Normal"/>
    <w:rsid w:val="00094650"/>
    <w:pPr>
      <w:suppressAutoHyphens w:val="0"/>
      <w:spacing w:before="280" w:after="280"/>
    </w:pPr>
    <w:rPr>
      <w:rFonts w:ascii="Times New Roman" w:hAnsi="Times New Roman"/>
      <w:color w:val="00FF00"/>
      <w:spacing w:val="0"/>
      <w:lang w:val="en-US"/>
    </w:rPr>
  </w:style>
  <w:style w:type="character" w:styleId="Forte">
    <w:name w:val="Strong"/>
    <w:qFormat/>
    <w:rsid w:val="00094650"/>
    <w:rPr>
      <w:b/>
      <w:bCs/>
    </w:rPr>
  </w:style>
  <w:style w:type="character" w:customStyle="1" w:styleId="descricaoproduto">
    <w:name w:val="descricaoproduto"/>
    <w:rsid w:val="00094650"/>
  </w:style>
  <w:style w:type="character" w:customStyle="1" w:styleId="tit">
    <w:name w:val="tit"/>
    <w:rsid w:val="00094650"/>
  </w:style>
  <w:style w:type="character" w:customStyle="1" w:styleId="tiutlodescr">
    <w:name w:val="tiutlodescr"/>
    <w:rsid w:val="00094650"/>
  </w:style>
  <w:style w:type="paragraph" w:customStyle="1" w:styleId="pias">
    <w:name w:val="pias"/>
    <w:basedOn w:val="Normal"/>
    <w:rsid w:val="00094650"/>
    <w:pPr>
      <w:suppressAutoHyphens w:val="0"/>
      <w:spacing w:before="100" w:beforeAutospacing="1" w:after="100" w:afterAutospacing="1"/>
    </w:pPr>
    <w:rPr>
      <w:rFonts w:ascii="Arial Unicode MS" w:eastAsia="Arial Unicode MS" w:hAnsi="Arial Unicode MS" w:cs="Arial Unicode MS"/>
      <w:spacing w:val="0"/>
      <w:lang w:eastAsia="pt-BR"/>
    </w:rPr>
  </w:style>
  <w:style w:type="character" w:customStyle="1" w:styleId="arialpreto12">
    <w:name w:val="arialpreto12"/>
    <w:rsid w:val="00094650"/>
  </w:style>
  <w:style w:type="character" w:customStyle="1" w:styleId="Ttulo2Char">
    <w:name w:val="Título 2 Char"/>
    <w:link w:val="Ttulo2"/>
    <w:rsid w:val="00094650"/>
    <w:rPr>
      <w:rFonts w:ascii="Arial" w:hAnsi="Arial" w:cs="Arial"/>
      <w:b/>
      <w:bCs/>
      <w:i/>
      <w:iCs/>
      <w:spacing w:val="-3"/>
      <w:sz w:val="28"/>
      <w:szCs w:val="28"/>
      <w:lang w:eastAsia="ar-SA"/>
    </w:rPr>
  </w:style>
  <w:style w:type="character" w:customStyle="1" w:styleId="RodapChar">
    <w:name w:val="Rodapé Char"/>
    <w:link w:val="Rodap"/>
    <w:rsid w:val="00094650"/>
    <w:rPr>
      <w:rFonts w:ascii="Arial" w:hAnsi="Arial"/>
      <w:spacing w:val="20"/>
      <w:sz w:val="24"/>
      <w:lang w:eastAsia="ar-SA"/>
    </w:rPr>
  </w:style>
  <w:style w:type="numbering" w:customStyle="1" w:styleId="Semlista1">
    <w:name w:val="Sem lista1"/>
    <w:next w:val="Semlista"/>
    <w:semiHidden/>
    <w:rsid w:val="00094650"/>
  </w:style>
  <w:style w:type="character" w:customStyle="1" w:styleId="Ttulo3Char">
    <w:name w:val="Título 3 Char"/>
    <w:link w:val="Ttulo3"/>
    <w:rsid w:val="00094650"/>
    <w:rPr>
      <w:rFonts w:ascii="Arial" w:hAnsi="Arial" w:cs="Arial"/>
      <w:b/>
      <w:bCs/>
      <w:spacing w:val="-3"/>
      <w:sz w:val="26"/>
      <w:szCs w:val="26"/>
      <w:lang w:eastAsia="ar-SA"/>
    </w:rPr>
  </w:style>
  <w:style w:type="paragraph" w:customStyle="1" w:styleId="Textopadro">
    <w:name w:val="Texto padrão"/>
    <w:basedOn w:val="Normal"/>
    <w:rsid w:val="00094650"/>
    <w:pPr>
      <w:tabs>
        <w:tab w:val="left" w:pos="0"/>
      </w:tabs>
      <w:suppressAutoHyphens w:val="0"/>
    </w:pPr>
    <w:rPr>
      <w:rFonts w:ascii="Times New Roman" w:hAnsi="Times New Roman"/>
      <w:spacing w:val="0"/>
      <w:szCs w:val="20"/>
      <w:lang w:eastAsia="pt-BR"/>
    </w:rPr>
  </w:style>
  <w:style w:type="paragraph" w:customStyle="1" w:styleId="Listanumerada">
    <w:name w:val="Lista numerada"/>
    <w:basedOn w:val="Normal"/>
    <w:rsid w:val="00094650"/>
    <w:pPr>
      <w:tabs>
        <w:tab w:val="left" w:pos="0"/>
        <w:tab w:val="left" w:pos="360"/>
      </w:tabs>
      <w:suppressAutoHyphens w:val="0"/>
      <w:ind w:left="360"/>
    </w:pPr>
    <w:rPr>
      <w:rFonts w:ascii="Times New Roman" w:hAnsi="Times New Roman"/>
      <w:spacing w:val="0"/>
      <w:szCs w:val="20"/>
      <w:lang w:eastAsia="pt-BR"/>
    </w:rPr>
  </w:style>
  <w:style w:type="paragraph" w:customStyle="1" w:styleId="CLAUSULA">
    <w:name w:val="CLAUSULA"/>
    <w:basedOn w:val="Ttulo3"/>
    <w:rsid w:val="00094650"/>
    <w:pPr>
      <w:keepNext w:val="0"/>
      <w:tabs>
        <w:tab w:val="left" w:pos="0"/>
      </w:tabs>
      <w:suppressAutoHyphens w:val="0"/>
      <w:spacing w:before="0" w:after="0"/>
      <w:ind w:left="0" w:firstLine="0"/>
      <w:outlineLvl w:val="9"/>
    </w:pPr>
    <w:rPr>
      <w:bCs w:val="0"/>
      <w:caps/>
      <w:spacing w:val="0"/>
      <w:sz w:val="20"/>
      <w:szCs w:val="20"/>
      <w:lang w:eastAsia="pt-BR"/>
    </w:rPr>
  </w:style>
  <w:style w:type="character" w:customStyle="1" w:styleId="CabealhoChar">
    <w:name w:val="Cabeçalho Char"/>
    <w:aliases w:val="encabezado Char"/>
    <w:link w:val="Cabealho"/>
    <w:rsid w:val="00094650"/>
    <w:rPr>
      <w:rFonts w:ascii="Arial" w:hAnsi="Arial"/>
      <w:spacing w:val="20"/>
      <w:sz w:val="24"/>
      <w:lang w:eastAsia="ar-SA"/>
    </w:rPr>
  </w:style>
  <w:style w:type="paragraph" w:styleId="Lista4">
    <w:name w:val="List 4"/>
    <w:basedOn w:val="Normal"/>
    <w:rsid w:val="00094650"/>
    <w:pPr>
      <w:suppressAutoHyphens w:val="0"/>
      <w:ind w:left="1132" w:hanging="283"/>
      <w:contextualSpacing/>
    </w:pPr>
    <w:rPr>
      <w:rFonts w:ascii="Times New Roman" w:hAnsi="Times New Roman"/>
      <w:spacing w:val="0"/>
      <w:szCs w:val="20"/>
      <w:lang w:eastAsia="pt-BR"/>
    </w:rPr>
  </w:style>
  <w:style w:type="paragraph" w:styleId="MapadoDocumento">
    <w:name w:val="Document Map"/>
    <w:basedOn w:val="Normal"/>
    <w:link w:val="MapadoDocumentoChar"/>
    <w:rsid w:val="00094650"/>
    <w:pPr>
      <w:suppressAutoHyphens w:val="0"/>
    </w:pPr>
    <w:rPr>
      <w:rFonts w:ascii="Tahoma" w:hAnsi="Tahoma" w:cs="Tahoma"/>
      <w:spacing w:val="0"/>
      <w:sz w:val="16"/>
      <w:szCs w:val="16"/>
      <w:lang w:eastAsia="pt-BR"/>
    </w:rPr>
  </w:style>
  <w:style w:type="character" w:customStyle="1" w:styleId="MapadoDocumentoChar">
    <w:name w:val="Mapa do Documento Char"/>
    <w:link w:val="MapadoDocumento"/>
    <w:rsid w:val="00094650"/>
    <w:rPr>
      <w:rFonts w:ascii="Tahoma" w:hAnsi="Tahoma" w:cs="Tahoma"/>
      <w:sz w:val="16"/>
      <w:szCs w:val="16"/>
    </w:rPr>
  </w:style>
  <w:style w:type="paragraph" w:styleId="Textodecomentrio">
    <w:name w:val="annotation text"/>
    <w:basedOn w:val="Normal"/>
    <w:link w:val="TextodecomentrioChar"/>
    <w:rsid w:val="00094650"/>
    <w:pPr>
      <w:suppressAutoHyphens w:val="0"/>
    </w:pPr>
    <w:rPr>
      <w:rFonts w:ascii="Times New Roman" w:hAnsi="Times New Roman"/>
      <w:spacing w:val="0"/>
      <w:szCs w:val="20"/>
      <w:lang w:eastAsia="pt-BR"/>
    </w:rPr>
  </w:style>
  <w:style w:type="character" w:customStyle="1" w:styleId="TextodecomentrioChar">
    <w:name w:val="Texto de comentário Char"/>
    <w:link w:val="Textodecomentrio"/>
    <w:rsid w:val="00094650"/>
    <w:rPr>
      <w:sz w:val="24"/>
    </w:rPr>
  </w:style>
  <w:style w:type="paragraph" w:customStyle="1" w:styleId="TxBrp9">
    <w:name w:val="TxBr_p9"/>
    <w:basedOn w:val="Normal"/>
    <w:rsid w:val="00094650"/>
    <w:pPr>
      <w:widowControl w:val="0"/>
      <w:tabs>
        <w:tab w:val="left" w:pos="204"/>
      </w:tabs>
      <w:suppressAutoHyphens w:val="0"/>
      <w:spacing w:line="240" w:lineRule="atLeast"/>
    </w:pPr>
    <w:rPr>
      <w:rFonts w:ascii="Times New Roman" w:hAnsi="Times New Roman"/>
      <w:snapToGrid w:val="0"/>
      <w:spacing w:val="0"/>
      <w:szCs w:val="20"/>
      <w:lang w:eastAsia="pt-BR"/>
    </w:rPr>
  </w:style>
  <w:style w:type="character" w:customStyle="1" w:styleId="RecuodecorpodetextoChar">
    <w:name w:val="Recuo de corpo de texto Char"/>
    <w:link w:val="Recuodecorpodetexto"/>
    <w:rsid w:val="00094650"/>
    <w:rPr>
      <w:rFonts w:ascii="Arial" w:hAnsi="Arial"/>
      <w:spacing w:val="20"/>
      <w:sz w:val="24"/>
      <w:szCs w:val="24"/>
      <w:lang w:eastAsia="ar-SA"/>
    </w:rPr>
  </w:style>
  <w:style w:type="paragraph" w:customStyle="1" w:styleId="NONormal">
    <w:name w:val="NO Normal"/>
    <w:rsid w:val="00094650"/>
    <w:pPr>
      <w:widowControl w:val="0"/>
      <w:numPr>
        <w:numId w:val="3"/>
      </w:numPr>
      <w:tabs>
        <w:tab w:val="clear" w:pos="1996"/>
      </w:tabs>
      <w:overflowPunct w:val="0"/>
      <w:autoSpaceDE w:val="0"/>
      <w:autoSpaceDN w:val="0"/>
      <w:adjustRightInd w:val="0"/>
      <w:ind w:left="1695" w:firstLine="0"/>
      <w:jc w:val="both"/>
      <w:textAlignment w:val="baseline"/>
    </w:pPr>
    <w:rPr>
      <w:color w:val="000000"/>
      <w:sz w:val="24"/>
    </w:rPr>
  </w:style>
  <w:style w:type="paragraph" w:customStyle="1" w:styleId="corpodeTexto0">
    <w:name w:val="corpo de Texto"/>
    <w:basedOn w:val="Normal"/>
    <w:link w:val="corpodeTextoChar0"/>
    <w:autoRedefine/>
    <w:rsid w:val="00094650"/>
    <w:pPr>
      <w:suppressAutoHyphens w:val="0"/>
      <w:spacing w:before="120" w:after="120" w:line="480" w:lineRule="auto"/>
      <w:ind w:left="-40" w:firstLine="709"/>
      <w:outlineLvl w:val="4"/>
    </w:pPr>
    <w:rPr>
      <w:rFonts w:cs="Arial"/>
      <w:noProof/>
      <w:spacing w:val="0"/>
      <w:szCs w:val="20"/>
      <w:lang w:eastAsia="en-US"/>
    </w:rPr>
  </w:style>
  <w:style w:type="character" w:customStyle="1" w:styleId="corpodeTextoChar0">
    <w:name w:val="corpo de Texto Char"/>
    <w:link w:val="corpodeTexto0"/>
    <w:rsid w:val="00094650"/>
    <w:rPr>
      <w:rFonts w:ascii="Arial" w:hAnsi="Arial" w:cs="Arial"/>
      <w:noProof/>
      <w:sz w:val="24"/>
      <w:lang w:eastAsia="en-US"/>
    </w:rPr>
  </w:style>
  <w:style w:type="character" w:customStyle="1" w:styleId="TextodebaloChar">
    <w:name w:val="Texto de balão Char"/>
    <w:link w:val="Textodebalo"/>
    <w:uiPriority w:val="99"/>
    <w:rsid w:val="00094650"/>
    <w:rPr>
      <w:rFonts w:ascii="Tahoma" w:hAnsi="Tahoma" w:cs="Tahoma"/>
      <w:spacing w:val="20"/>
      <w:sz w:val="16"/>
      <w:szCs w:val="16"/>
      <w:lang w:eastAsia="ar-SA"/>
    </w:rPr>
  </w:style>
  <w:style w:type="paragraph" w:styleId="Commarcadores">
    <w:name w:val="List Bullet"/>
    <w:basedOn w:val="Normal"/>
    <w:link w:val="CommarcadoresChar"/>
    <w:rsid w:val="00094650"/>
    <w:pPr>
      <w:numPr>
        <w:numId w:val="4"/>
      </w:numPr>
      <w:suppressAutoHyphens w:val="0"/>
    </w:pPr>
    <w:rPr>
      <w:rFonts w:ascii="Times New Roman" w:hAnsi="Times New Roman"/>
      <w:spacing w:val="0"/>
      <w:lang w:eastAsia="pt-BR"/>
    </w:rPr>
  </w:style>
  <w:style w:type="character" w:customStyle="1" w:styleId="CommarcadoresChar">
    <w:name w:val="Com marcadores Char"/>
    <w:link w:val="Commarcadores"/>
    <w:rsid w:val="00094650"/>
    <w:rPr>
      <w:szCs w:val="24"/>
    </w:rPr>
  </w:style>
  <w:style w:type="paragraph" w:customStyle="1" w:styleId="Quadro">
    <w:name w:val="Quadro"/>
    <w:basedOn w:val="Recuodecorpodetexto"/>
    <w:autoRedefine/>
    <w:rsid w:val="00094650"/>
    <w:pPr>
      <w:suppressAutoHyphens w:val="0"/>
      <w:spacing w:before="96" w:after="96" w:line="360" w:lineRule="auto"/>
      <w:ind w:left="0"/>
      <w:outlineLvl w:val="4"/>
    </w:pPr>
    <w:rPr>
      <w:rFonts w:ascii="Tahoma" w:hAnsi="Tahoma" w:cs="Tahoma"/>
      <w:spacing w:val="0"/>
      <w:lang w:eastAsia="pt-BR"/>
    </w:rPr>
  </w:style>
  <w:style w:type="paragraph" w:customStyle="1" w:styleId="Estilo12ptAntes3ptDepoisde3ptEspaamentoentrelinh">
    <w:name w:val="Estilo 12 pt Antes:  3 pt Depois de:  3 pt Espaçamento entre linh..."/>
    <w:basedOn w:val="Normal"/>
    <w:rsid w:val="00094650"/>
    <w:pPr>
      <w:suppressAutoHyphens w:val="0"/>
      <w:spacing w:before="60" w:after="60" w:line="480" w:lineRule="auto"/>
      <w:ind w:left="-37"/>
      <w:jc w:val="center"/>
      <w:outlineLvl w:val="4"/>
    </w:pPr>
    <w:rPr>
      <w:spacing w:val="0"/>
      <w:szCs w:val="20"/>
      <w:lang w:eastAsia="pt-BR"/>
    </w:rPr>
  </w:style>
  <w:style w:type="character" w:customStyle="1" w:styleId="fontstyle01">
    <w:name w:val="fontstyle01"/>
    <w:rsid w:val="00094650"/>
    <w:rPr>
      <w:rFonts w:ascii="Calibri" w:hAnsi="Calibri" w:cs="Calibri" w:hint="default"/>
      <w:b w:val="0"/>
      <w:bCs w:val="0"/>
      <w:i w:val="0"/>
      <w:iCs w:val="0"/>
      <w:color w:val="000000"/>
      <w:sz w:val="22"/>
      <w:szCs w:val="22"/>
    </w:rPr>
  </w:style>
  <w:style w:type="paragraph" w:styleId="Pr-formataoHTML">
    <w:name w:val="HTML Preformatted"/>
    <w:basedOn w:val="Normal"/>
    <w:link w:val="Pr-formataoHTMLChar"/>
    <w:unhideWhenUsed/>
    <w:rsid w:val="00094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pacing w:val="0"/>
      <w:szCs w:val="20"/>
      <w:lang w:eastAsia="pt-BR"/>
    </w:rPr>
  </w:style>
  <w:style w:type="character" w:customStyle="1" w:styleId="Pr-formataoHTMLChar">
    <w:name w:val="Pré-formatação HTML Char"/>
    <w:link w:val="Pr-formataoHTML"/>
    <w:rsid w:val="00094650"/>
    <w:rPr>
      <w:rFonts w:ascii="Courier New" w:hAnsi="Courier New" w:cs="Courier New"/>
    </w:rPr>
  </w:style>
  <w:style w:type="paragraph" w:customStyle="1" w:styleId="Normal2">
    <w:name w:val="Normal2"/>
    <w:basedOn w:val="Normal"/>
    <w:rsid w:val="000946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Cs w:val="20"/>
      <w:lang w:eastAsia="pt-BR"/>
    </w:rPr>
  </w:style>
  <w:style w:type="character" w:customStyle="1" w:styleId="apple-converted-space">
    <w:name w:val="apple-converted-space"/>
    <w:rsid w:val="00094650"/>
  </w:style>
  <w:style w:type="paragraph" w:customStyle="1" w:styleId="Default">
    <w:name w:val="Default"/>
    <w:qFormat/>
    <w:rsid w:val="00094650"/>
    <w:pPr>
      <w:autoSpaceDE w:val="0"/>
      <w:autoSpaceDN w:val="0"/>
      <w:adjustRightInd w:val="0"/>
    </w:pPr>
    <w:rPr>
      <w:rFonts w:ascii="Arial" w:hAnsi="Arial" w:cs="Arial"/>
      <w:color w:val="000000"/>
      <w:sz w:val="24"/>
      <w:szCs w:val="24"/>
    </w:rPr>
  </w:style>
  <w:style w:type="paragraph" w:customStyle="1" w:styleId="ARIAL">
    <w:name w:val="ARIAL"/>
    <w:basedOn w:val="Subttulo"/>
    <w:rsid w:val="00803F8A"/>
    <w:pPr>
      <w:jc w:val="both"/>
    </w:pPr>
    <w:rPr>
      <w:b w:val="0"/>
      <w:sz w:val="20"/>
      <w:szCs w:val="20"/>
    </w:rPr>
  </w:style>
  <w:style w:type="paragraph" w:customStyle="1" w:styleId="Corpodetexto10">
    <w:name w:val="Corpo de texto1"/>
    <w:rsid w:val="00315C9F"/>
    <w:rPr>
      <w:rFonts w:ascii="CG Times" w:hAnsi="CG Times"/>
      <w:color w:val="000000"/>
      <w:sz w:val="24"/>
      <w:lang w:val="en-US"/>
    </w:rPr>
  </w:style>
  <w:style w:type="paragraph" w:customStyle="1" w:styleId="Normal10">
    <w:name w:val="Normal1"/>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paragraph" w:customStyle="1" w:styleId="TextosemFormatao10">
    <w:name w:val="Texto sem Formatação1"/>
    <w:basedOn w:val="Normal"/>
    <w:rsid w:val="004219FC"/>
    <w:pPr>
      <w:suppressAutoHyphens w:val="0"/>
      <w:jc w:val="left"/>
    </w:pPr>
    <w:rPr>
      <w:rFonts w:ascii="Courier New" w:hAnsi="Courier New"/>
      <w:spacing w:val="0"/>
      <w:szCs w:val="20"/>
      <w:lang w:eastAsia="pt-BR"/>
    </w:rPr>
  </w:style>
  <w:style w:type="paragraph" w:customStyle="1" w:styleId="Ttulo100">
    <w:name w:val="Título 10"/>
    <w:basedOn w:val="Normal"/>
    <w:next w:val="Corpodetexto"/>
    <w:rsid w:val="004219FC"/>
    <w:pPr>
      <w:keepNext/>
      <w:widowControl w:val="0"/>
      <w:tabs>
        <w:tab w:val="num" w:pos="6761"/>
      </w:tabs>
      <w:spacing w:before="240" w:after="120"/>
      <w:ind w:left="6761" w:hanging="360"/>
      <w:jc w:val="left"/>
      <w:outlineLvl w:val="8"/>
    </w:pPr>
    <w:rPr>
      <w:rFonts w:eastAsia="Lucida Sans Unicode" w:cs="Tahoma"/>
      <w:b/>
      <w:bCs/>
      <w:spacing w:val="0"/>
      <w:sz w:val="21"/>
      <w:szCs w:val="21"/>
      <w:lang w:eastAsia="pt-BR"/>
    </w:rPr>
  </w:style>
  <w:style w:type="paragraph" w:customStyle="1" w:styleId="Normal3">
    <w:name w:val="Normal3"/>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paragraph" w:customStyle="1" w:styleId="Normal4">
    <w:name w:val="Normal4"/>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character" w:customStyle="1" w:styleId="Ttulo1Char">
    <w:name w:val="Título 1 Char"/>
    <w:link w:val="Ttulo1"/>
    <w:rsid w:val="00DB6852"/>
    <w:rPr>
      <w:rFonts w:ascii="Arial" w:hAnsi="Arial"/>
      <w:b/>
      <w:bCs/>
      <w:caps/>
      <w:spacing w:val="-3"/>
      <w:szCs w:val="28"/>
      <w:u w:val="single"/>
      <w:lang w:eastAsia="ar-SA"/>
    </w:rPr>
  </w:style>
  <w:style w:type="character" w:customStyle="1" w:styleId="Ttulo4Char">
    <w:name w:val="Título 4 Char"/>
    <w:link w:val="Ttulo4"/>
    <w:rsid w:val="00DB6852"/>
    <w:rPr>
      <w:b/>
      <w:bCs/>
      <w:spacing w:val="-3"/>
      <w:sz w:val="28"/>
      <w:szCs w:val="28"/>
      <w:lang w:eastAsia="ar-SA"/>
    </w:rPr>
  </w:style>
  <w:style w:type="character" w:customStyle="1" w:styleId="Ttulo5Char">
    <w:name w:val="Título 5 Char"/>
    <w:link w:val="Ttulo5"/>
    <w:rsid w:val="00DB6852"/>
    <w:rPr>
      <w:rFonts w:ascii="Arial" w:hAnsi="Arial"/>
      <w:b/>
      <w:bCs/>
      <w:i/>
      <w:iCs/>
      <w:spacing w:val="-3"/>
      <w:sz w:val="26"/>
      <w:szCs w:val="26"/>
      <w:lang w:eastAsia="ar-SA"/>
    </w:rPr>
  </w:style>
  <w:style w:type="character" w:customStyle="1" w:styleId="Ttulo6Char">
    <w:name w:val="Título 6 Char"/>
    <w:link w:val="Ttulo6"/>
    <w:rsid w:val="00DB6852"/>
    <w:rPr>
      <w:rFonts w:ascii="Arial" w:hAnsi="Arial"/>
      <w:b/>
      <w:bCs/>
      <w:spacing w:val="-3"/>
      <w:lang w:eastAsia="ar-SA"/>
    </w:rPr>
  </w:style>
  <w:style w:type="character" w:customStyle="1" w:styleId="Ttulo7Char">
    <w:name w:val="Título 7 Char"/>
    <w:link w:val="Ttulo7"/>
    <w:rsid w:val="00DB6852"/>
    <w:rPr>
      <w:rFonts w:ascii="Courier New" w:hAnsi="Courier New" w:cs="Courier New"/>
      <w:b/>
      <w:spacing w:val="-3"/>
      <w:sz w:val="30"/>
      <w:lang w:eastAsia="ar-SA"/>
    </w:rPr>
  </w:style>
  <w:style w:type="character" w:customStyle="1" w:styleId="Ttulo9Char">
    <w:name w:val="Título 9 Char"/>
    <w:link w:val="Ttulo9"/>
    <w:rsid w:val="00DB6852"/>
    <w:rPr>
      <w:rFonts w:ascii="Courier New" w:hAnsi="Courier New" w:cs="Courier New"/>
      <w:b/>
      <w:bCs/>
      <w:spacing w:val="-3"/>
      <w:sz w:val="30"/>
      <w:lang w:eastAsia="ar-SA"/>
    </w:rPr>
  </w:style>
  <w:style w:type="paragraph" w:customStyle="1" w:styleId="font5">
    <w:name w:val="font5"/>
    <w:basedOn w:val="Normal"/>
    <w:rsid w:val="00DB6852"/>
    <w:pPr>
      <w:suppressAutoHyphens w:val="0"/>
      <w:spacing w:before="100" w:beforeAutospacing="1" w:after="100" w:afterAutospacing="1"/>
      <w:jc w:val="left"/>
    </w:pPr>
    <w:rPr>
      <w:rFonts w:ascii="Courier New" w:hAnsi="Courier New" w:cs="Courier New"/>
      <w:spacing w:val="0"/>
      <w:sz w:val="24"/>
      <w:lang w:eastAsia="pt-BR"/>
    </w:rPr>
  </w:style>
  <w:style w:type="paragraph" w:customStyle="1" w:styleId="xl65">
    <w:name w:val="xl65"/>
    <w:basedOn w:val="Normal"/>
    <w:rsid w:val="00DB6852"/>
    <w:pPr>
      <w:suppressAutoHyphens w:val="0"/>
      <w:spacing w:before="100" w:beforeAutospacing="1" w:after="100" w:afterAutospacing="1"/>
      <w:jc w:val="left"/>
    </w:pPr>
    <w:rPr>
      <w:rFonts w:ascii="Arial Narrow" w:hAnsi="Arial Narrow"/>
      <w:spacing w:val="0"/>
      <w:sz w:val="22"/>
      <w:szCs w:val="22"/>
      <w:lang w:eastAsia="pt-BR"/>
    </w:rPr>
  </w:style>
  <w:style w:type="paragraph" w:customStyle="1" w:styleId="xl66">
    <w:name w:val="xl66"/>
    <w:basedOn w:val="Normal"/>
    <w:rsid w:val="00DB6852"/>
    <w:pPr>
      <w:suppressAutoHyphens w:val="0"/>
      <w:spacing w:before="100" w:beforeAutospacing="1" w:after="100" w:afterAutospacing="1"/>
      <w:jc w:val="right"/>
    </w:pPr>
    <w:rPr>
      <w:rFonts w:ascii="Times New Roman" w:hAnsi="Times New Roman"/>
      <w:spacing w:val="0"/>
      <w:sz w:val="24"/>
      <w:lang w:eastAsia="pt-BR"/>
    </w:rPr>
  </w:style>
  <w:style w:type="paragraph" w:customStyle="1" w:styleId="xl67">
    <w:name w:val="xl67"/>
    <w:basedOn w:val="Normal"/>
    <w:rsid w:val="00DB6852"/>
    <w:pPr>
      <w:suppressAutoHyphens w:val="0"/>
      <w:spacing w:before="100" w:beforeAutospacing="1" w:after="100" w:afterAutospacing="1"/>
      <w:jc w:val="center"/>
    </w:pPr>
    <w:rPr>
      <w:rFonts w:ascii="Times New Roman" w:hAnsi="Times New Roman"/>
      <w:spacing w:val="0"/>
      <w:sz w:val="24"/>
      <w:lang w:eastAsia="pt-BR"/>
    </w:rPr>
  </w:style>
  <w:style w:type="paragraph" w:customStyle="1" w:styleId="xl68">
    <w:name w:val="xl68"/>
    <w:basedOn w:val="Normal"/>
    <w:rsid w:val="00DB6852"/>
    <w:pPr>
      <w:suppressAutoHyphens w:val="0"/>
      <w:spacing w:before="100" w:beforeAutospacing="1" w:after="100" w:afterAutospacing="1"/>
      <w:jc w:val="center"/>
    </w:pPr>
    <w:rPr>
      <w:rFonts w:ascii="Arial Narrow" w:hAnsi="Arial Narrow"/>
      <w:spacing w:val="0"/>
      <w:sz w:val="22"/>
      <w:szCs w:val="22"/>
      <w:lang w:eastAsia="pt-BR"/>
    </w:rPr>
  </w:style>
  <w:style w:type="paragraph" w:customStyle="1" w:styleId="xl69">
    <w:name w:val="xl69"/>
    <w:basedOn w:val="Normal"/>
    <w:rsid w:val="00DB6852"/>
    <w:pPr>
      <w:suppressAutoHyphens w:val="0"/>
      <w:spacing w:before="100" w:beforeAutospacing="1" w:after="100" w:afterAutospacing="1"/>
      <w:jc w:val="center"/>
    </w:pPr>
    <w:rPr>
      <w:rFonts w:ascii="Times New Roman" w:hAnsi="Times New Roman"/>
      <w:spacing w:val="0"/>
      <w:sz w:val="24"/>
      <w:lang w:eastAsia="pt-BR"/>
    </w:rPr>
  </w:style>
  <w:style w:type="paragraph" w:customStyle="1" w:styleId="xl70">
    <w:name w:val="xl70"/>
    <w:basedOn w:val="Normal"/>
    <w:rsid w:val="00DB6852"/>
    <w:pPr>
      <w:suppressAutoHyphens w:val="0"/>
      <w:spacing w:before="100" w:beforeAutospacing="1" w:after="100" w:afterAutospacing="1"/>
      <w:jc w:val="center"/>
    </w:pPr>
    <w:rPr>
      <w:rFonts w:ascii="Courier New" w:hAnsi="Courier New" w:cs="Courier New"/>
      <w:b/>
      <w:bCs/>
      <w:spacing w:val="0"/>
      <w:sz w:val="16"/>
      <w:szCs w:val="16"/>
      <w:lang w:eastAsia="pt-BR"/>
    </w:rPr>
  </w:style>
  <w:style w:type="paragraph" w:customStyle="1" w:styleId="xl71">
    <w:name w:val="xl71"/>
    <w:basedOn w:val="Normal"/>
    <w:rsid w:val="00DB6852"/>
    <w:pPr>
      <w:suppressAutoHyphens w:val="0"/>
      <w:spacing w:before="100" w:beforeAutospacing="1" w:after="100" w:afterAutospacing="1"/>
      <w:jc w:val="left"/>
    </w:pPr>
    <w:rPr>
      <w:rFonts w:ascii="Courier New" w:hAnsi="Courier New" w:cs="Courier New"/>
      <w:spacing w:val="0"/>
      <w:sz w:val="18"/>
      <w:szCs w:val="18"/>
      <w:lang w:eastAsia="pt-BR"/>
    </w:rPr>
  </w:style>
  <w:style w:type="paragraph" w:customStyle="1" w:styleId="xl72">
    <w:name w:val="xl72"/>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spacing w:val="0"/>
      <w:sz w:val="18"/>
      <w:szCs w:val="18"/>
      <w:lang w:eastAsia="pt-BR"/>
    </w:rPr>
  </w:style>
  <w:style w:type="paragraph" w:customStyle="1" w:styleId="xl73">
    <w:name w:val="xl73"/>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pacing w:val="0"/>
      <w:sz w:val="24"/>
      <w:lang w:eastAsia="pt-BR"/>
    </w:rPr>
  </w:style>
  <w:style w:type="paragraph" w:customStyle="1" w:styleId="xl74">
    <w:name w:val="xl74"/>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ourier New" w:hAnsi="Courier New" w:cs="Courier New"/>
      <w:spacing w:val="0"/>
      <w:sz w:val="18"/>
      <w:szCs w:val="18"/>
      <w:lang w:eastAsia="pt-BR"/>
    </w:rPr>
  </w:style>
  <w:style w:type="paragraph" w:customStyle="1" w:styleId="xl75">
    <w:name w:val="xl75"/>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spacing w:val="0"/>
      <w:sz w:val="18"/>
      <w:szCs w:val="18"/>
      <w:lang w:eastAsia="pt-BR"/>
    </w:rPr>
  </w:style>
  <w:style w:type="paragraph" w:customStyle="1" w:styleId="xl76">
    <w:name w:val="xl76"/>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ourier New" w:hAnsi="Courier New" w:cs="Courier New"/>
      <w:spacing w:val="0"/>
      <w:sz w:val="18"/>
      <w:szCs w:val="18"/>
      <w:lang w:eastAsia="pt-BR"/>
    </w:rPr>
  </w:style>
  <w:style w:type="paragraph" w:customStyle="1" w:styleId="xl77">
    <w:name w:val="xl77"/>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78">
    <w:name w:val="xl78"/>
    <w:basedOn w:val="Normal"/>
    <w:rsid w:val="00DB6852"/>
    <w:pPr>
      <w:pBdr>
        <w:top w:val="single" w:sz="4" w:space="0" w:color="000000"/>
        <w:lef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79">
    <w:name w:val="xl79"/>
    <w:basedOn w:val="Normal"/>
    <w:rsid w:val="00DB6852"/>
    <w:pPr>
      <w:pBdr>
        <w:top w:val="single" w:sz="4" w:space="0" w:color="000000"/>
      </w:pBdr>
      <w:shd w:val="clear" w:color="C0C0C0" w:fill="CCCCCC"/>
      <w:suppressAutoHyphens w:val="0"/>
      <w:spacing w:before="100" w:beforeAutospacing="1" w:after="100" w:afterAutospacing="1"/>
      <w:jc w:val="center"/>
    </w:pPr>
    <w:rPr>
      <w:rFonts w:ascii="Arial Narrow" w:hAnsi="Arial Narrow"/>
      <w:b/>
      <w:bCs/>
      <w:spacing w:val="0"/>
      <w:sz w:val="22"/>
      <w:szCs w:val="22"/>
      <w:lang w:eastAsia="pt-BR"/>
    </w:rPr>
  </w:style>
  <w:style w:type="paragraph" w:customStyle="1" w:styleId="xl80">
    <w:name w:val="xl80"/>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81">
    <w:name w:val="xl81"/>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82">
    <w:name w:val="xl82"/>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olor w:val="000000"/>
      <w:spacing w:val="0"/>
      <w:sz w:val="24"/>
      <w:lang w:eastAsia="pt-BR"/>
    </w:rPr>
  </w:style>
  <w:style w:type="paragraph" w:customStyle="1" w:styleId="xl83">
    <w:name w:val="xl83"/>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ourier New" w:hAnsi="Courier New" w:cs="Courier New"/>
      <w:color w:val="000000"/>
      <w:spacing w:val="0"/>
      <w:sz w:val="18"/>
      <w:szCs w:val="18"/>
      <w:lang w:eastAsia="pt-BR"/>
    </w:rPr>
  </w:style>
  <w:style w:type="paragraph" w:customStyle="1" w:styleId="xl84">
    <w:name w:val="xl84"/>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color w:val="000000"/>
      <w:spacing w:val="0"/>
      <w:sz w:val="18"/>
      <w:szCs w:val="18"/>
      <w:lang w:eastAsia="pt-BR"/>
    </w:rPr>
  </w:style>
  <w:style w:type="paragraph" w:customStyle="1" w:styleId="xl85">
    <w:name w:val="xl85"/>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pacing w:val="0"/>
      <w:sz w:val="24"/>
      <w:lang w:eastAsia="pt-BR"/>
    </w:rPr>
  </w:style>
  <w:style w:type="paragraph" w:customStyle="1" w:styleId="xl86">
    <w:name w:val="xl86"/>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color w:val="000000"/>
      <w:spacing w:val="0"/>
      <w:sz w:val="24"/>
      <w:lang w:eastAsia="pt-BR"/>
    </w:rPr>
  </w:style>
  <w:style w:type="paragraph" w:customStyle="1" w:styleId="xl87">
    <w:name w:val="xl87"/>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olor w:val="000000"/>
      <w:spacing w:val="0"/>
      <w:sz w:val="24"/>
      <w:lang w:eastAsia="pt-BR"/>
    </w:rPr>
  </w:style>
  <w:style w:type="paragraph" w:customStyle="1" w:styleId="xl88">
    <w:name w:val="xl88"/>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spacing w:val="0"/>
      <w:sz w:val="24"/>
      <w:lang w:eastAsia="pt-BR"/>
    </w:rPr>
  </w:style>
  <w:style w:type="paragraph" w:customStyle="1" w:styleId="ecxmsonormal">
    <w:name w:val="ecxmsonormal"/>
    <w:basedOn w:val="Normal"/>
    <w:rsid w:val="00DB6852"/>
    <w:pPr>
      <w:suppressAutoHyphens w:val="0"/>
      <w:spacing w:after="324"/>
      <w:jc w:val="left"/>
    </w:pPr>
    <w:rPr>
      <w:rFonts w:ascii="Times New Roman" w:hAnsi="Times New Roman"/>
      <w:spacing w:val="0"/>
      <w:sz w:val="24"/>
      <w:lang w:eastAsia="pt-BR"/>
    </w:rPr>
  </w:style>
  <w:style w:type="numbering" w:customStyle="1" w:styleId="Semlista2">
    <w:name w:val="Sem lista2"/>
    <w:next w:val="Semlista"/>
    <w:uiPriority w:val="99"/>
    <w:semiHidden/>
    <w:unhideWhenUsed/>
    <w:rsid w:val="00DB6852"/>
  </w:style>
  <w:style w:type="numbering" w:customStyle="1" w:styleId="Semlista3">
    <w:name w:val="Sem lista3"/>
    <w:next w:val="Semlista"/>
    <w:uiPriority w:val="99"/>
    <w:semiHidden/>
    <w:unhideWhenUsed/>
    <w:rsid w:val="00DB6852"/>
  </w:style>
  <w:style w:type="numbering" w:customStyle="1" w:styleId="Semlista11">
    <w:name w:val="Sem lista11"/>
    <w:next w:val="Semlista"/>
    <w:uiPriority w:val="99"/>
    <w:semiHidden/>
    <w:rsid w:val="00DB6852"/>
  </w:style>
  <w:style w:type="numbering" w:customStyle="1" w:styleId="Semlista111">
    <w:name w:val="Sem lista111"/>
    <w:next w:val="Semlista"/>
    <w:semiHidden/>
    <w:rsid w:val="00DB6852"/>
  </w:style>
  <w:style w:type="character" w:customStyle="1" w:styleId="descagruplongo">
    <w:name w:val="desc_agrup_longo"/>
    <w:rsid w:val="00DB6852"/>
  </w:style>
  <w:style w:type="character" w:customStyle="1" w:styleId="titdept1">
    <w:name w:val="tit_dept1"/>
    <w:rsid w:val="00DB6852"/>
    <w:rPr>
      <w:b/>
      <w:bCs/>
      <w:vanish w:val="0"/>
      <w:webHidden w:val="0"/>
      <w:color w:val="333333"/>
      <w:sz w:val="18"/>
      <w:szCs w:val="18"/>
      <w:specVanish w:val="0"/>
    </w:rPr>
  </w:style>
  <w:style w:type="character" w:customStyle="1" w:styleId="textotitulo">
    <w:name w:val="texto_titulo"/>
    <w:rsid w:val="00DB6852"/>
  </w:style>
  <w:style w:type="numbering" w:customStyle="1" w:styleId="Semlista21">
    <w:name w:val="Sem lista21"/>
    <w:next w:val="Semlista"/>
    <w:uiPriority w:val="99"/>
    <w:semiHidden/>
    <w:rsid w:val="00DB6852"/>
  </w:style>
  <w:style w:type="paragraph" w:customStyle="1" w:styleId="Corpodetexto20">
    <w:name w:val="Corpo de texto2"/>
    <w:rsid w:val="00DB6852"/>
    <w:rPr>
      <w:rFonts w:ascii="CG Times" w:hAnsi="CG Times"/>
      <w:color w:val="000000"/>
      <w:sz w:val="24"/>
      <w:lang w:val="en-US"/>
    </w:rPr>
  </w:style>
  <w:style w:type="paragraph" w:customStyle="1" w:styleId="Corpodetexto220">
    <w:name w:val="Corpo de texto 22"/>
    <w:basedOn w:val="Normal"/>
    <w:rsid w:val="00DB6852"/>
    <w:pPr>
      <w:widowControl w:val="0"/>
      <w:suppressAutoHyphens w:val="0"/>
      <w:spacing w:line="360" w:lineRule="auto"/>
      <w:ind w:firstLine="708"/>
    </w:pPr>
    <w:rPr>
      <w:spacing w:val="0"/>
      <w:szCs w:val="20"/>
      <w:lang w:eastAsia="pt-BR"/>
    </w:rPr>
  </w:style>
  <w:style w:type="paragraph" w:customStyle="1" w:styleId="TextosemFormatao2">
    <w:name w:val="Texto sem Formatação2"/>
    <w:basedOn w:val="Normal"/>
    <w:rsid w:val="00DB6852"/>
    <w:pPr>
      <w:suppressAutoHyphens w:val="0"/>
      <w:jc w:val="left"/>
    </w:pPr>
    <w:rPr>
      <w:rFonts w:ascii="Courier New" w:hAnsi="Courier New"/>
      <w:spacing w:val="0"/>
      <w:szCs w:val="20"/>
      <w:lang w:eastAsia="pt-BR"/>
    </w:rPr>
  </w:style>
  <w:style w:type="paragraph" w:customStyle="1" w:styleId="Corpodetexto320">
    <w:name w:val="Corpo de texto 32"/>
    <w:basedOn w:val="Normal"/>
    <w:rsid w:val="00DB6852"/>
    <w:pPr>
      <w:widowControl w:val="0"/>
      <w:overflowPunct w:val="0"/>
      <w:autoSpaceDE w:val="0"/>
      <w:autoSpaceDN w:val="0"/>
      <w:adjustRightInd w:val="0"/>
    </w:pPr>
    <w:rPr>
      <w:spacing w:val="0"/>
      <w:sz w:val="24"/>
      <w:szCs w:val="20"/>
      <w:lang w:val="pt-PT" w:eastAsia="pt-BR"/>
    </w:rPr>
  </w:style>
  <w:style w:type="numbering" w:customStyle="1" w:styleId="Semlista12">
    <w:name w:val="Sem lista12"/>
    <w:next w:val="Semlista"/>
    <w:semiHidden/>
    <w:rsid w:val="00DB6852"/>
  </w:style>
  <w:style w:type="paragraph" w:customStyle="1" w:styleId="TxBrp1">
    <w:name w:val="TxBr_p1"/>
    <w:basedOn w:val="Normal"/>
    <w:rsid w:val="00FF3C08"/>
    <w:pPr>
      <w:widowControl w:val="0"/>
      <w:tabs>
        <w:tab w:val="left" w:pos="209"/>
      </w:tabs>
      <w:suppressAutoHyphens w:val="0"/>
      <w:autoSpaceDE w:val="0"/>
      <w:autoSpaceDN w:val="0"/>
      <w:adjustRightInd w:val="0"/>
      <w:spacing w:line="272" w:lineRule="atLeast"/>
      <w:jc w:val="left"/>
    </w:pPr>
    <w:rPr>
      <w:rFonts w:ascii="Times New Roman" w:hAnsi="Times New Roman"/>
      <w:spacing w:val="0"/>
      <w:lang w:val="en-US" w:eastAsia="pt-BR"/>
    </w:rPr>
  </w:style>
  <w:style w:type="paragraph" w:customStyle="1" w:styleId="A101675">
    <w:name w:val="_A101675"/>
    <w:basedOn w:val="Normal"/>
    <w:rsid w:val="00FF3C08"/>
    <w:pPr>
      <w:autoSpaceDE w:val="0"/>
      <w:ind w:left="2160" w:firstLine="1296"/>
    </w:pPr>
    <w:rPr>
      <w:rFonts w:ascii="Tms Rmn" w:hAnsi="Tms Rmn"/>
      <w:spacing w:val="0"/>
    </w:rPr>
  </w:style>
  <w:style w:type="paragraph" w:customStyle="1" w:styleId="BodyText32">
    <w:name w:val="Body Text 32"/>
    <w:basedOn w:val="Normal"/>
    <w:rsid w:val="00FF3C08"/>
    <w:pPr>
      <w:suppressAutoHyphens w:val="0"/>
      <w:overflowPunct w:val="0"/>
      <w:autoSpaceDE w:val="0"/>
      <w:autoSpaceDN w:val="0"/>
      <w:adjustRightInd w:val="0"/>
      <w:textAlignment w:val="baseline"/>
    </w:pPr>
    <w:rPr>
      <w:rFonts w:ascii="Abadi MT Condensed Light" w:hAnsi="Abadi MT Condensed Light"/>
      <w:spacing w:val="0"/>
      <w:sz w:val="22"/>
      <w:szCs w:val="20"/>
      <w:lang w:eastAsia="pt-BR"/>
    </w:rPr>
  </w:style>
  <w:style w:type="character" w:customStyle="1" w:styleId="WW8Num6z5">
    <w:name w:val="WW8Num6z5"/>
    <w:rsid w:val="00FF3C08"/>
  </w:style>
  <w:style w:type="paragraph" w:customStyle="1" w:styleId="Textbody">
    <w:name w:val="Text body"/>
    <w:basedOn w:val="Normal"/>
    <w:qFormat/>
    <w:rsid w:val="00C26CC4"/>
    <w:pPr>
      <w:widowControl w:val="0"/>
      <w:spacing w:after="140" w:line="288" w:lineRule="auto"/>
      <w:jc w:val="left"/>
      <w:textAlignment w:val="baseline"/>
    </w:pPr>
    <w:rPr>
      <w:rFonts w:ascii="Liberation Serif" w:eastAsia="SimSun" w:hAnsi="Liberation Serif" w:cs="Mangal"/>
      <w:spacing w:val="0"/>
      <w:kern w:val="2"/>
      <w:sz w:val="24"/>
      <w:lang w:eastAsia="zh-CN" w:bidi="hi-IN"/>
    </w:rPr>
  </w:style>
  <w:style w:type="paragraph" w:customStyle="1" w:styleId="gmail-msobodytext">
    <w:name w:val="gmail-msobodytext"/>
    <w:basedOn w:val="Normal"/>
    <w:qFormat/>
    <w:rsid w:val="00D17D24"/>
    <w:pPr>
      <w:suppressAutoHyphens w:val="0"/>
      <w:spacing w:beforeAutospacing="1" w:afterAutospacing="1"/>
      <w:jc w:val="left"/>
    </w:pPr>
    <w:rPr>
      <w:rFonts w:ascii="Times New Roman" w:hAnsi="Times New Roman"/>
      <w:spacing w:val="0"/>
      <w:sz w:val="24"/>
      <w:lang w:eastAsia="pt-BR"/>
    </w:rPr>
  </w:style>
  <w:style w:type="character" w:customStyle="1" w:styleId="w8qarf">
    <w:name w:val="w8qarf"/>
    <w:basedOn w:val="Fontepargpadro"/>
    <w:rsid w:val="00EA7B44"/>
  </w:style>
  <w:style w:type="character" w:customStyle="1" w:styleId="lrzxr">
    <w:name w:val="lrzxr"/>
    <w:basedOn w:val="Fontepargpadro"/>
    <w:rsid w:val="00EA7B44"/>
  </w:style>
  <w:style w:type="paragraph" w:styleId="Textoembloco">
    <w:name w:val="Block Text"/>
    <w:basedOn w:val="Normal"/>
    <w:rsid w:val="005326EC"/>
    <w:pPr>
      <w:ind w:left="426" w:right="27" w:hanging="426"/>
    </w:pPr>
    <w:rPr>
      <w:rFonts w:ascii="Garamond" w:hAnsi="Garamond"/>
      <w:spacing w:val="0"/>
      <w:sz w:val="24"/>
      <w:szCs w:val="20"/>
    </w:rPr>
  </w:style>
  <w:style w:type="paragraph" w:customStyle="1" w:styleId="Normal5">
    <w:name w:val="Normal5"/>
    <w:basedOn w:val="Normal"/>
    <w:rsid w:val="005326E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07"/>
    <w:pPr>
      <w:suppressAutoHyphens/>
      <w:jc w:val="both"/>
    </w:pPr>
    <w:rPr>
      <w:rFonts w:ascii="Arial" w:hAnsi="Arial"/>
      <w:spacing w:val="-3"/>
      <w:szCs w:val="24"/>
      <w:lang w:eastAsia="ar-SA"/>
    </w:rPr>
  </w:style>
  <w:style w:type="paragraph" w:styleId="Ttulo1">
    <w:name w:val="heading 1"/>
    <w:basedOn w:val="Normal"/>
    <w:next w:val="Normal"/>
    <w:link w:val="Ttulo1Char"/>
    <w:qFormat/>
    <w:pPr>
      <w:keepNext/>
      <w:keepLines/>
      <w:tabs>
        <w:tab w:val="num" w:pos="0"/>
      </w:tabs>
      <w:spacing w:before="480"/>
      <w:ind w:left="432" w:hanging="432"/>
      <w:outlineLvl w:val="0"/>
    </w:pPr>
    <w:rPr>
      <w:b/>
      <w:bCs/>
      <w:caps/>
      <w:szCs w:val="28"/>
      <w:u w:val="single"/>
    </w:rPr>
  </w:style>
  <w:style w:type="paragraph" w:styleId="Ttulo2">
    <w:name w:val="heading 2"/>
    <w:basedOn w:val="Normal"/>
    <w:next w:val="Normal"/>
    <w:link w:val="Ttulo2Char"/>
    <w:qFormat/>
    <w:pPr>
      <w:keepNext/>
      <w:tabs>
        <w:tab w:val="num" w:pos="0"/>
      </w:tabs>
      <w:spacing w:before="240" w:after="60"/>
      <w:ind w:left="576" w:hanging="576"/>
      <w:outlineLvl w:val="1"/>
    </w:pPr>
    <w:rPr>
      <w:rFonts w:cs="Arial"/>
      <w:b/>
      <w:bCs/>
      <w:i/>
      <w:iCs/>
      <w:sz w:val="28"/>
      <w:szCs w:val="28"/>
    </w:rPr>
  </w:style>
  <w:style w:type="paragraph" w:styleId="Ttulo3">
    <w:name w:val="heading 3"/>
    <w:basedOn w:val="Normal"/>
    <w:next w:val="Normal"/>
    <w:link w:val="Ttulo3Char"/>
    <w:qFormat/>
    <w:pPr>
      <w:keepNext/>
      <w:tabs>
        <w:tab w:val="num" w:pos="0"/>
      </w:tabs>
      <w:spacing w:before="240" w:after="60"/>
      <w:ind w:left="720" w:hanging="720"/>
      <w:outlineLvl w:val="2"/>
    </w:pPr>
    <w:rPr>
      <w:rFonts w:cs="Arial"/>
      <w:b/>
      <w:bCs/>
      <w:sz w:val="26"/>
      <w:szCs w:val="26"/>
    </w:rPr>
  </w:style>
  <w:style w:type="paragraph" w:styleId="Ttulo4">
    <w:name w:val="heading 4"/>
    <w:basedOn w:val="Normal"/>
    <w:next w:val="Normal"/>
    <w:link w:val="Ttulo4Char"/>
    <w:qFormat/>
    <w:pPr>
      <w:keepNext/>
      <w:tabs>
        <w:tab w:val="num" w:pos="0"/>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link w:val="Ttulo5Char"/>
    <w:qFormat/>
    <w:pPr>
      <w:tabs>
        <w:tab w:val="num" w:pos="0"/>
      </w:tabs>
      <w:spacing w:before="240" w:after="60"/>
      <w:ind w:left="1008" w:hanging="1008"/>
      <w:outlineLvl w:val="4"/>
    </w:pPr>
    <w:rPr>
      <w:b/>
      <w:bCs/>
      <w:i/>
      <w:iCs/>
      <w:sz w:val="26"/>
      <w:szCs w:val="26"/>
    </w:rPr>
  </w:style>
  <w:style w:type="paragraph" w:styleId="Ttulo6">
    <w:name w:val="heading 6"/>
    <w:basedOn w:val="Normal"/>
    <w:next w:val="Normal"/>
    <w:link w:val="Ttulo6Char"/>
    <w:qFormat/>
    <w:pPr>
      <w:keepNext/>
      <w:tabs>
        <w:tab w:val="num" w:pos="0"/>
      </w:tabs>
      <w:ind w:left="1152" w:hanging="1152"/>
      <w:outlineLvl w:val="5"/>
    </w:pPr>
    <w:rPr>
      <w:b/>
      <w:bCs/>
      <w:szCs w:val="20"/>
    </w:rPr>
  </w:style>
  <w:style w:type="paragraph" w:styleId="Ttulo7">
    <w:name w:val="heading 7"/>
    <w:basedOn w:val="Normal"/>
    <w:next w:val="Normal"/>
    <w:link w:val="Ttulo7Char"/>
    <w:qFormat/>
    <w:pPr>
      <w:keepNext/>
      <w:tabs>
        <w:tab w:val="num" w:pos="0"/>
      </w:tabs>
      <w:spacing w:line="360" w:lineRule="auto"/>
      <w:ind w:left="1296" w:hanging="1296"/>
      <w:outlineLvl w:val="6"/>
    </w:pPr>
    <w:rPr>
      <w:rFonts w:ascii="Courier New" w:hAnsi="Courier New" w:cs="Courier New"/>
      <w:b/>
      <w:sz w:val="30"/>
      <w:szCs w:val="20"/>
    </w:rPr>
  </w:style>
  <w:style w:type="paragraph" w:styleId="Ttulo8">
    <w:name w:val="heading 8"/>
    <w:basedOn w:val="Normal"/>
    <w:next w:val="Normal"/>
    <w:link w:val="Ttulo8Char"/>
    <w:unhideWhenUsed/>
    <w:qFormat/>
    <w:rsid w:val="00D846A4"/>
    <w:pPr>
      <w:suppressAutoHyphens w:val="0"/>
      <w:spacing w:before="240" w:after="60"/>
      <w:outlineLvl w:val="7"/>
    </w:pPr>
    <w:rPr>
      <w:rFonts w:ascii="Calibri" w:hAnsi="Calibri"/>
      <w:i/>
      <w:iCs/>
      <w:spacing w:val="0"/>
      <w:lang w:val="x-none" w:eastAsia="x-none"/>
    </w:rPr>
  </w:style>
  <w:style w:type="paragraph" w:styleId="Ttulo9">
    <w:name w:val="heading 9"/>
    <w:basedOn w:val="Normal"/>
    <w:next w:val="Normal"/>
    <w:link w:val="Ttulo9Char"/>
    <w:qFormat/>
    <w:pPr>
      <w:keepNext/>
      <w:tabs>
        <w:tab w:val="num" w:pos="0"/>
      </w:tabs>
      <w:spacing w:line="360" w:lineRule="auto"/>
      <w:ind w:left="1584" w:hanging="1584"/>
      <w:outlineLvl w:val="8"/>
    </w:pPr>
    <w:rPr>
      <w:rFonts w:ascii="Courier New" w:hAnsi="Courier New" w:cs="Courier New"/>
      <w:b/>
      <w:bCs/>
      <w:sz w:val="3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rFonts w:ascii="Symbol" w:eastAsia="Times New Roman" w:hAnsi="Symbol" w:cs="Times New Roman"/>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rPr>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cs="Arial"/>
      <w:b/>
    </w:rPr>
  </w:style>
  <w:style w:type="character" w:customStyle="1" w:styleId="WW8Num7z0">
    <w:name w:val="WW8Num7z0"/>
    <w:rPr>
      <w:b/>
    </w:rPr>
  </w:style>
  <w:style w:type="character" w:customStyle="1" w:styleId="WW8Num7z1">
    <w:name w:val="WW8Num7z1"/>
    <w:rPr>
      <w:rFonts w:cs="Arial"/>
      <w:b/>
    </w:rPr>
  </w:style>
  <w:style w:type="character" w:customStyle="1" w:styleId="Fontepargpadro1">
    <w:name w:val="Fonte parág. padrão1"/>
  </w:style>
  <w:style w:type="character" w:styleId="Nmerodepgina">
    <w:name w:val="page number"/>
    <w:basedOn w:val="Fontepargpadro1"/>
  </w:style>
  <w:style w:type="character" w:customStyle="1" w:styleId="Char1">
    <w:name w:val="Char1"/>
    <w:rPr>
      <w:rFonts w:ascii="Arial" w:hAnsi="Arial"/>
      <w:spacing w:val="20"/>
      <w:sz w:val="24"/>
    </w:rPr>
  </w:style>
  <w:style w:type="character" w:customStyle="1" w:styleId="Char2">
    <w:name w:val="Char2"/>
    <w:rPr>
      <w:rFonts w:ascii="Arial" w:eastAsia="Times New Roman" w:hAnsi="Arial" w:cs="Times New Roman"/>
      <w:b/>
      <w:bCs/>
      <w:caps/>
      <w:spacing w:val="20"/>
      <w:sz w:val="24"/>
      <w:szCs w:val="28"/>
      <w:u w:val="single"/>
    </w:rPr>
  </w:style>
  <w:style w:type="character" w:styleId="Hyperlink">
    <w:name w:val="Hyperlink"/>
    <w:rPr>
      <w:color w:val="0000FF"/>
      <w:u w:val="single"/>
    </w:rPr>
  </w:style>
  <w:style w:type="character" w:customStyle="1" w:styleId="Char">
    <w:name w:val="Char"/>
    <w:rPr>
      <w:rFonts w:ascii="Tahoma" w:hAnsi="Tahoma" w:cs="Tahoma"/>
      <w:spacing w:val="20"/>
      <w:sz w:val="16"/>
      <w:szCs w:val="16"/>
    </w:rPr>
  </w:style>
  <w:style w:type="character" w:styleId="nfase">
    <w:name w:val="Emphasis"/>
    <w:qFormat/>
    <w:rPr>
      <w:i/>
      <w:iCs/>
    </w:rPr>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eastAsia="SimSun" w:cs="Tahoma"/>
      <w:sz w:val="28"/>
      <w:szCs w:val="28"/>
    </w:rPr>
  </w:style>
  <w:style w:type="paragraph" w:styleId="Corpodetexto">
    <w:name w:val="Body Text"/>
    <w:basedOn w:val="Normal"/>
    <w:link w:val="CorpodetextoChar"/>
    <w:rPr>
      <w:szCs w:val="20"/>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styleId="Cabealho">
    <w:name w:val="header"/>
    <w:aliases w:val="encabezado"/>
    <w:basedOn w:val="Normal"/>
    <w:link w:val="CabealhoChar"/>
    <w:rPr>
      <w:szCs w:val="20"/>
    </w:rPr>
  </w:style>
  <w:style w:type="paragraph" w:styleId="Rodap">
    <w:name w:val="footer"/>
    <w:basedOn w:val="Normal"/>
    <w:link w:val="RodapChar"/>
    <w:rPr>
      <w:szCs w:val="20"/>
    </w:rPr>
  </w:style>
  <w:style w:type="paragraph" w:customStyle="1" w:styleId="Corpodetexto31">
    <w:name w:val="Corpo de texto 31"/>
    <w:basedOn w:val="Normal"/>
    <w:rPr>
      <w:color w:val="FF0000"/>
      <w:szCs w:val="20"/>
    </w:rPr>
  </w:style>
  <w:style w:type="paragraph" w:styleId="NormalWeb">
    <w:name w:val="Normal (Web)"/>
    <w:basedOn w:val="Normal"/>
    <w:pPr>
      <w:spacing w:before="280" w:after="280"/>
    </w:pPr>
    <w:rPr>
      <w:rFonts w:ascii="Arial Unicode MS" w:eastAsia="Arial Unicode MS" w:hAnsi="Arial Unicode MS" w:cs="Arial Unicode MS"/>
      <w:spacing w:val="0"/>
    </w:rPr>
  </w:style>
  <w:style w:type="paragraph" w:styleId="Recuodecorpodetexto">
    <w:name w:val="Body Text Indent"/>
    <w:basedOn w:val="Normal"/>
    <w:link w:val="RecuodecorpodetextoChar"/>
    <w:pPr>
      <w:spacing w:after="120"/>
      <w:ind w:left="283"/>
    </w:pPr>
  </w:style>
  <w:style w:type="paragraph" w:customStyle="1" w:styleId="A252575">
    <w:name w:val="_A252575"/>
    <w:basedOn w:val="Normal"/>
    <w:pPr>
      <w:autoSpaceDE w:val="0"/>
      <w:ind w:left="3456" w:firstLine="3456"/>
    </w:pPr>
    <w:rPr>
      <w:rFonts w:ascii="Tms Rmn" w:hAnsi="Tms Rmn"/>
      <w:spacing w:val="0"/>
    </w:rPr>
  </w:style>
  <w:style w:type="paragraph" w:customStyle="1" w:styleId="A301065">
    <w:name w:val="_A301065"/>
    <w:basedOn w:val="Normal"/>
    <w:pPr>
      <w:autoSpaceDE w:val="0"/>
      <w:ind w:left="1296" w:right="1440" w:firstLine="4176"/>
    </w:pPr>
    <w:rPr>
      <w:rFonts w:ascii="Tms Rmn" w:hAnsi="Tms Rmn"/>
      <w:spacing w:val="0"/>
    </w:rPr>
  </w:style>
  <w:style w:type="paragraph" w:customStyle="1" w:styleId="A191065">
    <w:name w:val="_A191065"/>
    <w:basedOn w:val="Normal"/>
    <w:pPr>
      <w:autoSpaceDE w:val="0"/>
      <w:ind w:left="1296" w:right="1440" w:firstLine="2592"/>
    </w:pPr>
    <w:rPr>
      <w:rFonts w:ascii="Tms Rmn" w:hAnsi="Tms Rmn"/>
      <w:spacing w:val="0"/>
    </w:rPr>
  </w:style>
  <w:style w:type="paragraph" w:customStyle="1" w:styleId="Anexo">
    <w:name w:val="Anexo"/>
    <w:basedOn w:val="Normal"/>
    <w:pPr>
      <w:jc w:val="center"/>
    </w:pPr>
    <w:rPr>
      <w:rFonts w:cs="Arial"/>
      <w:b/>
      <w:u w:val="single"/>
    </w:rPr>
  </w:style>
  <w:style w:type="paragraph" w:customStyle="1" w:styleId="Anexo2">
    <w:name w:val="Anexo 2"/>
    <w:basedOn w:val="Normal"/>
    <w:pPr>
      <w:jc w:val="center"/>
    </w:pPr>
    <w:rPr>
      <w:rFonts w:cs="Arial"/>
      <w:b/>
    </w:rPr>
  </w:style>
  <w:style w:type="paragraph" w:styleId="Sumrio1">
    <w:name w:val="toc 1"/>
    <w:basedOn w:val="Normal"/>
    <w:next w:val="Normal"/>
    <w:pPr>
      <w:spacing w:after="100"/>
    </w:pPr>
  </w:style>
  <w:style w:type="paragraph" w:styleId="Sumrio4">
    <w:name w:val="toc 4"/>
    <w:basedOn w:val="Normal"/>
    <w:next w:val="Normal"/>
    <w:pPr>
      <w:spacing w:after="100"/>
      <w:ind w:left="720"/>
    </w:pPr>
  </w:style>
  <w:style w:type="paragraph" w:styleId="Sumrio3">
    <w:name w:val="toc 3"/>
    <w:basedOn w:val="Normal"/>
    <w:next w:val="Normal"/>
    <w:pPr>
      <w:spacing w:after="100"/>
      <w:ind w:left="480"/>
    </w:pPr>
  </w:style>
  <w:style w:type="paragraph" w:styleId="PargrafodaLista">
    <w:name w:val="List Paragraph"/>
    <w:basedOn w:val="Normal"/>
    <w:uiPriority w:val="34"/>
    <w:qFormat/>
    <w:pPr>
      <w:ind w:left="720"/>
    </w:pPr>
  </w:style>
  <w:style w:type="paragraph" w:styleId="Textodebalo">
    <w:name w:val="Balloon Text"/>
    <w:basedOn w:val="Normal"/>
    <w:link w:val="TextodebaloChar"/>
    <w:rPr>
      <w:rFonts w:ascii="Tahoma" w:hAnsi="Tahoma" w:cs="Tahoma"/>
      <w:sz w:val="16"/>
      <w:szCs w:val="16"/>
    </w:rPr>
  </w:style>
  <w:style w:type="paragraph" w:styleId="Sumrio2">
    <w:name w:val="toc 2"/>
    <w:basedOn w:val="ndice"/>
    <w:pPr>
      <w:tabs>
        <w:tab w:val="right" w:leader="dot" w:pos="9355"/>
      </w:tabs>
      <w:ind w:left="283"/>
    </w:pPr>
  </w:style>
  <w:style w:type="paragraph" w:styleId="Sumrio5">
    <w:name w:val="toc 5"/>
    <w:basedOn w:val="ndice"/>
    <w:pPr>
      <w:tabs>
        <w:tab w:val="right" w:leader="dot" w:pos="8506"/>
      </w:tabs>
      <w:ind w:left="1132"/>
    </w:pPr>
  </w:style>
  <w:style w:type="paragraph" w:styleId="Sumrio6">
    <w:name w:val="toc 6"/>
    <w:basedOn w:val="ndice"/>
    <w:pPr>
      <w:tabs>
        <w:tab w:val="right" w:leader="dot" w:pos="8223"/>
      </w:tabs>
      <w:ind w:left="1415"/>
    </w:pPr>
  </w:style>
  <w:style w:type="paragraph" w:styleId="Sumrio7">
    <w:name w:val="toc 7"/>
    <w:basedOn w:val="ndice"/>
    <w:pPr>
      <w:tabs>
        <w:tab w:val="right" w:leader="dot" w:pos="7940"/>
      </w:tabs>
      <w:ind w:left="1698"/>
    </w:pPr>
  </w:style>
  <w:style w:type="paragraph" w:styleId="Sumrio8">
    <w:name w:val="toc 8"/>
    <w:basedOn w:val="ndice"/>
    <w:pPr>
      <w:tabs>
        <w:tab w:val="right" w:leader="dot" w:pos="7657"/>
      </w:tabs>
      <w:ind w:left="1981"/>
    </w:pPr>
  </w:style>
  <w:style w:type="paragraph" w:styleId="Sumrio9">
    <w:name w:val="toc 9"/>
    <w:basedOn w:val="ndice"/>
    <w:pPr>
      <w:tabs>
        <w:tab w:val="right" w:leader="dot" w:pos="7374"/>
      </w:tabs>
      <w:ind w:left="2264"/>
    </w:pPr>
  </w:style>
  <w:style w:type="paragraph" w:customStyle="1" w:styleId="Sumrio10">
    <w:name w:val="Sumário 10"/>
    <w:basedOn w:val="ndice"/>
    <w:pPr>
      <w:tabs>
        <w:tab w:val="right" w:leader="dot" w:pos="7091"/>
      </w:tabs>
      <w:ind w:left="2547"/>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Normal1">
    <w:name w:val="Normal1"/>
    <w:basedOn w:val="Normal"/>
    <w:rsid w:val="00CE05D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Cs w:val="20"/>
      <w:lang w:eastAsia="pt-BR"/>
    </w:rPr>
  </w:style>
  <w:style w:type="table" w:styleId="Tabelacomgrade">
    <w:name w:val="Table Grid"/>
    <w:basedOn w:val="Tabelanormal"/>
    <w:rsid w:val="00EB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nhideWhenUsed/>
    <w:rsid w:val="00D846A4"/>
    <w:pPr>
      <w:spacing w:after="120" w:line="480" w:lineRule="auto"/>
      <w:ind w:left="283"/>
    </w:pPr>
    <w:rPr>
      <w:lang w:val="x-none"/>
    </w:rPr>
  </w:style>
  <w:style w:type="character" w:customStyle="1" w:styleId="Recuodecorpodetexto2Char">
    <w:name w:val="Recuo de corpo de texto 2 Char"/>
    <w:link w:val="Recuodecorpodetexto2"/>
    <w:rsid w:val="00D846A4"/>
    <w:rPr>
      <w:rFonts w:ascii="Arial" w:hAnsi="Arial"/>
      <w:spacing w:val="20"/>
      <w:sz w:val="24"/>
      <w:szCs w:val="24"/>
      <w:lang w:eastAsia="ar-SA"/>
    </w:rPr>
  </w:style>
  <w:style w:type="paragraph" w:styleId="Recuodecorpodetexto3">
    <w:name w:val="Body Text Indent 3"/>
    <w:basedOn w:val="Normal"/>
    <w:link w:val="Recuodecorpodetexto3Char"/>
    <w:unhideWhenUsed/>
    <w:rsid w:val="00D846A4"/>
    <w:pPr>
      <w:spacing w:after="120"/>
      <w:ind w:left="283"/>
    </w:pPr>
    <w:rPr>
      <w:sz w:val="16"/>
      <w:szCs w:val="16"/>
      <w:lang w:val="x-none"/>
    </w:rPr>
  </w:style>
  <w:style w:type="character" w:customStyle="1" w:styleId="Recuodecorpodetexto3Char">
    <w:name w:val="Recuo de corpo de texto 3 Char"/>
    <w:link w:val="Recuodecorpodetexto3"/>
    <w:rsid w:val="00D846A4"/>
    <w:rPr>
      <w:rFonts w:ascii="Arial" w:hAnsi="Arial"/>
      <w:spacing w:val="20"/>
      <w:sz w:val="16"/>
      <w:szCs w:val="16"/>
      <w:lang w:eastAsia="ar-SA"/>
    </w:rPr>
  </w:style>
  <w:style w:type="paragraph" w:styleId="Corpodetexto2">
    <w:name w:val="Body Text 2"/>
    <w:basedOn w:val="Normal"/>
    <w:link w:val="Corpodetexto2Char"/>
    <w:unhideWhenUsed/>
    <w:rsid w:val="00D846A4"/>
    <w:pPr>
      <w:spacing w:after="120" w:line="480" w:lineRule="auto"/>
    </w:pPr>
    <w:rPr>
      <w:lang w:val="x-none"/>
    </w:rPr>
  </w:style>
  <w:style w:type="character" w:customStyle="1" w:styleId="Corpodetexto2Char">
    <w:name w:val="Corpo de texto 2 Char"/>
    <w:link w:val="Corpodetexto2"/>
    <w:rsid w:val="00D846A4"/>
    <w:rPr>
      <w:rFonts w:ascii="Arial" w:hAnsi="Arial"/>
      <w:spacing w:val="20"/>
      <w:sz w:val="24"/>
      <w:szCs w:val="24"/>
      <w:lang w:eastAsia="ar-SA"/>
    </w:rPr>
  </w:style>
  <w:style w:type="character" w:customStyle="1" w:styleId="Ttulo8Char">
    <w:name w:val="Título 8 Char"/>
    <w:link w:val="Ttulo8"/>
    <w:rsid w:val="00D846A4"/>
    <w:rPr>
      <w:rFonts w:ascii="Calibri" w:hAnsi="Calibri"/>
      <w:i/>
      <w:iCs/>
      <w:sz w:val="24"/>
      <w:szCs w:val="24"/>
      <w:lang w:val="x-none" w:eastAsia="x-none"/>
    </w:rPr>
  </w:style>
  <w:style w:type="paragraph" w:styleId="Ttulo">
    <w:name w:val="Title"/>
    <w:basedOn w:val="Normal"/>
    <w:link w:val="TtuloChar"/>
    <w:qFormat/>
    <w:rsid w:val="00D846A4"/>
    <w:pPr>
      <w:suppressAutoHyphens w:val="0"/>
      <w:jc w:val="center"/>
    </w:pPr>
    <w:rPr>
      <w:rFonts w:ascii="Garamond" w:hAnsi="Garamond"/>
      <w:b/>
      <w:spacing w:val="0"/>
      <w:sz w:val="26"/>
      <w:lang w:val="x-none" w:eastAsia="x-none"/>
    </w:rPr>
  </w:style>
  <w:style w:type="character" w:customStyle="1" w:styleId="TtuloChar">
    <w:name w:val="Título Char"/>
    <w:link w:val="Ttulo"/>
    <w:rsid w:val="00D846A4"/>
    <w:rPr>
      <w:rFonts w:ascii="Garamond" w:hAnsi="Garamond"/>
      <w:b/>
      <w:sz w:val="26"/>
      <w:szCs w:val="24"/>
    </w:rPr>
  </w:style>
  <w:style w:type="paragraph" w:customStyle="1" w:styleId="Recuodecorpodetexto21">
    <w:name w:val="Recuo de corpo de texto 21"/>
    <w:basedOn w:val="Normal"/>
    <w:rsid w:val="00D846A4"/>
    <w:pPr>
      <w:suppressAutoHyphens w:val="0"/>
      <w:overflowPunct w:val="0"/>
      <w:autoSpaceDE w:val="0"/>
      <w:autoSpaceDN w:val="0"/>
      <w:adjustRightInd w:val="0"/>
      <w:spacing w:line="360" w:lineRule="auto"/>
      <w:ind w:left="142"/>
      <w:textAlignment w:val="baseline"/>
    </w:pPr>
    <w:rPr>
      <w:rFonts w:ascii="Times New Roman" w:hAnsi="Times New Roman"/>
      <w:spacing w:val="0"/>
      <w:szCs w:val="20"/>
      <w:lang w:eastAsia="pt-BR"/>
    </w:rPr>
  </w:style>
  <w:style w:type="paragraph" w:customStyle="1" w:styleId="Corpodetexto21">
    <w:name w:val="Corpo de texto 21"/>
    <w:basedOn w:val="Normal"/>
    <w:rsid w:val="00D846A4"/>
    <w:rPr>
      <w:rFonts w:ascii="Times New Roman" w:hAnsi="Times New Roman"/>
      <w:spacing w:val="0"/>
    </w:rPr>
  </w:style>
  <w:style w:type="paragraph" w:styleId="SemEspaamento">
    <w:name w:val="No Spacing"/>
    <w:uiPriority w:val="1"/>
    <w:qFormat/>
    <w:rsid w:val="00D846A4"/>
    <w:rPr>
      <w:rFonts w:ascii="Calibri" w:hAnsi="Calibri"/>
      <w:sz w:val="22"/>
      <w:szCs w:val="22"/>
      <w:lang w:eastAsia="en-US"/>
    </w:rPr>
  </w:style>
  <w:style w:type="paragraph" w:customStyle="1" w:styleId="BodyText21">
    <w:name w:val="Body Text 21"/>
    <w:basedOn w:val="Normal"/>
    <w:rsid w:val="00A2520A"/>
    <w:pPr>
      <w:widowControl w:val="0"/>
      <w:suppressAutoHyphens w:val="0"/>
      <w:spacing w:line="560" w:lineRule="auto"/>
    </w:pPr>
    <w:rPr>
      <w:rFonts w:ascii="Times New Roman" w:hAnsi="Times New Roman"/>
      <w:snapToGrid w:val="0"/>
      <w:spacing w:val="0"/>
      <w:szCs w:val="20"/>
      <w:lang w:eastAsia="pt-BR"/>
    </w:rPr>
  </w:style>
  <w:style w:type="character" w:customStyle="1" w:styleId="CorpodetextoChar">
    <w:name w:val="Corpo de texto Char"/>
    <w:link w:val="Corpodetexto"/>
    <w:rsid w:val="002065F0"/>
    <w:rPr>
      <w:rFonts w:ascii="Arial" w:hAnsi="Arial"/>
      <w:spacing w:val="20"/>
      <w:sz w:val="24"/>
      <w:lang w:eastAsia="ar-SA"/>
    </w:rPr>
  </w:style>
  <w:style w:type="paragraph" w:styleId="TextosemFormatao">
    <w:name w:val="Plain Text"/>
    <w:basedOn w:val="Normal"/>
    <w:link w:val="TextosemFormataoChar"/>
    <w:rsid w:val="00094650"/>
    <w:pPr>
      <w:suppressAutoHyphens w:val="0"/>
    </w:pPr>
    <w:rPr>
      <w:rFonts w:ascii="Courier New" w:hAnsi="Courier New"/>
      <w:spacing w:val="0"/>
      <w:szCs w:val="20"/>
      <w:lang w:eastAsia="pt-BR"/>
    </w:rPr>
  </w:style>
  <w:style w:type="character" w:customStyle="1" w:styleId="TextosemFormataoChar">
    <w:name w:val="Texto sem Formatação Char"/>
    <w:link w:val="TextosemFormatao"/>
    <w:rsid w:val="00094650"/>
    <w:rPr>
      <w:rFonts w:ascii="Courier New" w:hAnsi="Courier New"/>
    </w:rPr>
  </w:style>
  <w:style w:type="paragraph" w:styleId="Corpodetexto3">
    <w:name w:val="Body Text 3"/>
    <w:basedOn w:val="Normal"/>
    <w:link w:val="Corpodetexto3Char"/>
    <w:rsid w:val="00094650"/>
    <w:pPr>
      <w:tabs>
        <w:tab w:val="num" w:pos="0"/>
      </w:tabs>
      <w:suppressAutoHyphens w:val="0"/>
    </w:pPr>
    <w:rPr>
      <w:rFonts w:ascii="Times New Roman" w:hAnsi="Times New Roman"/>
      <w:b/>
      <w:spacing w:val="0"/>
      <w:sz w:val="28"/>
      <w:szCs w:val="20"/>
      <w:lang w:eastAsia="pt-BR"/>
    </w:rPr>
  </w:style>
  <w:style w:type="character" w:customStyle="1" w:styleId="Corpodetexto3Char">
    <w:name w:val="Corpo de texto 3 Char"/>
    <w:link w:val="Corpodetexto3"/>
    <w:rsid w:val="00094650"/>
    <w:rPr>
      <w:b/>
      <w:sz w:val="28"/>
    </w:rPr>
  </w:style>
  <w:style w:type="character" w:styleId="HiperlinkVisitado">
    <w:name w:val="FollowedHyperlink"/>
    <w:rsid w:val="00094650"/>
    <w:rPr>
      <w:color w:val="800080"/>
      <w:u w:val="single"/>
    </w:rPr>
  </w:style>
  <w:style w:type="paragraph" w:styleId="Subttulo">
    <w:name w:val="Subtitle"/>
    <w:basedOn w:val="Normal"/>
    <w:link w:val="SubttuloChar"/>
    <w:qFormat/>
    <w:rsid w:val="00094650"/>
    <w:pPr>
      <w:suppressAutoHyphens w:val="0"/>
      <w:jc w:val="center"/>
    </w:pPr>
    <w:rPr>
      <w:b/>
      <w:spacing w:val="0"/>
      <w:sz w:val="22"/>
      <w:lang w:eastAsia="pt-BR"/>
    </w:rPr>
  </w:style>
  <w:style w:type="character" w:customStyle="1" w:styleId="SubttuloChar">
    <w:name w:val="Subtítulo Char"/>
    <w:link w:val="Subttulo"/>
    <w:rsid w:val="00094650"/>
    <w:rPr>
      <w:rFonts w:ascii="Arial" w:hAnsi="Arial"/>
      <w:b/>
      <w:sz w:val="22"/>
      <w:szCs w:val="24"/>
    </w:rPr>
  </w:style>
  <w:style w:type="paragraph" w:customStyle="1" w:styleId="Tabela">
    <w:name w:val="Tabela"/>
    <w:rsid w:val="00094650"/>
    <w:rPr>
      <w:color w:val="000000"/>
      <w:sz w:val="24"/>
      <w:lang w:val="en-US"/>
    </w:rPr>
  </w:style>
  <w:style w:type="paragraph" w:customStyle="1" w:styleId="Rodapi">
    <w:name w:val="Rodap&lt;/i&gt;"/>
    <w:rsid w:val="00094650"/>
    <w:rPr>
      <w:color w:val="000000"/>
      <w:sz w:val="24"/>
      <w:lang w:val="en-US"/>
    </w:rPr>
  </w:style>
  <w:style w:type="paragraph" w:customStyle="1" w:styleId="Cabegalho">
    <w:name w:val="Cabe&lt;/g&gt;alho"/>
    <w:rsid w:val="00094650"/>
    <w:rPr>
      <w:color w:val="000000"/>
      <w:sz w:val="24"/>
      <w:lang w:val="en-US"/>
    </w:rPr>
  </w:style>
  <w:style w:type="paragraph" w:customStyle="1" w:styleId="Subtmtulo">
    <w:name w:val="Subt&lt;/m&gt;tulo"/>
    <w:rsid w:val="00094650"/>
    <w:rPr>
      <w:b/>
      <w:i/>
      <w:color w:val="000000"/>
      <w:sz w:val="24"/>
      <w:lang w:val="en-US"/>
    </w:rPr>
  </w:style>
  <w:style w:type="paragraph" w:customStyle="1" w:styleId="Tmtulo">
    <w:name w:val="T&lt;/m&gt;tulo"/>
    <w:rsid w:val="00094650"/>
    <w:pPr>
      <w:jc w:val="center"/>
    </w:pPr>
    <w:rPr>
      <w:rFonts w:ascii="Arial" w:hAnsi="Arial"/>
      <w:b/>
      <w:color w:val="000000"/>
      <w:sz w:val="36"/>
      <w:lang w:val="en-US"/>
    </w:rPr>
  </w:style>
  <w:style w:type="paragraph" w:customStyle="1" w:styleId="Numeragco">
    <w:name w:val="Numera&lt;/g&gt;&lt;/c&gt;o"/>
    <w:rsid w:val="00094650"/>
    <w:pPr>
      <w:ind w:left="720" w:hanging="360"/>
    </w:pPr>
    <w:rPr>
      <w:color w:val="000000"/>
      <w:sz w:val="24"/>
      <w:lang w:val="en-US"/>
    </w:rPr>
  </w:style>
  <w:style w:type="paragraph" w:customStyle="1" w:styleId="Bullet2">
    <w:name w:val="Bullet 2"/>
    <w:rsid w:val="00094650"/>
    <w:rPr>
      <w:color w:val="000000"/>
      <w:sz w:val="24"/>
      <w:lang w:val="en-US"/>
    </w:rPr>
  </w:style>
  <w:style w:type="paragraph" w:customStyle="1" w:styleId="Bullet1">
    <w:name w:val="Bullet 1"/>
    <w:rsid w:val="00094650"/>
    <w:rPr>
      <w:color w:val="000000"/>
      <w:sz w:val="24"/>
      <w:lang w:val="en-US"/>
    </w:rPr>
  </w:style>
  <w:style w:type="paragraph" w:customStyle="1" w:styleId="CorpoZnico">
    <w:name w:val="Corpo &lt;/Z&gt;nico"/>
    <w:rsid w:val="00094650"/>
    <w:rPr>
      <w:color w:val="000000"/>
      <w:sz w:val="24"/>
      <w:lang w:val="en-US"/>
    </w:rPr>
  </w:style>
  <w:style w:type="paragraph" w:customStyle="1" w:styleId="Corpo">
    <w:name w:val="Corpo"/>
    <w:rsid w:val="00094650"/>
    <w:rPr>
      <w:color w:val="000000"/>
      <w:sz w:val="24"/>
      <w:lang w:val="en-US"/>
    </w:rPr>
  </w:style>
  <w:style w:type="paragraph" w:customStyle="1" w:styleId="Textoprincip">
    <w:name w:val="Texto princip"/>
    <w:rsid w:val="00094650"/>
    <w:rPr>
      <w:color w:val="000000"/>
      <w:sz w:val="24"/>
      <w:lang w:val="en-US"/>
    </w:rPr>
  </w:style>
  <w:style w:type="paragraph" w:customStyle="1" w:styleId="Corpodetexto1">
    <w:name w:val="Corpo de texto1"/>
    <w:rsid w:val="00094650"/>
    <w:rPr>
      <w:rFonts w:ascii="CG Times" w:hAnsi="CG Times"/>
      <w:color w:val="000000"/>
      <w:sz w:val="24"/>
      <w:lang w:val="en-US"/>
    </w:rPr>
  </w:style>
  <w:style w:type="paragraph" w:customStyle="1" w:styleId="reservado3">
    <w:name w:val="reservado3"/>
    <w:basedOn w:val="Normal"/>
    <w:rsid w:val="00094650"/>
    <w:pPr>
      <w:tabs>
        <w:tab w:val="left" w:pos="9000"/>
        <w:tab w:val="right" w:pos="9360"/>
      </w:tabs>
    </w:pPr>
    <w:rPr>
      <w:spacing w:val="0"/>
      <w:szCs w:val="20"/>
      <w:lang w:val="en-US" w:eastAsia="pt-BR"/>
    </w:rPr>
  </w:style>
  <w:style w:type="paragraph" w:styleId="Lista2">
    <w:name w:val="List 2"/>
    <w:basedOn w:val="Normal"/>
    <w:rsid w:val="00094650"/>
    <w:pPr>
      <w:suppressAutoHyphens w:val="0"/>
      <w:spacing w:after="120"/>
      <w:ind w:left="283" w:firstLine="1418"/>
    </w:pPr>
    <w:rPr>
      <w:spacing w:val="0"/>
      <w:sz w:val="22"/>
      <w:szCs w:val="20"/>
      <w:lang w:eastAsia="pt-BR"/>
    </w:rPr>
  </w:style>
  <w:style w:type="paragraph" w:customStyle="1" w:styleId="Corpodetexto22">
    <w:name w:val="Corpo de texto 22"/>
    <w:basedOn w:val="Normal"/>
    <w:rsid w:val="00094650"/>
    <w:pPr>
      <w:widowControl w:val="0"/>
      <w:suppressAutoHyphens w:val="0"/>
      <w:spacing w:line="360" w:lineRule="auto"/>
      <w:ind w:firstLine="708"/>
    </w:pPr>
    <w:rPr>
      <w:spacing w:val="0"/>
      <w:szCs w:val="20"/>
      <w:lang w:eastAsia="pt-BR"/>
    </w:rPr>
  </w:style>
  <w:style w:type="paragraph" w:customStyle="1" w:styleId="TextosemFormatao1">
    <w:name w:val="Texto sem Formatação1"/>
    <w:basedOn w:val="Normal"/>
    <w:rsid w:val="00094650"/>
    <w:pPr>
      <w:suppressAutoHyphens w:val="0"/>
    </w:pPr>
    <w:rPr>
      <w:rFonts w:ascii="Courier New" w:hAnsi="Courier New"/>
      <w:spacing w:val="0"/>
      <w:szCs w:val="20"/>
      <w:lang w:eastAsia="pt-BR"/>
    </w:rPr>
  </w:style>
  <w:style w:type="paragraph" w:customStyle="1" w:styleId="WW-Corpodetexto3">
    <w:name w:val="WW-Corpo de texto 3"/>
    <w:basedOn w:val="Normal"/>
    <w:rsid w:val="00094650"/>
    <w:pPr>
      <w:widowControl w:val="0"/>
      <w:overflowPunct w:val="0"/>
      <w:autoSpaceDE w:val="0"/>
      <w:autoSpaceDN w:val="0"/>
      <w:adjustRightInd w:val="0"/>
    </w:pPr>
    <w:rPr>
      <w:rFonts w:ascii="Times New Roman" w:hAnsi="Times New Roman"/>
      <w:spacing w:val="0"/>
      <w:szCs w:val="20"/>
      <w:lang w:eastAsia="pt-BR"/>
    </w:rPr>
  </w:style>
  <w:style w:type="paragraph" w:customStyle="1" w:styleId="WW-Corpodetexto2">
    <w:name w:val="WW-Corpo de texto 2"/>
    <w:basedOn w:val="Normal"/>
    <w:rsid w:val="00094650"/>
    <w:pPr>
      <w:widowControl w:val="0"/>
      <w:overflowPunct w:val="0"/>
      <w:autoSpaceDE w:val="0"/>
      <w:autoSpaceDN w:val="0"/>
      <w:adjustRightInd w:val="0"/>
    </w:pPr>
    <w:rPr>
      <w:rFonts w:ascii="Times New Roman" w:hAnsi="Times New Roman"/>
      <w:b/>
      <w:spacing w:val="0"/>
      <w:szCs w:val="20"/>
      <w:lang w:eastAsia="pt-BR"/>
    </w:rPr>
  </w:style>
  <w:style w:type="paragraph" w:customStyle="1" w:styleId="WW-Recuodecorpodetexto2">
    <w:name w:val="WW-Recuo de corpo de texto 2"/>
    <w:basedOn w:val="Normal"/>
    <w:rsid w:val="00094650"/>
    <w:pPr>
      <w:widowControl w:val="0"/>
      <w:overflowPunct w:val="0"/>
      <w:autoSpaceDE w:val="0"/>
      <w:autoSpaceDN w:val="0"/>
      <w:adjustRightInd w:val="0"/>
      <w:spacing w:after="120" w:line="480" w:lineRule="auto"/>
      <w:ind w:left="283"/>
    </w:pPr>
    <w:rPr>
      <w:rFonts w:ascii="Times New Roman" w:hAnsi="Times New Roman"/>
      <w:spacing w:val="0"/>
      <w:szCs w:val="20"/>
      <w:lang w:eastAsia="pt-BR"/>
    </w:rPr>
  </w:style>
  <w:style w:type="character" w:customStyle="1" w:styleId="WW8Num12z1">
    <w:name w:val="WW8Num12z1"/>
    <w:rsid w:val="00094650"/>
    <w:rPr>
      <w:rFonts w:ascii="Courier New" w:hAnsi="Courier New"/>
    </w:rPr>
  </w:style>
  <w:style w:type="paragraph" w:customStyle="1" w:styleId="Ttulodatabela">
    <w:name w:val="Título da tabela"/>
    <w:basedOn w:val="Contedodatabela"/>
    <w:rsid w:val="00094650"/>
    <w:pPr>
      <w:jc w:val="center"/>
    </w:pPr>
    <w:rPr>
      <w:b/>
      <w:i/>
    </w:rPr>
  </w:style>
  <w:style w:type="paragraph" w:customStyle="1" w:styleId="Contedodatabela">
    <w:name w:val="Conteúdo da tabela"/>
    <w:basedOn w:val="Corpodetexto"/>
    <w:qFormat/>
    <w:rsid w:val="00094650"/>
    <w:pPr>
      <w:widowControl w:val="0"/>
      <w:suppressLineNumbers/>
      <w:overflowPunct w:val="0"/>
      <w:autoSpaceDE w:val="0"/>
      <w:autoSpaceDN w:val="0"/>
      <w:adjustRightInd w:val="0"/>
      <w:spacing w:after="120"/>
      <w:jc w:val="left"/>
    </w:pPr>
    <w:rPr>
      <w:rFonts w:ascii="Times New Roman" w:hAnsi="Times New Roman"/>
      <w:spacing w:val="0"/>
      <w:lang w:eastAsia="pt-BR"/>
    </w:rPr>
  </w:style>
  <w:style w:type="paragraph" w:customStyle="1" w:styleId="Corpodetexto32">
    <w:name w:val="Corpo de texto 32"/>
    <w:basedOn w:val="Normal"/>
    <w:rsid w:val="00094650"/>
    <w:pPr>
      <w:widowControl w:val="0"/>
      <w:overflowPunct w:val="0"/>
      <w:autoSpaceDE w:val="0"/>
      <w:autoSpaceDN w:val="0"/>
      <w:adjustRightInd w:val="0"/>
    </w:pPr>
    <w:rPr>
      <w:spacing w:val="0"/>
      <w:szCs w:val="20"/>
      <w:lang w:val="pt-PT" w:eastAsia="pt-BR"/>
    </w:rPr>
  </w:style>
  <w:style w:type="character" w:customStyle="1" w:styleId="Smbolosdemarca">
    <w:name w:val="Símbolos de marca"/>
    <w:rsid w:val="00094650"/>
    <w:rPr>
      <w:rFonts w:ascii="StarSymbol" w:hAnsi="StarSymbol"/>
      <w:sz w:val="18"/>
    </w:rPr>
  </w:style>
  <w:style w:type="character" w:customStyle="1" w:styleId="RTFNum21">
    <w:name w:val="RTF_Num 2 1"/>
    <w:rsid w:val="00094650"/>
    <w:rPr>
      <w:rFonts w:ascii="Arial" w:hAnsi="Arial"/>
    </w:rPr>
  </w:style>
  <w:style w:type="character" w:customStyle="1" w:styleId="WW8Num165z0">
    <w:name w:val="WW8Num165z0"/>
    <w:rsid w:val="00094650"/>
    <w:rPr>
      <w:b/>
    </w:rPr>
  </w:style>
  <w:style w:type="character" w:customStyle="1" w:styleId="WW8Num24z0">
    <w:name w:val="WW8Num24z0"/>
    <w:rsid w:val="00094650"/>
    <w:rPr>
      <w:b/>
    </w:rPr>
  </w:style>
  <w:style w:type="character" w:customStyle="1" w:styleId="WW8Num142z0">
    <w:name w:val="WW8Num142z0"/>
    <w:rsid w:val="00094650"/>
    <w:rPr>
      <w:b/>
    </w:rPr>
  </w:style>
  <w:style w:type="character" w:customStyle="1" w:styleId="WW8Num84z0">
    <w:name w:val="WW8Num84z0"/>
    <w:rsid w:val="00094650"/>
    <w:rPr>
      <w:b/>
    </w:rPr>
  </w:style>
  <w:style w:type="character" w:customStyle="1" w:styleId="WW8Num113z0">
    <w:name w:val="WW8Num113z0"/>
    <w:rsid w:val="00094650"/>
    <w:rPr>
      <w:b/>
    </w:rPr>
  </w:style>
  <w:style w:type="character" w:customStyle="1" w:styleId="WW8Num47z0">
    <w:name w:val="WW8Num47z0"/>
    <w:rsid w:val="00094650"/>
    <w:rPr>
      <w:b/>
    </w:rPr>
  </w:style>
  <w:style w:type="character" w:customStyle="1" w:styleId="WW8Num184z0">
    <w:name w:val="WW8Num184z0"/>
    <w:rsid w:val="00094650"/>
    <w:rPr>
      <w:b/>
    </w:rPr>
  </w:style>
  <w:style w:type="character" w:customStyle="1" w:styleId="WW8Num17z0">
    <w:name w:val="WW8Num17z0"/>
    <w:rsid w:val="00094650"/>
    <w:rPr>
      <w:b/>
    </w:rPr>
  </w:style>
  <w:style w:type="character" w:customStyle="1" w:styleId="WW8Num13z0">
    <w:name w:val="WW8Num13z0"/>
    <w:rsid w:val="00094650"/>
    <w:rPr>
      <w:rFonts w:ascii="Symbol" w:hAnsi="Symbol"/>
    </w:rPr>
  </w:style>
  <w:style w:type="character" w:customStyle="1" w:styleId="WW8Num13z1">
    <w:name w:val="WW8Num13z1"/>
    <w:rsid w:val="00094650"/>
    <w:rPr>
      <w:rFonts w:ascii="Courier New" w:hAnsi="Courier New"/>
    </w:rPr>
  </w:style>
  <w:style w:type="character" w:customStyle="1" w:styleId="WW8Num13z2">
    <w:name w:val="WW8Num13z2"/>
    <w:rsid w:val="00094650"/>
    <w:rPr>
      <w:rFonts w:ascii="Wingdings" w:hAnsi="Wingdings"/>
    </w:rPr>
  </w:style>
  <w:style w:type="character" w:customStyle="1" w:styleId="WW8Num12z0">
    <w:name w:val="WW8Num12z0"/>
    <w:rsid w:val="00094650"/>
    <w:rPr>
      <w:rFonts w:ascii="Symbol" w:hAnsi="Symbol"/>
    </w:rPr>
  </w:style>
  <w:style w:type="character" w:customStyle="1" w:styleId="WW8Num12z2">
    <w:name w:val="WW8Num12z2"/>
    <w:rsid w:val="00094650"/>
    <w:rPr>
      <w:rFonts w:ascii="Wingdings" w:hAnsi="Wingdings"/>
    </w:rPr>
  </w:style>
  <w:style w:type="character" w:customStyle="1" w:styleId="WW8Num21z1">
    <w:name w:val="WW8Num21z1"/>
    <w:rsid w:val="00094650"/>
    <w:rPr>
      <w:b/>
    </w:rPr>
  </w:style>
  <w:style w:type="character" w:customStyle="1" w:styleId="WW8Num25z0">
    <w:name w:val="WW8Num25z0"/>
    <w:rsid w:val="00094650"/>
    <w:rPr>
      <w:b w:val="0"/>
    </w:rPr>
  </w:style>
  <w:style w:type="character" w:customStyle="1" w:styleId="WW8Num29z1">
    <w:name w:val="WW8Num29z1"/>
    <w:rsid w:val="00094650"/>
    <w:rPr>
      <w:b/>
    </w:rPr>
  </w:style>
  <w:style w:type="paragraph" w:customStyle="1" w:styleId="Recuodopargrafo">
    <w:name w:val="Recuo do parágrafo"/>
    <w:basedOn w:val="Corpodetexto"/>
    <w:rsid w:val="00094650"/>
    <w:pPr>
      <w:widowControl w:val="0"/>
      <w:tabs>
        <w:tab w:val="left" w:pos="567"/>
      </w:tabs>
      <w:overflowPunct w:val="0"/>
      <w:autoSpaceDE w:val="0"/>
      <w:autoSpaceDN w:val="0"/>
      <w:adjustRightInd w:val="0"/>
      <w:spacing w:after="120"/>
      <w:ind w:left="567" w:hanging="283"/>
      <w:jc w:val="left"/>
      <w:textAlignment w:val="baseline"/>
    </w:pPr>
    <w:rPr>
      <w:rFonts w:ascii="Times New Roman" w:hAnsi="Times New Roman"/>
      <w:spacing w:val="0"/>
      <w:lang w:eastAsia="pt-BR"/>
    </w:rPr>
  </w:style>
  <w:style w:type="paragraph" w:customStyle="1" w:styleId="xl28">
    <w:name w:val="xl28"/>
    <w:basedOn w:val="Normal"/>
    <w:rsid w:val="00094650"/>
    <w:pPr>
      <w:widowControl w:val="0"/>
      <w:pBdr>
        <w:left w:val="single" w:sz="6" w:space="0" w:color="000000"/>
        <w:bottom w:val="single" w:sz="6" w:space="0" w:color="000000"/>
        <w:right w:val="single" w:sz="6" w:space="0" w:color="000000"/>
      </w:pBdr>
      <w:overflowPunct w:val="0"/>
      <w:autoSpaceDE w:val="0"/>
      <w:autoSpaceDN w:val="0"/>
      <w:adjustRightInd w:val="0"/>
      <w:spacing w:before="280" w:after="280"/>
      <w:textAlignment w:val="baseline"/>
    </w:pPr>
    <w:rPr>
      <w:rFonts w:ascii="Times New Roman" w:hAnsi="Times New Roman"/>
      <w:spacing w:val="0"/>
      <w:sz w:val="22"/>
      <w:szCs w:val="20"/>
      <w:lang w:val="en-US" w:eastAsia="pt-BR"/>
    </w:rPr>
  </w:style>
  <w:style w:type="paragraph" w:customStyle="1" w:styleId="a">
    <w:name w:val="_________________"/>
    <w:basedOn w:val="Normal"/>
    <w:rsid w:val="00094650"/>
    <w:pPr>
      <w:suppressAutoHyphens w:val="0"/>
    </w:pPr>
    <w:rPr>
      <w:rFonts w:ascii="Times New Roman" w:hAnsi="Times New Roman"/>
      <w:spacing w:val="0"/>
      <w:szCs w:val="20"/>
      <w:lang w:eastAsia="pt-BR"/>
    </w:rPr>
  </w:style>
  <w:style w:type="paragraph" w:customStyle="1" w:styleId="p1">
    <w:name w:val="p1"/>
    <w:basedOn w:val="Normal"/>
    <w:rsid w:val="00094650"/>
    <w:pPr>
      <w:numPr>
        <w:numId w:val="2"/>
      </w:numPr>
      <w:tabs>
        <w:tab w:val="clear" w:pos="360"/>
      </w:tabs>
      <w:suppressAutoHyphens w:val="0"/>
      <w:ind w:left="1134" w:hanging="708"/>
    </w:pPr>
    <w:rPr>
      <w:rFonts w:ascii="Times New Roman" w:hAnsi="Times New Roman"/>
      <w:snapToGrid w:val="0"/>
      <w:spacing w:val="0"/>
      <w:szCs w:val="20"/>
      <w:lang w:eastAsia="pt-BR"/>
    </w:rPr>
  </w:style>
  <w:style w:type="paragraph" w:customStyle="1" w:styleId="Document1">
    <w:name w:val="Document 1"/>
    <w:rsid w:val="00094650"/>
    <w:pPr>
      <w:keepNext/>
      <w:keepLines/>
      <w:tabs>
        <w:tab w:val="left" w:pos="-720"/>
      </w:tabs>
      <w:suppressAutoHyphens/>
    </w:pPr>
    <w:rPr>
      <w:rFonts w:ascii="Courier New" w:hAnsi="Courier New"/>
      <w:sz w:val="24"/>
      <w:lang w:val="en-US"/>
    </w:rPr>
  </w:style>
  <w:style w:type="paragraph" w:customStyle="1" w:styleId="Relat">
    <w:name w:val="Relat"/>
    <w:rsid w:val="00094650"/>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paragraph" w:customStyle="1" w:styleId="BodyText">
    <w:name w:val="BodyText"/>
    <w:rsid w:val="00094650"/>
    <w:rPr>
      <w:rFonts w:ascii="CG Times (WN)" w:hAnsi="CG Times (WN)"/>
      <w:color w:val="000000"/>
      <w:sz w:val="24"/>
      <w:lang w:val="en-US"/>
    </w:rPr>
  </w:style>
  <w:style w:type="paragraph" w:styleId="Legenda">
    <w:name w:val="caption"/>
    <w:basedOn w:val="Normal"/>
    <w:next w:val="Normal"/>
    <w:qFormat/>
    <w:rsid w:val="00094650"/>
    <w:pPr>
      <w:suppressAutoHyphens w:val="0"/>
    </w:pPr>
    <w:rPr>
      <w:b/>
      <w:spacing w:val="0"/>
      <w:lang w:eastAsia="pt-BR"/>
    </w:rPr>
  </w:style>
  <w:style w:type="paragraph" w:customStyle="1" w:styleId="WW-Recuodecorpodetexto3">
    <w:name w:val="WW-Recuo de corpo de texto 3"/>
    <w:basedOn w:val="Normal"/>
    <w:rsid w:val="00094650"/>
    <w:pPr>
      <w:ind w:left="426" w:hanging="426"/>
    </w:pPr>
    <w:rPr>
      <w:rFonts w:ascii="Times New Roman" w:hAnsi="Times New Roman"/>
      <w:spacing w:val="0"/>
      <w:szCs w:val="20"/>
    </w:rPr>
  </w:style>
  <w:style w:type="paragraph" w:customStyle="1" w:styleId="WW-NormalWeb">
    <w:name w:val="WW-Normal (Web)"/>
    <w:basedOn w:val="Normal"/>
    <w:rsid w:val="00094650"/>
    <w:pPr>
      <w:suppressAutoHyphens w:val="0"/>
      <w:spacing w:before="280" w:after="280"/>
    </w:pPr>
    <w:rPr>
      <w:rFonts w:ascii="Times New Roman" w:hAnsi="Times New Roman"/>
      <w:color w:val="00FF00"/>
      <w:spacing w:val="0"/>
      <w:lang w:val="en-US"/>
    </w:rPr>
  </w:style>
  <w:style w:type="character" w:styleId="Forte">
    <w:name w:val="Strong"/>
    <w:qFormat/>
    <w:rsid w:val="00094650"/>
    <w:rPr>
      <w:b/>
      <w:bCs/>
    </w:rPr>
  </w:style>
  <w:style w:type="character" w:customStyle="1" w:styleId="descricaoproduto">
    <w:name w:val="descricaoproduto"/>
    <w:rsid w:val="00094650"/>
  </w:style>
  <w:style w:type="character" w:customStyle="1" w:styleId="tit">
    <w:name w:val="tit"/>
    <w:rsid w:val="00094650"/>
  </w:style>
  <w:style w:type="character" w:customStyle="1" w:styleId="tiutlodescr">
    <w:name w:val="tiutlodescr"/>
    <w:rsid w:val="00094650"/>
  </w:style>
  <w:style w:type="paragraph" w:customStyle="1" w:styleId="pias">
    <w:name w:val="pias"/>
    <w:basedOn w:val="Normal"/>
    <w:rsid w:val="00094650"/>
    <w:pPr>
      <w:suppressAutoHyphens w:val="0"/>
      <w:spacing w:before="100" w:beforeAutospacing="1" w:after="100" w:afterAutospacing="1"/>
    </w:pPr>
    <w:rPr>
      <w:rFonts w:ascii="Arial Unicode MS" w:eastAsia="Arial Unicode MS" w:hAnsi="Arial Unicode MS" w:cs="Arial Unicode MS"/>
      <w:spacing w:val="0"/>
      <w:lang w:eastAsia="pt-BR"/>
    </w:rPr>
  </w:style>
  <w:style w:type="character" w:customStyle="1" w:styleId="arialpreto12">
    <w:name w:val="arialpreto12"/>
    <w:rsid w:val="00094650"/>
  </w:style>
  <w:style w:type="character" w:customStyle="1" w:styleId="Ttulo2Char">
    <w:name w:val="Título 2 Char"/>
    <w:link w:val="Ttulo2"/>
    <w:rsid w:val="00094650"/>
    <w:rPr>
      <w:rFonts w:ascii="Arial" w:hAnsi="Arial" w:cs="Arial"/>
      <w:b/>
      <w:bCs/>
      <w:i/>
      <w:iCs/>
      <w:spacing w:val="-3"/>
      <w:sz w:val="28"/>
      <w:szCs w:val="28"/>
      <w:lang w:eastAsia="ar-SA"/>
    </w:rPr>
  </w:style>
  <w:style w:type="character" w:customStyle="1" w:styleId="RodapChar">
    <w:name w:val="Rodapé Char"/>
    <w:link w:val="Rodap"/>
    <w:rsid w:val="00094650"/>
    <w:rPr>
      <w:rFonts w:ascii="Arial" w:hAnsi="Arial"/>
      <w:spacing w:val="20"/>
      <w:sz w:val="24"/>
      <w:lang w:eastAsia="ar-SA"/>
    </w:rPr>
  </w:style>
  <w:style w:type="numbering" w:customStyle="1" w:styleId="Semlista1">
    <w:name w:val="Sem lista1"/>
    <w:next w:val="Semlista"/>
    <w:semiHidden/>
    <w:rsid w:val="00094650"/>
  </w:style>
  <w:style w:type="character" w:customStyle="1" w:styleId="Ttulo3Char">
    <w:name w:val="Título 3 Char"/>
    <w:link w:val="Ttulo3"/>
    <w:rsid w:val="00094650"/>
    <w:rPr>
      <w:rFonts w:ascii="Arial" w:hAnsi="Arial" w:cs="Arial"/>
      <w:b/>
      <w:bCs/>
      <w:spacing w:val="-3"/>
      <w:sz w:val="26"/>
      <w:szCs w:val="26"/>
      <w:lang w:eastAsia="ar-SA"/>
    </w:rPr>
  </w:style>
  <w:style w:type="paragraph" w:customStyle="1" w:styleId="Textopadro">
    <w:name w:val="Texto padrão"/>
    <w:basedOn w:val="Normal"/>
    <w:rsid w:val="00094650"/>
    <w:pPr>
      <w:tabs>
        <w:tab w:val="left" w:pos="0"/>
      </w:tabs>
      <w:suppressAutoHyphens w:val="0"/>
    </w:pPr>
    <w:rPr>
      <w:rFonts w:ascii="Times New Roman" w:hAnsi="Times New Roman"/>
      <w:spacing w:val="0"/>
      <w:szCs w:val="20"/>
      <w:lang w:eastAsia="pt-BR"/>
    </w:rPr>
  </w:style>
  <w:style w:type="paragraph" w:customStyle="1" w:styleId="Listanumerada">
    <w:name w:val="Lista numerada"/>
    <w:basedOn w:val="Normal"/>
    <w:rsid w:val="00094650"/>
    <w:pPr>
      <w:tabs>
        <w:tab w:val="left" w:pos="0"/>
        <w:tab w:val="left" w:pos="360"/>
      </w:tabs>
      <w:suppressAutoHyphens w:val="0"/>
      <w:ind w:left="360"/>
    </w:pPr>
    <w:rPr>
      <w:rFonts w:ascii="Times New Roman" w:hAnsi="Times New Roman"/>
      <w:spacing w:val="0"/>
      <w:szCs w:val="20"/>
      <w:lang w:eastAsia="pt-BR"/>
    </w:rPr>
  </w:style>
  <w:style w:type="paragraph" w:customStyle="1" w:styleId="CLAUSULA">
    <w:name w:val="CLAUSULA"/>
    <w:basedOn w:val="Ttulo3"/>
    <w:rsid w:val="00094650"/>
    <w:pPr>
      <w:keepNext w:val="0"/>
      <w:tabs>
        <w:tab w:val="left" w:pos="0"/>
      </w:tabs>
      <w:suppressAutoHyphens w:val="0"/>
      <w:spacing w:before="0" w:after="0"/>
      <w:ind w:left="0" w:firstLine="0"/>
      <w:outlineLvl w:val="9"/>
    </w:pPr>
    <w:rPr>
      <w:bCs w:val="0"/>
      <w:caps/>
      <w:spacing w:val="0"/>
      <w:sz w:val="20"/>
      <w:szCs w:val="20"/>
      <w:lang w:eastAsia="pt-BR"/>
    </w:rPr>
  </w:style>
  <w:style w:type="character" w:customStyle="1" w:styleId="CabealhoChar">
    <w:name w:val="Cabeçalho Char"/>
    <w:aliases w:val="encabezado Char"/>
    <w:link w:val="Cabealho"/>
    <w:rsid w:val="00094650"/>
    <w:rPr>
      <w:rFonts w:ascii="Arial" w:hAnsi="Arial"/>
      <w:spacing w:val="20"/>
      <w:sz w:val="24"/>
      <w:lang w:eastAsia="ar-SA"/>
    </w:rPr>
  </w:style>
  <w:style w:type="paragraph" w:styleId="Lista4">
    <w:name w:val="List 4"/>
    <w:basedOn w:val="Normal"/>
    <w:rsid w:val="00094650"/>
    <w:pPr>
      <w:suppressAutoHyphens w:val="0"/>
      <w:ind w:left="1132" w:hanging="283"/>
      <w:contextualSpacing/>
    </w:pPr>
    <w:rPr>
      <w:rFonts w:ascii="Times New Roman" w:hAnsi="Times New Roman"/>
      <w:spacing w:val="0"/>
      <w:szCs w:val="20"/>
      <w:lang w:eastAsia="pt-BR"/>
    </w:rPr>
  </w:style>
  <w:style w:type="paragraph" w:styleId="MapadoDocumento">
    <w:name w:val="Document Map"/>
    <w:basedOn w:val="Normal"/>
    <w:link w:val="MapadoDocumentoChar"/>
    <w:rsid w:val="00094650"/>
    <w:pPr>
      <w:suppressAutoHyphens w:val="0"/>
    </w:pPr>
    <w:rPr>
      <w:rFonts w:ascii="Tahoma" w:hAnsi="Tahoma" w:cs="Tahoma"/>
      <w:spacing w:val="0"/>
      <w:sz w:val="16"/>
      <w:szCs w:val="16"/>
      <w:lang w:eastAsia="pt-BR"/>
    </w:rPr>
  </w:style>
  <w:style w:type="character" w:customStyle="1" w:styleId="MapadoDocumentoChar">
    <w:name w:val="Mapa do Documento Char"/>
    <w:link w:val="MapadoDocumento"/>
    <w:rsid w:val="00094650"/>
    <w:rPr>
      <w:rFonts w:ascii="Tahoma" w:hAnsi="Tahoma" w:cs="Tahoma"/>
      <w:sz w:val="16"/>
      <w:szCs w:val="16"/>
    </w:rPr>
  </w:style>
  <w:style w:type="paragraph" w:styleId="Textodecomentrio">
    <w:name w:val="annotation text"/>
    <w:basedOn w:val="Normal"/>
    <w:link w:val="TextodecomentrioChar"/>
    <w:rsid w:val="00094650"/>
    <w:pPr>
      <w:suppressAutoHyphens w:val="0"/>
    </w:pPr>
    <w:rPr>
      <w:rFonts w:ascii="Times New Roman" w:hAnsi="Times New Roman"/>
      <w:spacing w:val="0"/>
      <w:szCs w:val="20"/>
      <w:lang w:eastAsia="pt-BR"/>
    </w:rPr>
  </w:style>
  <w:style w:type="character" w:customStyle="1" w:styleId="TextodecomentrioChar">
    <w:name w:val="Texto de comentário Char"/>
    <w:link w:val="Textodecomentrio"/>
    <w:rsid w:val="00094650"/>
    <w:rPr>
      <w:sz w:val="24"/>
    </w:rPr>
  </w:style>
  <w:style w:type="paragraph" w:customStyle="1" w:styleId="TxBrp9">
    <w:name w:val="TxBr_p9"/>
    <w:basedOn w:val="Normal"/>
    <w:rsid w:val="00094650"/>
    <w:pPr>
      <w:widowControl w:val="0"/>
      <w:tabs>
        <w:tab w:val="left" w:pos="204"/>
      </w:tabs>
      <w:suppressAutoHyphens w:val="0"/>
      <w:spacing w:line="240" w:lineRule="atLeast"/>
    </w:pPr>
    <w:rPr>
      <w:rFonts w:ascii="Times New Roman" w:hAnsi="Times New Roman"/>
      <w:snapToGrid w:val="0"/>
      <w:spacing w:val="0"/>
      <w:szCs w:val="20"/>
      <w:lang w:eastAsia="pt-BR"/>
    </w:rPr>
  </w:style>
  <w:style w:type="character" w:customStyle="1" w:styleId="RecuodecorpodetextoChar">
    <w:name w:val="Recuo de corpo de texto Char"/>
    <w:link w:val="Recuodecorpodetexto"/>
    <w:rsid w:val="00094650"/>
    <w:rPr>
      <w:rFonts w:ascii="Arial" w:hAnsi="Arial"/>
      <w:spacing w:val="20"/>
      <w:sz w:val="24"/>
      <w:szCs w:val="24"/>
      <w:lang w:eastAsia="ar-SA"/>
    </w:rPr>
  </w:style>
  <w:style w:type="paragraph" w:customStyle="1" w:styleId="NONormal">
    <w:name w:val="NO Normal"/>
    <w:rsid w:val="00094650"/>
    <w:pPr>
      <w:widowControl w:val="0"/>
      <w:numPr>
        <w:numId w:val="3"/>
      </w:numPr>
      <w:tabs>
        <w:tab w:val="clear" w:pos="1996"/>
      </w:tabs>
      <w:overflowPunct w:val="0"/>
      <w:autoSpaceDE w:val="0"/>
      <w:autoSpaceDN w:val="0"/>
      <w:adjustRightInd w:val="0"/>
      <w:ind w:left="1695" w:firstLine="0"/>
      <w:jc w:val="both"/>
      <w:textAlignment w:val="baseline"/>
    </w:pPr>
    <w:rPr>
      <w:color w:val="000000"/>
      <w:sz w:val="24"/>
    </w:rPr>
  </w:style>
  <w:style w:type="paragraph" w:customStyle="1" w:styleId="corpodeTexto0">
    <w:name w:val="corpo de Texto"/>
    <w:basedOn w:val="Normal"/>
    <w:link w:val="corpodeTextoChar0"/>
    <w:autoRedefine/>
    <w:rsid w:val="00094650"/>
    <w:pPr>
      <w:suppressAutoHyphens w:val="0"/>
      <w:spacing w:before="120" w:after="120" w:line="480" w:lineRule="auto"/>
      <w:ind w:left="-40" w:firstLine="709"/>
      <w:outlineLvl w:val="4"/>
    </w:pPr>
    <w:rPr>
      <w:rFonts w:cs="Arial"/>
      <w:noProof/>
      <w:spacing w:val="0"/>
      <w:szCs w:val="20"/>
      <w:lang w:eastAsia="en-US"/>
    </w:rPr>
  </w:style>
  <w:style w:type="character" w:customStyle="1" w:styleId="corpodeTextoChar0">
    <w:name w:val="corpo de Texto Char"/>
    <w:link w:val="corpodeTexto0"/>
    <w:rsid w:val="00094650"/>
    <w:rPr>
      <w:rFonts w:ascii="Arial" w:hAnsi="Arial" w:cs="Arial"/>
      <w:noProof/>
      <w:sz w:val="24"/>
      <w:lang w:eastAsia="en-US"/>
    </w:rPr>
  </w:style>
  <w:style w:type="character" w:customStyle="1" w:styleId="TextodebaloChar">
    <w:name w:val="Texto de balão Char"/>
    <w:link w:val="Textodebalo"/>
    <w:uiPriority w:val="99"/>
    <w:rsid w:val="00094650"/>
    <w:rPr>
      <w:rFonts w:ascii="Tahoma" w:hAnsi="Tahoma" w:cs="Tahoma"/>
      <w:spacing w:val="20"/>
      <w:sz w:val="16"/>
      <w:szCs w:val="16"/>
      <w:lang w:eastAsia="ar-SA"/>
    </w:rPr>
  </w:style>
  <w:style w:type="paragraph" w:styleId="Commarcadores">
    <w:name w:val="List Bullet"/>
    <w:basedOn w:val="Normal"/>
    <w:link w:val="CommarcadoresChar"/>
    <w:rsid w:val="00094650"/>
    <w:pPr>
      <w:numPr>
        <w:numId w:val="4"/>
      </w:numPr>
      <w:suppressAutoHyphens w:val="0"/>
    </w:pPr>
    <w:rPr>
      <w:rFonts w:ascii="Times New Roman" w:hAnsi="Times New Roman"/>
      <w:spacing w:val="0"/>
      <w:lang w:eastAsia="pt-BR"/>
    </w:rPr>
  </w:style>
  <w:style w:type="character" w:customStyle="1" w:styleId="CommarcadoresChar">
    <w:name w:val="Com marcadores Char"/>
    <w:link w:val="Commarcadores"/>
    <w:rsid w:val="00094650"/>
    <w:rPr>
      <w:szCs w:val="24"/>
    </w:rPr>
  </w:style>
  <w:style w:type="paragraph" w:customStyle="1" w:styleId="Quadro">
    <w:name w:val="Quadro"/>
    <w:basedOn w:val="Recuodecorpodetexto"/>
    <w:autoRedefine/>
    <w:rsid w:val="00094650"/>
    <w:pPr>
      <w:suppressAutoHyphens w:val="0"/>
      <w:spacing w:before="96" w:after="96" w:line="360" w:lineRule="auto"/>
      <w:ind w:left="0"/>
      <w:outlineLvl w:val="4"/>
    </w:pPr>
    <w:rPr>
      <w:rFonts w:ascii="Tahoma" w:hAnsi="Tahoma" w:cs="Tahoma"/>
      <w:spacing w:val="0"/>
      <w:lang w:eastAsia="pt-BR"/>
    </w:rPr>
  </w:style>
  <w:style w:type="paragraph" w:customStyle="1" w:styleId="Estilo12ptAntes3ptDepoisde3ptEspaamentoentrelinh">
    <w:name w:val="Estilo 12 pt Antes:  3 pt Depois de:  3 pt Espaçamento entre linh..."/>
    <w:basedOn w:val="Normal"/>
    <w:rsid w:val="00094650"/>
    <w:pPr>
      <w:suppressAutoHyphens w:val="0"/>
      <w:spacing w:before="60" w:after="60" w:line="480" w:lineRule="auto"/>
      <w:ind w:left="-37"/>
      <w:jc w:val="center"/>
      <w:outlineLvl w:val="4"/>
    </w:pPr>
    <w:rPr>
      <w:spacing w:val="0"/>
      <w:szCs w:val="20"/>
      <w:lang w:eastAsia="pt-BR"/>
    </w:rPr>
  </w:style>
  <w:style w:type="character" w:customStyle="1" w:styleId="fontstyle01">
    <w:name w:val="fontstyle01"/>
    <w:rsid w:val="00094650"/>
    <w:rPr>
      <w:rFonts w:ascii="Calibri" w:hAnsi="Calibri" w:cs="Calibri" w:hint="default"/>
      <w:b w:val="0"/>
      <w:bCs w:val="0"/>
      <w:i w:val="0"/>
      <w:iCs w:val="0"/>
      <w:color w:val="000000"/>
      <w:sz w:val="22"/>
      <w:szCs w:val="22"/>
    </w:rPr>
  </w:style>
  <w:style w:type="paragraph" w:styleId="Pr-formataoHTML">
    <w:name w:val="HTML Preformatted"/>
    <w:basedOn w:val="Normal"/>
    <w:link w:val="Pr-formataoHTMLChar"/>
    <w:unhideWhenUsed/>
    <w:rsid w:val="00094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pacing w:val="0"/>
      <w:szCs w:val="20"/>
      <w:lang w:eastAsia="pt-BR"/>
    </w:rPr>
  </w:style>
  <w:style w:type="character" w:customStyle="1" w:styleId="Pr-formataoHTMLChar">
    <w:name w:val="Pré-formatação HTML Char"/>
    <w:link w:val="Pr-formataoHTML"/>
    <w:rsid w:val="00094650"/>
    <w:rPr>
      <w:rFonts w:ascii="Courier New" w:hAnsi="Courier New" w:cs="Courier New"/>
    </w:rPr>
  </w:style>
  <w:style w:type="paragraph" w:customStyle="1" w:styleId="Normal2">
    <w:name w:val="Normal2"/>
    <w:basedOn w:val="Normal"/>
    <w:rsid w:val="000946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Cs w:val="20"/>
      <w:lang w:eastAsia="pt-BR"/>
    </w:rPr>
  </w:style>
  <w:style w:type="character" w:customStyle="1" w:styleId="apple-converted-space">
    <w:name w:val="apple-converted-space"/>
    <w:rsid w:val="00094650"/>
  </w:style>
  <w:style w:type="paragraph" w:customStyle="1" w:styleId="Default">
    <w:name w:val="Default"/>
    <w:qFormat/>
    <w:rsid w:val="00094650"/>
    <w:pPr>
      <w:autoSpaceDE w:val="0"/>
      <w:autoSpaceDN w:val="0"/>
      <w:adjustRightInd w:val="0"/>
    </w:pPr>
    <w:rPr>
      <w:rFonts w:ascii="Arial" w:hAnsi="Arial" w:cs="Arial"/>
      <w:color w:val="000000"/>
      <w:sz w:val="24"/>
      <w:szCs w:val="24"/>
    </w:rPr>
  </w:style>
  <w:style w:type="paragraph" w:customStyle="1" w:styleId="ARIAL">
    <w:name w:val="ARIAL"/>
    <w:basedOn w:val="Subttulo"/>
    <w:rsid w:val="00803F8A"/>
    <w:pPr>
      <w:jc w:val="both"/>
    </w:pPr>
    <w:rPr>
      <w:b w:val="0"/>
      <w:sz w:val="20"/>
      <w:szCs w:val="20"/>
    </w:rPr>
  </w:style>
  <w:style w:type="paragraph" w:customStyle="1" w:styleId="Corpodetexto10">
    <w:name w:val="Corpo de texto1"/>
    <w:rsid w:val="00315C9F"/>
    <w:rPr>
      <w:rFonts w:ascii="CG Times" w:hAnsi="CG Times"/>
      <w:color w:val="000000"/>
      <w:sz w:val="24"/>
      <w:lang w:val="en-US"/>
    </w:rPr>
  </w:style>
  <w:style w:type="paragraph" w:customStyle="1" w:styleId="Normal10">
    <w:name w:val="Normal1"/>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paragraph" w:customStyle="1" w:styleId="TextosemFormatao10">
    <w:name w:val="Texto sem Formatação1"/>
    <w:basedOn w:val="Normal"/>
    <w:rsid w:val="004219FC"/>
    <w:pPr>
      <w:suppressAutoHyphens w:val="0"/>
      <w:jc w:val="left"/>
    </w:pPr>
    <w:rPr>
      <w:rFonts w:ascii="Courier New" w:hAnsi="Courier New"/>
      <w:spacing w:val="0"/>
      <w:szCs w:val="20"/>
      <w:lang w:eastAsia="pt-BR"/>
    </w:rPr>
  </w:style>
  <w:style w:type="paragraph" w:customStyle="1" w:styleId="Ttulo100">
    <w:name w:val="Título 10"/>
    <w:basedOn w:val="Normal"/>
    <w:next w:val="Corpodetexto"/>
    <w:rsid w:val="004219FC"/>
    <w:pPr>
      <w:keepNext/>
      <w:widowControl w:val="0"/>
      <w:tabs>
        <w:tab w:val="num" w:pos="6761"/>
      </w:tabs>
      <w:spacing w:before="240" w:after="120"/>
      <w:ind w:left="6761" w:hanging="360"/>
      <w:jc w:val="left"/>
      <w:outlineLvl w:val="8"/>
    </w:pPr>
    <w:rPr>
      <w:rFonts w:eastAsia="Lucida Sans Unicode" w:cs="Tahoma"/>
      <w:b/>
      <w:bCs/>
      <w:spacing w:val="0"/>
      <w:sz w:val="21"/>
      <w:szCs w:val="21"/>
      <w:lang w:eastAsia="pt-BR"/>
    </w:rPr>
  </w:style>
  <w:style w:type="paragraph" w:customStyle="1" w:styleId="Normal3">
    <w:name w:val="Normal3"/>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paragraph" w:customStyle="1" w:styleId="Normal4">
    <w:name w:val="Normal4"/>
    <w:basedOn w:val="Normal"/>
    <w:rsid w:val="004219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 w:type="character" w:customStyle="1" w:styleId="Ttulo1Char">
    <w:name w:val="Título 1 Char"/>
    <w:link w:val="Ttulo1"/>
    <w:rsid w:val="00DB6852"/>
    <w:rPr>
      <w:rFonts w:ascii="Arial" w:hAnsi="Arial"/>
      <w:b/>
      <w:bCs/>
      <w:caps/>
      <w:spacing w:val="-3"/>
      <w:szCs w:val="28"/>
      <w:u w:val="single"/>
      <w:lang w:eastAsia="ar-SA"/>
    </w:rPr>
  </w:style>
  <w:style w:type="character" w:customStyle="1" w:styleId="Ttulo4Char">
    <w:name w:val="Título 4 Char"/>
    <w:link w:val="Ttulo4"/>
    <w:rsid w:val="00DB6852"/>
    <w:rPr>
      <w:b/>
      <w:bCs/>
      <w:spacing w:val="-3"/>
      <w:sz w:val="28"/>
      <w:szCs w:val="28"/>
      <w:lang w:eastAsia="ar-SA"/>
    </w:rPr>
  </w:style>
  <w:style w:type="character" w:customStyle="1" w:styleId="Ttulo5Char">
    <w:name w:val="Título 5 Char"/>
    <w:link w:val="Ttulo5"/>
    <w:rsid w:val="00DB6852"/>
    <w:rPr>
      <w:rFonts w:ascii="Arial" w:hAnsi="Arial"/>
      <w:b/>
      <w:bCs/>
      <w:i/>
      <w:iCs/>
      <w:spacing w:val="-3"/>
      <w:sz w:val="26"/>
      <w:szCs w:val="26"/>
      <w:lang w:eastAsia="ar-SA"/>
    </w:rPr>
  </w:style>
  <w:style w:type="character" w:customStyle="1" w:styleId="Ttulo6Char">
    <w:name w:val="Título 6 Char"/>
    <w:link w:val="Ttulo6"/>
    <w:rsid w:val="00DB6852"/>
    <w:rPr>
      <w:rFonts w:ascii="Arial" w:hAnsi="Arial"/>
      <w:b/>
      <w:bCs/>
      <w:spacing w:val="-3"/>
      <w:lang w:eastAsia="ar-SA"/>
    </w:rPr>
  </w:style>
  <w:style w:type="character" w:customStyle="1" w:styleId="Ttulo7Char">
    <w:name w:val="Título 7 Char"/>
    <w:link w:val="Ttulo7"/>
    <w:rsid w:val="00DB6852"/>
    <w:rPr>
      <w:rFonts w:ascii="Courier New" w:hAnsi="Courier New" w:cs="Courier New"/>
      <w:b/>
      <w:spacing w:val="-3"/>
      <w:sz w:val="30"/>
      <w:lang w:eastAsia="ar-SA"/>
    </w:rPr>
  </w:style>
  <w:style w:type="character" w:customStyle="1" w:styleId="Ttulo9Char">
    <w:name w:val="Título 9 Char"/>
    <w:link w:val="Ttulo9"/>
    <w:rsid w:val="00DB6852"/>
    <w:rPr>
      <w:rFonts w:ascii="Courier New" w:hAnsi="Courier New" w:cs="Courier New"/>
      <w:b/>
      <w:bCs/>
      <w:spacing w:val="-3"/>
      <w:sz w:val="30"/>
      <w:lang w:eastAsia="ar-SA"/>
    </w:rPr>
  </w:style>
  <w:style w:type="paragraph" w:customStyle="1" w:styleId="font5">
    <w:name w:val="font5"/>
    <w:basedOn w:val="Normal"/>
    <w:rsid w:val="00DB6852"/>
    <w:pPr>
      <w:suppressAutoHyphens w:val="0"/>
      <w:spacing w:before="100" w:beforeAutospacing="1" w:after="100" w:afterAutospacing="1"/>
      <w:jc w:val="left"/>
    </w:pPr>
    <w:rPr>
      <w:rFonts w:ascii="Courier New" w:hAnsi="Courier New" w:cs="Courier New"/>
      <w:spacing w:val="0"/>
      <w:sz w:val="24"/>
      <w:lang w:eastAsia="pt-BR"/>
    </w:rPr>
  </w:style>
  <w:style w:type="paragraph" w:customStyle="1" w:styleId="xl65">
    <w:name w:val="xl65"/>
    <w:basedOn w:val="Normal"/>
    <w:rsid w:val="00DB6852"/>
    <w:pPr>
      <w:suppressAutoHyphens w:val="0"/>
      <w:spacing w:before="100" w:beforeAutospacing="1" w:after="100" w:afterAutospacing="1"/>
      <w:jc w:val="left"/>
    </w:pPr>
    <w:rPr>
      <w:rFonts w:ascii="Arial Narrow" w:hAnsi="Arial Narrow"/>
      <w:spacing w:val="0"/>
      <w:sz w:val="22"/>
      <w:szCs w:val="22"/>
      <w:lang w:eastAsia="pt-BR"/>
    </w:rPr>
  </w:style>
  <w:style w:type="paragraph" w:customStyle="1" w:styleId="xl66">
    <w:name w:val="xl66"/>
    <w:basedOn w:val="Normal"/>
    <w:rsid w:val="00DB6852"/>
    <w:pPr>
      <w:suppressAutoHyphens w:val="0"/>
      <w:spacing w:before="100" w:beforeAutospacing="1" w:after="100" w:afterAutospacing="1"/>
      <w:jc w:val="right"/>
    </w:pPr>
    <w:rPr>
      <w:rFonts w:ascii="Times New Roman" w:hAnsi="Times New Roman"/>
      <w:spacing w:val="0"/>
      <w:sz w:val="24"/>
      <w:lang w:eastAsia="pt-BR"/>
    </w:rPr>
  </w:style>
  <w:style w:type="paragraph" w:customStyle="1" w:styleId="xl67">
    <w:name w:val="xl67"/>
    <w:basedOn w:val="Normal"/>
    <w:rsid w:val="00DB6852"/>
    <w:pPr>
      <w:suppressAutoHyphens w:val="0"/>
      <w:spacing w:before="100" w:beforeAutospacing="1" w:after="100" w:afterAutospacing="1"/>
      <w:jc w:val="center"/>
    </w:pPr>
    <w:rPr>
      <w:rFonts w:ascii="Times New Roman" w:hAnsi="Times New Roman"/>
      <w:spacing w:val="0"/>
      <w:sz w:val="24"/>
      <w:lang w:eastAsia="pt-BR"/>
    </w:rPr>
  </w:style>
  <w:style w:type="paragraph" w:customStyle="1" w:styleId="xl68">
    <w:name w:val="xl68"/>
    <w:basedOn w:val="Normal"/>
    <w:rsid w:val="00DB6852"/>
    <w:pPr>
      <w:suppressAutoHyphens w:val="0"/>
      <w:spacing w:before="100" w:beforeAutospacing="1" w:after="100" w:afterAutospacing="1"/>
      <w:jc w:val="center"/>
    </w:pPr>
    <w:rPr>
      <w:rFonts w:ascii="Arial Narrow" w:hAnsi="Arial Narrow"/>
      <w:spacing w:val="0"/>
      <w:sz w:val="22"/>
      <w:szCs w:val="22"/>
      <w:lang w:eastAsia="pt-BR"/>
    </w:rPr>
  </w:style>
  <w:style w:type="paragraph" w:customStyle="1" w:styleId="xl69">
    <w:name w:val="xl69"/>
    <w:basedOn w:val="Normal"/>
    <w:rsid w:val="00DB6852"/>
    <w:pPr>
      <w:suppressAutoHyphens w:val="0"/>
      <w:spacing w:before="100" w:beforeAutospacing="1" w:after="100" w:afterAutospacing="1"/>
      <w:jc w:val="center"/>
    </w:pPr>
    <w:rPr>
      <w:rFonts w:ascii="Times New Roman" w:hAnsi="Times New Roman"/>
      <w:spacing w:val="0"/>
      <w:sz w:val="24"/>
      <w:lang w:eastAsia="pt-BR"/>
    </w:rPr>
  </w:style>
  <w:style w:type="paragraph" w:customStyle="1" w:styleId="xl70">
    <w:name w:val="xl70"/>
    <w:basedOn w:val="Normal"/>
    <w:rsid w:val="00DB6852"/>
    <w:pPr>
      <w:suppressAutoHyphens w:val="0"/>
      <w:spacing w:before="100" w:beforeAutospacing="1" w:after="100" w:afterAutospacing="1"/>
      <w:jc w:val="center"/>
    </w:pPr>
    <w:rPr>
      <w:rFonts w:ascii="Courier New" w:hAnsi="Courier New" w:cs="Courier New"/>
      <w:b/>
      <w:bCs/>
      <w:spacing w:val="0"/>
      <w:sz w:val="16"/>
      <w:szCs w:val="16"/>
      <w:lang w:eastAsia="pt-BR"/>
    </w:rPr>
  </w:style>
  <w:style w:type="paragraph" w:customStyle="1" w:styleId="xl71">
    <w:name w:val="xl71"/>
    <w:basedOn w:val="Normal"/>
    <w:rsid w:val="00DB6852"/>
    <w:pPr>
      <w:suppressAutoHyphens w:val="0"/>
      <w:spacing w:before="100" w:beforeAutospacing="1" w:after="100" w:afterAutospacing="1"/>
      <w:jc w:val="left"/>
    </w:pPr>
    <w:rPr>
      <w:rFonts w:ascii="Courier New" w:hAnsi="Courier New" w:cs="Courier New"/>
      <w:spacing w:val="0"/>
      <w:sz w:val="18"/>
      <w:szCs w:val="18"/>
      <w:lang w:eastAsia="pt-BR"/>
    </w:rPr>
  </w:style>
  <w:style w:type="paragraph" w:customStyle="1" w:styleId="xl72">
    <w:name w:val="xl72"/>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spacing w:val="0"/>
      <w:sz w:val="18"/>
      <w:szCs w:val="18"/>
      <w:lang w:eastAsia="pt-BR"/>
    </w:rPr>
  </w:style>
  <w:style w:type="paragraph" w:customStyle="1" w:styleId="xl73">
    <w:name w:val="xl73"/>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pacing w:val="0"/>
      <w:sz w:val="24"/>
      <w:lang w:eastAsia="pt-BR"/>
    </w:rPr>
  </w:style>
  <w:style w:type="paragraph" w:customStyle="1" w:styleId="xl74">
    <w:name w:val="xl74"/>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ourier New" w:hAnsi="Courier New" w:cs="Courier New"/>
      <w:spacing w:val="0"/>
      <w:sz w:val="18"/>
      <w:szCs w:val="18"/>
      <w:lang w:eastAsia="pt-BR"/>
    </w:rPr>
  </w:style>
  <w:style w:type="paragraph" w:customStyle="1" w:styleId="xl75">
    <w:name w:val="xl75"/>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spacing w:val="0"/>
      <w:sz w:val="18"/>
      <w:szCs w:val="18"/>
      <w:lang w:eastAsia="pt-BR"/>
    </w:rPr>
  </w:style>
  <w:style w:type="paragraph" w:customStyle="1" w:styleId="xl76">
    <w:name w:val="xl76"/>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ourier New" w:hAnsi="Courier New" w:cs="Courier New"/>
      <w:spacing w:val="0"/>
      <w:sz w:val="18"/>
      <w:szCs w:val="18"/>
      <w:lang w:eastAsia="pt-BR"/>
    </w:rPr>
  </w:style>
  <w:style w:type="paragraph" w:customStyle="1" w:styleId="xl77">
    <w:name w:val="xl77"/>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78">
    <w:name w:val="xl78"/>
    <w:basedOn w:val="Normal"/>
    <w:rsid w:val="00DB6852"/>
    <w:pPr>
      <w:pBdr>
        <w:top w:val="single" w:sz="4" w:space="0" w:color="000000"/>
        <w:lef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79">
    <w:name w:val="xl79"/>
    <w:basedOn w:val="Normal"/>
    <w:rsid w:val="00DB6852"/>
    <w:pPr>
      <w:pBdr>
        <w:top w:val="single" w:sz="4" w:space="0" w:color="000000"/>
      </w:pBdr>
      <w:shd w:val="clear" w:color="C0C0C0" w:fill="CCCCCC"/>
      <w:suppressAutoHyphens w:val="0"/>
      <w:spacing w:before="100" w:beforeAutospacing="1" w:after="100" w:afterAutospacing="1"/>
      <w:jc w:val="center"/>
    </w:pPr>
    <w:rPr>
      <w:rFonts w:ascii="Arial Narrow" w:hAnsi="Arial Narrow"/>
      <w:b/>
      <w:bCs/>
      <w:spacing w:val="0"/>
      <w:sz w:val="22"/>
      <w:szCs w:val="22"/>
      <w:lang w:eastAsia="pt-BR"/>
    </w:rPr>
  </w:style>
  <w:style w:type="paragraph" w:customStyle="1" w:styleId="xl80">
    <w:name w:val="xl80"/>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81">
    <w:name w:val="xl81"/>
    <w:basedOn w:val="Normal"/>
    <w:rsid w:val="00DB6852"/>
    <w:pPr>
      <w:pBdr>
        <w:top w:val="single" w:sz="4" w:space="0" w:color="000000"/>
        <w:left w:val="single" w:sz="4" w:space="0" w:color="000000"/>
        <w:right w:val="single" w:sz="4" w:space="0" w:color="000000"/>
      </w:pBdr>
      <w:shd w:val="clear" w:color="C0C0C0" w:fill="CCCCCC"/>
      <w:suppressAutoHyphens w:val="0"/>
      <w:spacing w:before="100" w:beforeAutospacing="1" w:after="100" w:afterAutospacing="1"/>
      <w:jc w:val="center"/>
    </w:pPr>
    <w:rPr>
      <w:rFonts w:ascii="Times New Roman" w:hAnsi="Times New Roman"/>
      <w:b/>
      <w:bCs/>
      <w:spacing w:val="0"/>
      <w:sz w:val="16"/>
      <w:szCs w:val="16"/>
      <w:lang w:eastAsia="pt-BR"/>
    </w:rPr>
  </w:style>
  <w:style w:type="paragraph" w:customStyle="1" w:styleId="xl82">
    <w:name w:val="xl82"/>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olor w:val="000000"/>
      <w:spacing w:val="0"/>
      <w:sz w:val="24"/>
      <w:lang w:eastAsia="pt-BR"/>
    </w:rPr>
  </w:style>
  <w:style w:type="paragraph" w:customStyle="1" w:styleId="xl83">
    <w:name w:val="xl83"/>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ourier New" w:hAnsi="Courier New" w:cs="Courier New"/>
      <w:color w:val="000000"/>
      <w:spacing w:val="0"/>
      <w:sz w:val="18"/>
      <w:szCs w:val="18"/>
      <w:lang w:eastAsia="pt-BR"/>
    </w:rPr>
  </w:style>
  <w:style w:type="paragraph" w:customStyle="1" w:styleId="xl84">
    <w:name w:val="xl84"/>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ourier New" w:hAnsi="Courier New" w:cs="Courier New"/>
      <w:color w:val="000000"/>
      <w:spacing w:val="0"/>
      <w:sz w:val="18"/>
      <w:szCs w:val="18"/>
      <w:lang w:eastAsia="pt-BR"/>
    </w:rPr>
  </w:style>
  <w:style w:type="paragraph" w:customStyle="1" w:styleId="xl85">
    <w:name w:val="xl85"/>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spacing w:val="0"/>
      <w:sz w:val="24"/>
      <w:lang w:eastAsia="pt-BR"/>
    </w:rPr>
  </w:style>
  <w:style w:type="paragraph" w:customStyle="1" w:styleId="xl86">
    <w:name w:val="xl86"/>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color w:val="000000"/>
      <w:spacing w:val="0"/>
      <w:sz w:val="24"/>
      <w:lang w:eastAsia="pt-BR"/>
    </w:rPr>
  </w:style>
  <w:style w:type="paragraph" w:customStyle="1" w:styleId="xl87">
    <w:name w:val="xl87"/>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olor w:val="000000"/>
      <w:spacing w:val="0"/>
      <w:sz w:val="24"/>
      <w:lang w:eastAsia="pt-BR"/>
    </w:rPr>
  </w:style>
  <w:style w:type="paragraph" w:customStyle="1" w:styleId="xl88">
    <w:name w:val="xl88"/>
    <w:basedOn w:val="Normal"/>
    <w:rsid w:val="00DB68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spacing w:val="0"/>
      <w:sz w:val="24"/>
      <w:lang w:eastAsia="pt-BR"/>
    </w:rPr>
  </w:style>
  <w:style w:type="paragraph" w:customStyle="1" w:styleId="ecxmsonormal">
    <w:name w:val="ecxmsonormal"/>
    <w:basedOn w:val="Normal"/>
    <w:rsid w:val="00DB6852"/>
    <w:pPr>
      <w:suppressAutoHyphens w:val="0"/>
      <w:spacing w:after="324"/>
      <w:jc w:val="left"/>
    </w:pPr>
    <w:rPr>
      <w:rFonts w:ascii="Times New Roman" w:hAnsi="Times New Roman"/>
      <w:spacing w:val="0"/>
      <w:sz w:val="24"/>
      <w:lang w:eastAsia="pt-BR"/>
    </w:rPr>
  </w:style>
  <w:style w:type="numbering" w:customStyle="1" w:styleId="Semlista2">
    <w:name w:val="Sem lista2"/>
    <w:next w:val="Semlista"/>
    <w:uiPriority w:val="99"/>
    <w:semiHidden/>
    <w:unhideWhenUsed/>
    <w:rsid w:val="00DB6852"/>
  </w:style>
  <w:style w:type="numbering" w:customStyle="1" w:styleId="Semlista3">
    <w:name w:val="Sem lista3"/>
    <w:next w:val="Semlista"/>
    <w:uiPriority w:val="99"/>
    <w:semiHidden/>
    <w:unhideWhenUsed/>
    <w:rsid w:val="00DB6852"/>
  </w:style>
  <w:style w:type="numbering" w:customStyle="1" w:styleId="Semlista11">
    <w:name w:val="Sem lista11"/>
    <w:next w:val="Semlista"/>
    <w:uiPriority w:val="99"/>
    <w:semiHidden/>
    <w:rsid w:val="00DB6852"/>
  </w:style>
  <w:style w:type="numbering" w:customStyle="1" w:styleId="Semlista111">
    <w:name w:val="Sem lista111"/>
    <w:next w:val="Semlista"/>
    <w:semiHidden/>
    <w:rsid w:val="00DB6852"/>
  </w:style>
  <w:style w:type="character" w:customStyle="1" w:styleId="descagruplongo">
    <w:name w:val="desc_agrup_longo"/>
    <w:rsid w:val="00DB6852"/>
  </w:style>
  <w:style w:type="character" w:customStyle="1" w:styleId="titdept1">
    <w:name w:val="tit_dept1"/>
    <w:rsid w:val="00DB6852"/>
    <w:rPr>
      <w:b/>
      <w:bCs/>
      <w:vanish w:val="0"/>
      <w:webHidden w:val="0"/>
      <w:color w:val="333333"/>
      <w:sz w:val="18"/>
      <w:szCs w:val="18"/>
      <w:specVanish w:val="0"/>
    </w:rPr>
  </w:style>
  <w:style w:type="character" w:customStyle="1" w:styleId="textotitulo">
    <w:name w:val="texto_titulo"/>
    <w:rsid w:val="00DB6852"/>
  </w:style>
  <w:style w:type="numbering" w:customStyle="1" w:styleId="Semlista21">
    <w:name w:val="Sem lista21"/>
    <w:next w:val="Semlista"/>
    <w:uiPriority w:val="99"/>
    <w:semiHidden/>
    <w:rsid w:val="00DB6852"/>
  </w:style>
  <w:style w:type="paragraph" w:customStyle="1" w:styleId="Corpodetexto20">
    <w:name w:val="Corpo de texto2"/>
    <w:rsid w:val="00DB6852"/>
    <w:rPr>
      <w:rFonts w:ascii="CG Times" w:hAnsi="CG Times"/>
      <w:color w:val="000000"/>
      <w:sz w:val="24"/>
      <w:lang w:val="en-US"/>
    </w:rPr>
  </w:style>
  <w:style w:type="paragraph" w:customStyle="1" w:styleId="Corpodetexto220">
    <w:name w:val="Corpo de texto 22"/>
    <w:basedOn w:val="Normal"/>
    <w:rsid w:val="00DB6852"/>
    <w:pPr>
      <w:widowControl w:val="0"/>
      <w:suppressAutoHyphens w:val="0"/>
      <w:spacing w:line="360" w:lineRule="auto"/>
      <w:ind w:firstLine="708"/>
    </w:pPr>
    <w:rPr>
      <w:spacing w:val="0"/>
      <w:szCs w:val="20"/>
      <w:lang w:eastAsia="pt-BR"/>
    </w:rPr>
  </w:style>
  <w:style w:type="paragraph" w:customStyle="1" w:styleId="TextosemFormatao2">
    <w:name w:val="Texto sem Formatação2"/>
    <w:basedOn w:val="Normal"/>
    <w:rsid w:val="00DB6852"/>
    <w:pPr>
      <w:suppressAutoHyphens w:val="0"/>
      <w:jc w:val="left"/>
    </w:pPr>
    <w:rPr>
      <w:rFonts w:ascii="Courier New" w:hAnsi="Courier New"/>
      <w:spacing w:val="0"/>
      <w:szCs w:val="20"/>
      <w:lang w:eastAsia="pt-BR"/>
    </w:rPr>
  </w:style>
  <w:style w:type="paragraph" w:customStyle="1" w:styleId="Corpodetexto320">
    <w:name w:val="Corpo de texto 32"/>
    <w:basedOn w:val="Normal"/>
    <w:rsid w:val="00DB6852"/>
    <w:pPr>
      <w:widowControl w:val="0"/>
      <w:overflowPunct w:val="0"/>
      <w:autoSpaceDE w:val="0"/>
      <w:autoSpaceDN w:val="0"/>
      <w:adjustRightInd w:val="0"/>
    </w:pPr>
    <w:rPr>
      <w:spacing w:val="0"/>
      <w:sz w:val="24"/>
      <w:szCs w:val="20"/>
      <w:lang w:val="pt-PT" w:eastAsia="pt-BR"/>
    </w:rPr>
  </w:style>
  <w:style w:type="numbering" w:customStyle="1" w:styleId="Semlista12">
    <w:name w:val="Sem lista12"/>
    <w:next w:val="Semlista"/>
    <w:semiHidden/>
    <w:rsid w:val="00DB6852"/>
  </w:style>
  <w:style w:type="paragraph" w:customStyle="1" w:styleId="TxBrp1">
    <w:name w:val="TxBr_p1"/>
    <w:basedOn w:val="Normal"/>
    <w:rsid w:val="00FF3C08"/>
    <w:pPr>
      <w:widowControl w:val="0"/>
      <w:tabs>
        <w:tab w:val="left" w:pos="209"/>
      </w:tabs>
      <w:suppressAutoHyphens w:val="0"/>
      <w:autoSpaceDE w:val="0"/>
      <w:autoSpaceDN w:val="0"/>
      <w:adjustRightInd w:val="0"/>
      <w:spacing w:line="272" w:lineRule="atLeast"/>
      <w:jc w:val="left"/>
    </w:pPr>
    <w:rPr>
      <w:rFonts w:ascii="Times New Roman" w:hAnsi="Times New Roman"/>
      <w:spacing w:val="0"/>
      <w:lang w:val="en-US" w:eastAsia="pt-BR"/>
    </w:rPr>
  </w:style>
  <w:style w:type="paragraph" w:customStyle="1" w:styleId="A101675">
    <w:name w:val="_A101675"/>
    <w:basedOn w:val="Normal"/>
    <w:rsid w:val="00FF3C08"/>
    <w:pPr>
      <w:autoSpaceDE w:val="0"/>
      <w:ind w:left="2160" w:firstLine="1296"/>
    </w:pPr>
    <w:rPr>
      <w:rFonts w:ascii="Tms Rmn" w:hAnsi="Tms Rmn"/>
      <w:spacing w:val="0"/>
    </w:rPr>
  </w:style>
  <w:style w:type="paragraph" w:customStyle="1" w:styleId="BodyText32">
    <w:name w:val="Body Text 32"/>
    <w:basedOn w:val="Normal"/>
    <w:rsid w:val="00FF3C08"/>
    <w:pPr>
      <w:suppressAutoHyphens w:val="0"/>
      <w:overflowPunct w:val="0"/>
      <w:autoSpaceDE w:val="0"/>
      <w:autoSpaceDN w:val="0"/>
      <w:adjustRightInd w:val="0"/>
      <w:textAlignment w:val="baseline"/>
    </w:pPr>
    <w:rPr>
      <w:rFonts w:ascii="Abadi MT Condensed Light" w:hAnsi="Abadi MT Condensed Light"/>
      <w:spacing w:val="0"/>
      <w:sz w:val="22"/>
      <w:szCs w:val="20"/>
      <w:lang w:eastAsia="pt-BR"/>
    </w:rPr>
  </w:style>
  <w:style w:type="character" w:customStyle="1" w:styleId="WW8Num6z5">
    <w:name w:val="WW8Num6z5"/>
    <w:rsid w:val="00FF3C08"/>
  </w:style>
  <w:style w:type="paragraph" w:customStyle="1" w:styleId="Textbody">
    <w:name w:val="Text body"/>
    <w:basedOn w:val="Normal"/>
    <w:qFormat/>
    <w:rsid w:val="00C26CC4"/>
    <w:pPr>
      <w:widowControl w:val="0"/>
      <w:spacing w:after="140" w:line="288" w:lineRule="auto"/>
      <w:jc w:val="left"/>
      <w:textAlignment w:val="baseline"/>
    </w:pPr>
    <w:rPr>
      <w:rFonts w:ascii="Liberation Serif" w:eastAsia="SimSun" w:hAnsi="Liberation Serif" w:cs="Mangal"/>
      <w:spacing w:val="0"/>
      <w:kern w:val="2"/>
      <w:sz w:val="24"/>
      <w:lang w:eastAsia="zh-CN" w:bidi="hi-IN"/>
    </w:rPr>
  </w:style>
  <w:style w:type="paragraph" w:customStyle="1" w:styleId="gmail-msobodytext">
    <w:name w:val="gmail-msobodytext"/>
    <w:basedOn w:val="Normal"/>
    <w:qFormat/>
    <w:rsid w:val="00D17D24"/>
    <w:pPr>
      <w:suppressAutoHyphens w:val="0"/>
      <w:spacing w:beforeAutospacing="1" w:afterAutospacing="1"/>
      <w:jc w:val="left"/>
    </w:pPr>
    <w:rPr>
      <w:rFonts w:ascii="Times New Roman" w:hAnsi="Times New Roman"/>
      <w:spacing w:val="0"/>
      <w:sz w:val="24"/>
      <w:lang w:eastAsia="pt-BR"/>
    </w:rPr>
  </w:style>
  <w:style w:type="character" w:customStyle="1" w:styleId="w8qarf">
    <w:name w:val="w8qarf"/>
    <w:basedOn w:val="Fontepargpadro"/>
    <w:rsid w:val="00EA7B44"/>
  </w:style>
  <w:style w:type="character" w:customStyle="1" w:styleId="lrzxr">
    <w:name w:val="lrzxr"/>
    <w:basedOn w:val="Fontepargpadro"/>
    <w:rsid w:val="00EA7B44"/>
  </w:style>
  <w:style w:type="paragraph" w:styleId="Textoembloco">
    <w:name w:val="Block Text"/>
    <w:basedOn w:val="Normal"/>
    <w:rsid w:val="005326EC"/>
    <w:pPr>
      <w:ind w:left="426" w:right="27" w:hanging="426"/>
    </w:pPr>
    <w:rPr>
      <w:rFonts w:ascii="Garamond" w:hAnsi="Garamond"/>
      <w:spacing w:val="0"/>
      <w:sz w:val="24"/>
      <w:szCs w:val="20"/>
    </w:rPr>
  </w:style>
  <w:style w:type="paragraph" w:customStyle="1" w:styleId="Normal5">
    <w:name w:val="Normal5"/>
    <w:basedOn w:val="Normal"/>
    <w:rsid w:val="005326E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434">
      <w:bodyDiv w:val="1"/>
      <w:marLeft w:val="0"/>
      <w:marRight w:val="0"/>
      <w:marTop w:val="0"/>
      <w:marBottom w:val="0"/>
      <w:divBdr>
        <w:top w:val="none" w:sz="0" w:space="0" w:color="auto"/>
        <w:left w:val="none" w:sz="0" w:space="0" w:color="auto"/>
        <w:bottom w:val="none" w:sz="0" w:space="0" w:color="auto"/>
        <w:right w:val="none" w:sz="0" w:space="0" w:color="auto"/>
      </w:divBdr>
    </w:div>
    <w:div w:id="62143485">
      <w:bodyDiv w:val="1"/>
      <w:marLeft w:val="0"/>
      <w:marRight w:val="0"/>
      <w:marTop w:val="0"/>
      <w:marBottom w:val="0"/>
      <w:divBdr>
        <w:top w:val="none" w:sz="0" w:space="0" w:color="auto"/>
        <w:left w:val="none" w:sz="0" w:space="0" w:color="auto"/>
        <w:bottom w:val="none" w:sz="0" w:space="0" w:color="auto"/>
        <w:right w:val="none" w:sz="0" w:space="0" w:color="auto"/>
      </w:divBdr>
    </w:div>
    <w:div w:id="87627731">
      <w:bodyDiv w:val="1"/>
      <w:marLeft w:val="0"/>
      <w:marRight w:val="0"/>
      <w:marTop w:val="0"/>
      <w:marBottom w:val="0"/>
      <w:divBdr>
        <w:top w:val="none" w:sz="0" w:space="0" w:color="auto"/>
        <w:left w:val="none" w:sz="0" w:space="0" w:color="auto"/>
        <w:bottom w:val="none" w:sz="0" w:space="0" w:color="auto"/>
        <w:right w:val="none" w:sz="0" w:space="0" w:color="auto"/>
      </w:divBdr>
    </w:div>
    <w:div w:id="111368670">
      <w:bodyDiv w:val="1"/>
      <w:marLeft w:val="0"/>
      <w:marRight w:val="0"/>
      <w:marTop w:val="0"/>
      <w:marBottom w:val="0"/>
      <w:divBdr>
        <w:top w:val="none" w:sz="0" w:space="0" w:color="auto"/>
        <w:left w:val="none" w:sz="0" w:space="0" w:color="auto"/>
        <w:bottom w:val="none" w:sz="0" w:space="0" w:color="auto"/>
        <w:right w:val="none" w:sz="0" w:space="0" w:color="auto"/>
      </w:divBdr>
    </w:div>
    <w:div w:id="143620693">
      <w:bodyDiv w:val="1"/>
      <w:marLeft w:val="0"/>
      <w:marRight w:val="0"/>
      <w:marTop w:val="0"/>
      <w:marBottom w:val="0"/>
      <w:divBdr>
        <w:top w:val="none" w:sz="0" w:space="0" w:color="auto"/>
        <w:left w:val="none" w:sz="0" w:space="0" w:color="auto"/>
        <w:bottom w:val="none" w:sz="0" w:space="0" w:color="auto"/>
        <w:right w:val="none" w:sz="0" w:space="0" w:color="auto"/>
      </w:divBdr>
    </w:div>
    <w:div w:id="182717089">
      <w:bodyDiv w:val="1"/>
      <w:marLeft w:val="0"/>
      <w:marRight w:val="0"/>
      <w:marTop w:val="0"/>
      <w:marBottom w:val="0"/>
      <w:divBdr>
        <w:top w:val="none" w:sz="0" w:space="0" w:color="auto"/>
        <w:left w:val="none" w:sz="0" w:space="0" w:color="auto"/>
        <w:bottom w:val="none" w:sz="0" w:space="0" w:color="auto"/>
        <w:right w:val="none" w:sz="0" w:space="0" w:color="auto"/>
      </w:divBdr>
    </w:div>
    <w:div w:id="292102035">
      <w:bodyDiv w:val="1"/>
      <w:marLeft w:val="0"/>
      <w:marRight w:val="0"/>
      <w:marTop w:val="0"/>
      <w:marBottom w:val="0"/>
      <w:divBdr>
        <w:top w:val="none" w:sz="0" w:space="0" w:color="auto"/>
        <w:left w:val="none" w:sz="0" w:space="0" w:color="auto"/>
        <w:bottom w:val="none" w:sz="0" w:space="0" w:color="auto"/>
        <w:right w:val="none" w:sz="0" w:space="0" w:color="auto"/>
      </w:divBdr>
    </w:div>
    <w:div w:id="300891266">
      <w:bodyDiv w:val="1"/>
      <w:marLeft w:val="0"/>
      <w:marRight w:val="0"/>
      <w:marTop w:val="0"/>
      <w:marBottom w:val="0"/>
      <w:divBdr>
        <w:top w:val="none" w:sz="0" w:space="0" w:color="auto"/>
        <w:left w:val="none" w:sz="0" w:space="0" w:color="auto"/>
        <w:bottom w:val="none" w:sz="0" w:space="0" w:color="auto"/>
        <w:right w:val="none" w:sz="0" w:space="0" w:color="auto"/>
      </w:divBdr>
    </w:div>
    <w:div w:id="326396430">
      <w:bodyDiv w:val="1"/>
      <w:marLeft w:val="0"/>
      <w:marRight w:val="0"/>
      <w:marTop w:val="0"/>
      <w:marBottom w:val="0"/>
      <w:divBdr>
        <w:top w:val="none" w:sz="0" w:space="0" w:color="auto"/>
        <w:left w:val="none" w:sz="0" w:space="0" w:color="auto"/>
        <w:bottom w:val="none" w:sz="0" w:space="0" w:color="auto"/>
        <w:right w:val="none" w:sz="0" w:space="0" w:color="auto"/>
      </w:divBdr>
    </w:div>
    <w:div w:id="370612852">
      <w:bodyDiv w:val="1"/>
      <w:marLeft w:val="0"/>
      <w:marRight w:val="0"/>
      <w:marTop w:val="0"/>
      <w:marBottom w:val="0"/>
      <w:divBdr>
        <w:top w:val="none" w:sz="0" w:space="0" w:color="auto"/>
        <w:left w:val="none" w:sz="0" w:space="0" w:color="auto"/>
        <w:bottom w:val="none" w:sz="0" w:space="0" w:color="auto"/>
        <w:right w:val="none" w:sz="0" w:space="0" w:color="auto"/>
      </w:divBdr>
    </w:div>
    <w:div w:id="378748317">
      <w:bodyDiv w:val="1"/>
      <w:marLeft w:val="0"/>
      <w:marRight w:val="0"/>
      <w:marTop w:val="0"/>
      <w:marBottom w:val="0"/>
      <w:divBdr>
        <w:top w:val="none" w:sz="0" w:space="0" w:color="auto"/>
        <w:left w:val="none" w:sz="0" w:space="0" w:color="auto"/>
        <w:bottom w:val="none" w:sz="0" w:space="0" w:color="auto"/>
        <w:right w:val="none" w:sz="0" w:space="0" w:color="auto"/>
      </w:divBdr>
    </w:div>
    <w:div w:id="389042488">
      <w:bodyDiv w:val="1"/>
      <w:marLeft w:val="0"/>
      <w:marRight w:val="0"/>
      <w:marTop w:val="0"/>
      <w:marBottom w:val="0"/>
      <w:divBdr>
        <w:top w:val="none" w:sz="0" w:space="0" w:color="auto"/>
        <w:left w:val="none" w:sz="0" w:space="0" w:color="auto"/>
        <w:bottom w:val="none" w:sz="0" w:space="0" w:color="auto"/>
        <w:right w:val="none" w:sz="0" w:space="0" w:color="auto"/>
      </w:divBdr>
    </w:div>
    <w:div w:id="413018079">
      <w:bodyDiv w:val="1"/>
      <w:marLeft w:val="0"/>
      <w:marRight w:val="0"/>
      <w:marTop w:val="0"/>
      <w:marBottom w:val="0"/>
      <w:divBdr>
        <w:top w:val="none" w:sz="0" w:space="0" w:color="auto"/>
        <w:left w:val="none" w:sz="0" w:space="0" w:color="auto"/>
        <w:bottom w:val="none" w:sz="0" w:space="0" w:color="auto"/>
        <w:right w:val="none" w:sz="0" w:space="0" w:color="auto"/>
      </w:divBdr>
    </w:div>
    <w:div w:id="437914604">
      <w:bodyDiv w:val="1"/>
      <w:marLeft w:val="0"/>
      <w:marRight w:val="0"/>
      <w:marTop w:val="0"/>
      <w:marBottom w:val="0"/>
      <w:divBdr>
        <w:top w:val="none" w:sz="0" w:space="0" w:color="auto"/>
        <w:left w:val="none" w:sz="0" w:space="0" w:color="auto"/>
        <w:bottom w:val="none" w:sz="0" w:space="0" w:color="auto"/>
        <w:right w:val="none" w:sz="0" w:space="0" w:color="auto"/>
      </w:divBdr>
    </w:div>
    <w:div w:id="447702278">
      <w:bodyDiv w:val="1"/>
      <w:marLeft w:val="0"/>
      <w:marRight w:val="0"/>
      <w:marTop w:val="0"/>
      <w:marBottom w:val="0"/>
      <w:divBdr>
        <w:top w:val="none" w:sz="0" w:space="0" w:color="auto"/>
        <w:left w:val="none" w:sz="0" w:space="0" w:color="auto"/>
        <w:bottom w:val="none" w:sz="0" w:space="0" w:color="auto"/>
        <w:right w:val="none" w:sz="0" w:space="0" w:color="auto"/>
      </w:divBdr>
    </w:div>
    <w:div w:id="492648061">
      <w:bodyDiv w:val="1"/>
      <w:marLeft w:val="0"/>
      <w:marRight w:val="0"/>
      <w:marTop w:val="0"/>
      <w:marBottom w:val="0"/>
      <w:divBdr>
        <w:top w:val="none" w:sz="0" w:space="0" w:color="auto"/>
        <w:left w:val="none" w:sz="0" w:space="0" w:color="auto"/>
        <w:bottom w:val="none" w:sz="0" w:space="0" w:color="auto"/>
        <w:right w:val="none" w:sz="0" w:space="0" w:color="auto"/>
      </w:divBdr>
    </w:div>
    <w:div w:id="522715434">
      <w:bodyDiv w:val="1"/>
      <w:marLeft w:val="0"/>
      <w:marRight w:val="0"/>
      <w:marTop w:val="0"/>
      <w:marBottom w:val="0"/>
      <w:divBdr>
        <w:top w:val="none" w:sz="0" w:space="0" w:color="auto"/>
        <w:left w:val="none" w:sz="0" w:space="0" w:color="auto"/>
        <w:bottom w:val="none" w:sz="0" w:space="0" w:color="auto"/>
        <w:right w:val="none" w:sz="0" w:space="0" w:color="auto"/>
      </w:divBdr>
    </w:div>
    <w:div w:id="541982810">
      <w:bodyDiv w:val="1"/>
      <w:marLeft w:val="0"/>
      <w:marRight w:val="0"/>
      <w:marTop w:val="0"/>
      <w:marBottom w:val="0"/>
      <w:divBdr>
        <w:top w:val="none" w:sz="0" w:space="0" w:color="auto"/>
        <w:left w:val="none" w:sz="0" w:space="0" w:color="auto"/>
        <w:bottom w:val="none" w:sz="0" w:space="0" w:color="auto"/>
        <w:right w:val="none" w:sz="0" w:space="0" w:color="auto"/>
      </w:divBdr>
    </w:div>
    <w:div w:id="589779022">
      <w:bodyDiv w:val="1"/>
      <w:marLeft w:val="0"/>
      <w:marRight w:val="0"/>
      <w:marTop w:val="0"/>
      <w:marBottom w:val="0"/>
      <w:divBdr>
        <w:top w:val="none" w:sz="0" w:space="0" w:color="auto"/>
        <w:left w:val="none" w:sz="0" w:space="0" w:color="auto"/>
        <w:bottom w:val="none" w:sz="0" w:space="0" w:color="auto"/>
        <w:right w:val="none" w:sz="0" w:space="0" w:color="auto"/>
      </w:divBdr>
    </w:div>
    <w:div w:id="613286760">
      <w:bodyDiv w:val="1"/>
      <w:marLeft w:val="0"/>
      <w:marRight w:val="0"/>
      <w:marTop w:val="0"/>
      <w:marBottom w:val="0"/>
      <w:divBdr>
        <w:top w:val="none" w:sz="0" w:space="0" w:color="auto"/>
        <w:left w:val="none" w:sz="0" w:space="0" w:color="auto"/>
        <w:bottom w:val="none" w:sz="0" w:space="0" w:color="auto"/>
        <w:right w:val="none" w:sz="0" w:space="0" w:color="auto"/>
      </w:divBdr>
    </w:div>
    <w:div w:id="794251518">
      <w:bodyDiv w:val="1"/>
      <w:marLeft w:val="0"/>
      <w:marRight w:val="0"/>
      <w:marTop w:val="0"/>
      <w:marBottom w:val="0"/>
      <w:divBdr>
        <w:top w:val="none" w:sz="0" w:space="0" w:color="auto"/>
        <w:left w:val="none" w:sz="0" w:space="0" w:color="auto"/>
        <w:bottom w:val="none" w:sz="0" w:space="0" w:color="auto"/>
        <w:right w:val="none" w:sz="0" w:space="0" w:color="auto"/>
      </w:divBdr>
    </w:div>
    <w:div w:id="800657002">
      <w:bodyDiv w:val="1"/>
      <w:marLeft w:val="0"/>
      <w:marRight w:val="0"/>
      <w:marTop w:val="0"/>
      <w:marBottom w:val="0"/>
      <w:divBdr>
        <w:top w:val="none" w:sz="0" w:space="0" w:color="auto"/>
        <w:left w:val="none" w:sz="0" w:space="0" w:color="auto"/>
        <w:bottom w:val="none" w:sz="0" w:space="0" w:color="auto"/>
        <w:right w:val="none" w:sz="0" w:space="0" w:color="auto"/>
      </w:divBdr>
    </w:div>
    <w:div w:id="805926113">
      <w:bodyDiv w:val="1"/>
      <w:marLeft w:val="0"/>
      <w:marRight w:val="0"/>
      <w:marTop w:val="0"/>
      <w:marBottom w:val="0"/>
      <w:divBdr>
        <w:top w:val="none" w:sz="0" w:space="0" w:color="auto"/>
        <w:left w:val="none" w:sz="0" w:space="0" w:color="auto"/>
        <w:bottom w:val="none" w:sz="0" w:space="0" w:color="auto"/>
        <w:right w:val="none" w:sz="0" w:space="0" w:color="auto"/>
      </w:divBdr>
    </w:div>
    <w:div w:id="830870163">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82058557">
      <w:bodyDiv w:val="1"/>
      <w:marLeft w:val="0"/>
      <w:marRight w:val="0"/>
      <w:marTop w:val="0"/>
      <w:marBottom w:val="0"/>
      <w:divBdr>
        <w:top w:val="none" w:sz="0" w:space="0" w:color="auto"/>
        <w:left w:val="none" w:sz="0" w:space="0" w:color="auto"/>
        <w:bottom w:val="none" w:sz="0" w:space="0" w:color="auto"/>
        <w:right w:val="none" w:sz="0" w:space="0" w:color="auto"/>
      </w:divBdr>
    </w:div>
    <w:div w:id="889344118">
      <w:bodyDiv w:val="1"/>
      <w:marLeft w:val="0"/>
      <w:marRight w:val="0"/>
      <w:marTop w:val="0"/>
      <w:marBottom w:val="0"/>
      <w:divBdr>
        <w:top w:val="none" w:sz="0" w:space="0" w:color="auto"/>
        <w:left w:val="none" w:sz="0" w:space="0" w:color="auto"/>
        <w:bottom w:val="none" w:sz="0" w:space="0" w:color="auto"/>
        <w:right w:val="none" w:sz="0" w:space="0" w:color="auto"/>
      </w:divBdr>
    </w:div>
    <w:div w:id="900674945">
      <w:bodyDiv w:val="1"/>
      <w:marLeft w:val="0"/>
      <w:marRight w:val="0"/>
      <w:marTop w:val="0"/>
      <w:marBottom w:val="0"/>
      <w:divBdr>
        <w:top w:val="none" w:sz="0" w:space="0" w:color="auto"/>
        <w:left w:val="none" w:sz="0" w:space="0" w:color="auto"/>
        <w:bottom w:val="none" w:sz="0" w:space="0" w:color="auto"/>
        <w:right w:val="none" w:sz="0" w:space="0" w:color="auto"/>
      </w:divBdr>
    </w:div>
    <w:div w:id="900823542">
      <w:bodyDiv w:val="1"/>
      <w:marLeft w:val="0"/>
      <w:marRight w:val="0"/>
      <w:marTop w:val="0"/>
      <w:marBottom w:val="0"/>
      <w:divBdr>
        <w:top w:val="none" w:sz="0" w:space="0" w:color="auto"/>
        <w:left w:val="none" w:sz="0" w:space="0" w:color="auto"/>
        <w:bottom w:val="none" w:sz="0" w:space="0" w:color="auto"/>
        <w:right w:val="none" w:sz="0" w:space="0" w:color="auto"/>
      </w:divBdr>
    </w:div>
    <w:div w:id="955865460">
      <w:bodyDiv w:val="1"/>
      <w:marLeft w:val="0"/>
      <w:marRight w:val="0"/>
      <w:marTop w:val="0"/>
      <w:marBottom w:val="0"/>
      <w:divBdr>
        <w:top w:val="none" w:sz="0" w:space="0" w:color="auto"/>
        <w:left w:val="none" w:sz="0" w:space="0" w:color="auto"/>
        <w:bottom w:val="none" w:sz="0" w:space="0" w:color="auto"/>
        <w:right w:val="none" w:sz="0" w:space="0" w:color="auto"/>
      </w:divBdr>
    </w:div>
    <w:div w:id="1015769276">
      <w:bodyDiv w:val="1"/>
      <w:marLeft w:val="0"/>
      <w:marRight w:val="0"/>
      <w:marTop w:val="0"/>
      <w:marBottom w:val="0"/>
      <w:divBdr>
        <w:top w:val="none" w:sz="0" w:space="0" w:color="auto"/>
        <w:left w:val="none" w:sz="0" w:space="0" w:color="auto"/>
        <w:bottom w:val="none" w:sz="0" w:space="0" w:color="auto"/>
        <w:right w:val="none" w:sz="0" w:space="0" w:color="auto"/>
      </w:divBdr>
    </w:div>
    <w:div w:id="1016151203">
      <w:bodyDiv w:val="1"/>
      <w:marLeft w:val="0"/>
      <w:marRight w:val="0"/>
      <w:marTop w:val="0"/>
      <w:marBottom w:val="0"/>
      <w:divBdr>
        <w:top w:val="none" w:sz="0" w:space="0" w:color="auto"/>
        <w:left w:val="none" w:sz="0" w:space="0" w:color="auto"/>
        <w:bottom w:val="none" w:sz="0" w:space="0" w:color="auto"/>
        <w:right w:val="none" w:sz="0" w:space="0" w:color="auto"/>
      </w:divBdr>
    </w:div>
    <w:div w:id="1040084554">
      <w:bodyDiv w:val="1"/>
      <w:marLeft w:val="0"/>
      <w:marRight w:val="0"/>
      <w:marTop w:val="0"/>
      <w:marBottom w:val="0"/>
      <w:divBdr>
        <w:top w:val="none" w:sz="0" w:space="0" w:color="auto"/>
        <w:left w:val="none" w:sz="0" w:space="0" w:color="auto"/>
        <w:bottom w:val="none" w:sz="0" w:space="0" w:color="auto"/>
        <w:right w:val="none" w:sz="0" w:space="0" w:color="auto"/>
      </w:divBdr>
    </w:div>
    <w:div w:id="1065762595">
      <w:bodyDiv w:val="1"/>
      <w:marLeft w:val="0"/>
      <w:marRight w:val="0"/>
      <w:marTop w:val="0"/>
      <w:marBottom w:val="0"/>
      <w:divBdr>
        <w:top w:val="none" w:sz="0" w:space="0" w:color="auto"/>
        <w:left w:val="none" w:sz="0" w:space="0" w:color="auto"/>
        <w:bottom w:val="none" w:sz="0" w:space="0" w:color="auto"/>
        <w:right w:val="none" w:sz="0" w:space="0" w:color="auto"/>
      </w:divBdr>
    </w:div>
    <w:div w:id="1098136834">
      <w:bodyDiv w:val="1"/>
      <w:marLeft w:val="0"/>
      <w:marRight w:val="0"/>
      <w:marTop w:val="0"/>
      <w:marBottom w:val="0"/>
      <w:divBdr>
        <w:top w:val="none" w:sz="0" w:space="0" w:color="auto"/>
        <w:left w:val="none" w:sz="0" w:space="0" w:color="auto"/>
        <w:bottom w:val="none" w:sz="0" w:space="0" w:color="auto"/>
        <w:right w:val="none" w:sz="0" w:space="0" w:color="auto"/>
      </w:divBdr>
    </w:div>
    <w:div w:id="1108502155">
      <w:bodyDiv w:val="1"/>
      <w:marLeft w:val="0"/>
      <w:marRight w:val="0"/>
      <w:marTop w:val="0"/>
      <w:marBottom w:val="0"/>
      <w:divBdr>
        <w:top w:val="none" w:sz="0" w:space="0" w:color="auto"/>
        <w:left w:val="none" w:sz="0" w:space="0" w:color="auto"/>
        <w:bottom w:val="none" w:sz="0" w:space="0" w:color="auto"/>
        <w:right w:val="none" w:sz="0" w:space="0" w:color="auto"/>
      </w:divBdr>
    </w:div>
    <w:div w:id="1129519185">
      <w:bodyDiv w:val="1"/>
      <w:marLeft w:val="0"/>
      <w:marRight w:val="0"/>
      <w:marTop w:val="0"/>
      <w:marBottom w:val="0"/>
      <w:divBdr>
        <w:top w:val="none" w:sz="0" w:space="0" w:color="auto"/>
        <w:left w:val="none" w:sz="0" w:space="0" w:color="auto"/>
        <w:bottom w:val="none" w:sz="0" w:space="0" w:color="auto"/>
        <w:right w:val="none" w:sz="0" w:space="0" w:color="auto"/>
      </w:divBdr>
    </w:div>
    <w:div w:id="1131678928">
      <w:bodyDiv w:val="1"/>
      <w:marLeft w:val="0"/>
      <w:marRight w:val="0"/>
      <w:marTop w:val="0"/>
      <w:marBottom w:val="0"/>
      <w:divBdr>
        <w:top w:val="none" w:sz="0" w:space="0" w:color="auto"/>
        <w:left w:val="none" w:sz="0" w:space="0" w:color="auto"/>
        <w:bottom w:val="none" w:sz="0" w:space="0" w:color="auto"/>
        <w:right w:val="none" w:sz="0" w:space="0" w:color="auto"/>
      </w:divBdr>
    </w:div>
    <w:div w:id="1310208811">
      <w:bodyDiv w:val="1"/>
      <w:marLeft w:val="0"/>
      <w:marRight w:val="0"/>
      <w:marTop w:val="0"/>
      <w:marBottom w:val="0"/>
      <w:divBdr>
        <w:top w:val="none" w:sz="0" w:space="0" w:color="auto"/>
        <w:left w:val="none" w:sz="0" w:space="0" w:color="auto"/>
        <w:bottom w:val="none" w:sz="0" w:space="0" w:color="auto"/>
        <w:right w:val="none" w:sz="0" w:space="0" w:color="auto"/>
      </w:divBdr>
    </w:div>
    <w:div w:id="1324317376">
      <w:bodyDiv w:val="1"/>
      <w:marLeft w:val="0"/>
      <w:marRight w:val="0"/>
      <w:marTop w:val="0"/>
      <w:marBottom w:val="0"/>
      <w:divBdr>
        <w:top w:val="none" w:sz="0" w:space="0" w:color="auto"/>
        <w:left w:val="none" w:sz="0" w:space="0" w:color="auto"/>
        <w:bottom w:val="none" w:sz="0" w:space="0" w:color="auto"/>
        <w:right w:val="none" w:sz="0" w:space="0" w:color="auto"/>
      </w:divBdr>
    </w:div>
    <w:div w:id="1328631628">
      <w:bodyDiv w:val="1"/>
      <w:marLeft w:val="0"/>
      <w:marRight w:val="0"/>
      <w:marTop w:val="0"/>
      <w:marBottom w:val="0"/>
      <w:divBdr>
        <w:top w:val="none" w:sz="0" w:space="0" w:color="auto"/>
        <w:left w:val="none" w:sz="0" w:space="0" w:color="auto"/>
        <w:bottom w:val="none" w:sz="0" w:space="0" w:color="auto"/>
        <w:right w:val="none" w:sz="0" w:space="0" w:color="auto"/>
      </w:divBdr>
    </w:div>
    <w:div w:id="1346252694">
      <w:bodyDiv w:val="1"/>
      <w:marLeft w:val="0"/>
      <w:marRight w:val="0"/>
      <w:marTop w:val="0"/>
      <w:marBottom w:val="0"/>
      <w:divBdr>
        <w:top w:val="none" w:sz="0" w:space="0" w:color="auto"/>
        <w:left w:val="none" w:sz="0" w:space="0" w:color="auto"/>
        <w:bottom w:val="none" w:sz="0" w:space="0" w:color="auto"/>
        <w:right w:val="none" w:sz="0" w:space="0" w:color="auto"/>
      </w:divBdr>
    </w:div>
    <w:div w:id="1368066606">
      <w:bodyDiv w:val="1"/>
      <w:marLeft w:val="0"/>
      <w:marRight w:val="0"/>
      <w:marTop w:val="0"/>
      <w:marBottom w:val="0"/>
      <w:divBdr>
        <w:top w:val="none" w:sz="0" w:space="0" w:color="auto"/>
        <w:left w:val="none" w:sz="0" w:space="0" w:color="auto"/>
        <w:bottom w:val="none" w:sz="0" w:space="0" w:color="auto"/>
        <w:right w:val="none" w:sz="0" w:space="0" w:color="auto"/>
      </w:divBdr>
    </w:div>
    <w:div w:id="1381903804">
      <w:bodyDiv w:val="1"/>
      <w:marLeft w:val="0"/>
      <w:marRight w:val="0"/>
      <w:marTop w:val="0"/>
      <w:marBottom w:val="0"/>
      <w:divBdr>
        <w:top w:val="none" w:sz="0" w:space="0" w:color="auto"/>
        <w:left w:val="none" w:sz="0" w:space="0" w:color="auto"/>
        <w:bottom w:val="none" w:sz="0" w:space="0" w:color="auto"/>
        <w:right w:val="none" w:sz="0" w:space="0" w:color="auto"/>
      </w:divBdr>
    </w:div>
    <w:div w:id="1389720725">
      <w:bodyDiv w:val="1"/>
      <w:marLeft w:val="0"/>
      <w:marRight w:val="0"/>
      <w:marTop w:val="0"/>
      <w:marBottom w:val="0"/>
      <w:divBdr>
        <w:top w:val="none" w:sz="0" w:space="0" w:color="auto"/>
        <w:left w:val="none" w:sz="0" w:space="0" w:color="auto"/>
        <w:bottom w:val="none" w:sz="0" w:space="0" w:color="auto"/>
        <w:right w:val="none" w:sz="0" w:space="0" w:color="auto"/>
      </w:divBdr>
    </w:div>
    <w:div w:id="1398824967">
      <w:bodyDiv w:val="1"/>
      <w:marLeft w:val="0"/>
      <w:marRight w:val="0"/>
      <w:marTop w:val="0"/>
      <w:marBottom w:val="0"/>
      <w:divBdr>
        <w:top w:val="none" w:sz="0" w:space="0" w:color="auto"/>
        <w:left w:val="none" w:sz="0" w:space="0" w:color="auto"/>
        <w:bottom w:val="none" w:sz="0" w:space="0" w:color="auto"/>
        <w:right w:val="none" w:sz="0" w:space="0" w:color="auto"/>
      </w:divBdr>
    </w:div>
    <w:div w:id="1421368657">
      <w:bodyDiv w:val="1"/>
      <w:marLeft w:val="0"/>
      <w:marRight w:val="0"/>
      <w:marTop w:val="0"/>
      <w:marBottom w:val="0"/>
      <w:divBdr>
        <w:top w:val="none" w:sz="0" w:space="0" w:color="auto"/>
        <w:left w:val="none" w:sz="0" w:space="0" w:color="auto"/>
        <w:bottom w:val="none" w:sz="0" w:space="0" w:color="auto"/>
        <w:right w:val="none" w:sz="0" w:space="0" w:color="auto"/>
      </w:divBdr>
    </w:div>
    <w:div w:id="1426850450">
      <w:bodyDiv w:val="1"/>
      <w:marLeft w:val="0"/>
      <w:marRight w:val="0"/>
      <w:marTop w:val="0"/>
      <w:marBottom w:val="0"/>
      <w:divBdr>
        <w:top w:val="none" w:sz="0" w:space="0" w:color="auto"/>
        <w:left w:val="none" w:sz="0" w:space="0" w:color="auto"/>
        <w:bottom w:val="none" w:sz="0" w:space="0" w:color="auto"/>
        <w:right w:val="none" w:sz="0" w:space="0" w:color="auto"/>
      </w:divBdr>
    </w:div>
    <w:div w:id="1499954608">
      <w:bodyDiv w:val="1"/>
      <w:marLeft w:val="0"/>
      <w:marRight w:val="0"/>
      <w:marTop w:val="0"/>
      <w:marBottom w:val="0"/>
      <w:divBdr>
        <w:top w:val="none" w:sz="0" w:space="0" w:color="auto"/>
        <w:left w:val="none" w:sz="0" w:space="0" w:color="auto"/>
        <w:bottom w:val="none" w:sz="0" w:space="0" w:color="auto"/>
        <w:right w:val="none" w:sz="0" w:space="0" w:color="auto"/>
      </w:divBdr>
    </w:div>
    <w:div w:id="1543832128">
      <w:bodyDiv w:val="1"/>
      <w:marLeft w:val="0"/>
      <w:marRight w:val="0"/>
      <w:marTop w:val="0"/>
      <w:marBottom w:val="0"/>
      <w:divBdr>
        <w:top w:val="none" w:sz="0" w:space="0" w:color="auto"/>
        <w:left w:val="none" w:sz="0" w:space="0" w:color="auto"/>
        <w:bottom w:val="none" w:sz="0" w:space="0" w:color="auto"/>
        <w:right w:val="none" w:sz="0" w:space="0" w:color="auto"/>
      </w:divBdr>
    </w:div>
    <w:div w:id="1574465234">
      <w:bodyDiv w:val="1"/>
      <w:marLeft w:val="0"/>
      <w:marRight w:val="0"/>
      <w:marTop w:val="0"/>
      <w:marBottom w:val="0"/>
      <w:divBdr>
        <w:top w:val="none" w:sz="0" w:space="0" w:color="auto"/>
        <w:left w:val="none" w:sz="0" w:space="0" w:color="auto"/>
        <w:bottom w:val="none" w:sz="0" w:space="0" w:color="auto"/>
        <w:right w:val="none" w:sz="0" w:space="0" w:color="auto"/>
      </w:divBdr>
    </w:div>
    <w:div w:id="1614896304">
      <w:bodyDiv w:val="1"/>
      <w:marLeft w:val="0"/>
      <w:marRight w:val="0"/>
      <w:marTop w:val="0"/>
      <w:marBottom w:val="0"/>
      <w:divBdr>
        <w:top w:val="none" w:sz="0" w:space="0" w:color="auto"/>
        <w:left w:val="none" w:sz="0" w:space="0" w:color="auto"/>
        <w:bottom w:val="none" w:sz="0" w:space="0" w:color="auto"/>
        <w:right w:val="none" w:sz="0" w:space="0" w:color="auto"/>
      </w:divBdr>
    </w:div>
    <w:div w:id="1674910773">
      <w:bodyDiv w:val="1"/>
      <w:marLeft w:val="0"/>
      <w:marRight w:val="0"/>
      <w:marTop w:val="0"/>
      <w:marBottom w:val="0"/>
      <w:divBdr>
        <w:top w:val="none" w:sz="0" w:space="0" w:color="auto"/>
        <w:left w:val="none" w:sz="0" w:space="0" w:color="auto"/>
        <w:bottom w:val="none" w:sz="0" w:space="0" w:color="auto"/>
        <w:right w:val="none" w:sz="0" w:space="0" w:color="auto"/>
      </w:divBdr>
    </w:div>
    <w:div w:id="1683697878">
      <w:bodyDiv w:val="1"/>
      <w:marLeft w:val="0"/>
      <w:marRight w:val="0"/>
      <w:marTop w:val="0"/>
      <w:marBottom w:val="0"/>
      <w:divBdr>
        <w:top w:val="none" w:sz="0" w:space="0" w:color="auto"/>
        <w:left w:val="none" w:sz="0" w:space="0" w:color="auto"/>
        <w:bottom w:val="none" w:sz="0" w:space="0" w:color="auto"/>
        <w:right w:val="none" w:sz="0" w:space="0" w:color="auto"/>
      </w:divBdr>
    </w:div>
    <w:div w:id="1764645282">
      <w:bodyDiv w:val="1"/>
      <w:marLeft w:val="0"/>
      <w:marRight w:val="0"/>
      <w:marTop w:val="0"/>
      <w:marBottom w:val="0"/>
      <w:divBdr>
        <w:top w:val="none" w:sz="0" w:space="0" w:color="auto"/>
        <w:left w:val="none" w:sz="0" w:space="0" w:color="auto"/>
        <w:bottom w:val="none" w:sz="0" w:space="0" w:color="auto"/>
        <w:right w:val="none" w:sz="0" w:space="0" w:color="auto"/>
      </w:divBdr>
    </w:div>
    <w:div w:id="1776361835">
      <w:bodyDiv w:val="1"/>
      <w:marLeft w:val="0"/>
      <w:marRight w:val="0"/>
      <w:marTop w:val="0"/>
      <w:marBottom w:val="0"/>
      <w:divBdr>
        <w:top w:val="none" w:sz="0" w:space="0" w:color="auto"/>
        <w:left w:val="none" w:sz="0" w:space="0" w:color="auto"/>
        <w:bottom w:val="none" w:sz="0" w:space="0" w:color="auto"/>
        <w:right w:val="none" w:sz="0" w:space="0" w:color="auto"/>
      </w:divBdr>
    </w:div>
    <w:div w:id="1812748926">
      <w:bodyDiv w:val="1"/>
      <w:marLeft w:val="0"/>
      <w:marRight w:val="0"/>
      <w:marTop w:val="0"/>
      <w:marBottom w:val="0"/>
      <w:divBdr>
        <w:top w:val="none" w:sz="0" w:space="0" w:color="auto"/>
        <w:left w:val="none" w:sz="0" w:space="0" w:color="auto"/>
        <w:bottom w:val="none" w:sz="0" w:space="0" w:color="auto"/>
        <w:right w:val="none" w:sz="0" w:space="0" w:color="auto"/>
      </w:divBdr>
    </w:div>
    <w:div w:id="1825583138">
      <w:bodyDiv w:val="1"/>
      <w:marLeft w:val="0"/>
      <w:marRight w:val="0"/>
      <w:marTop w:val="0"/>
      <w:marBottom w:val="0"/>
      <w:divBdr>
        <w:top w:val="none" w:sz="0" w:space="0" w:color="auto"/>
        <w:left w:val="none" w:sz="0" w:space="0" w:color="auto"/>
        <w:bottom w:val="none" w:sz="0" w:space="0" w:color="auto"/>
        <w:right w:val="none" w:sz="0" w:space="0" w:color="auto"/>
      </w:divBdr>
    </w:div>
    <w:div w:id="1873423193">
      <w:bodyDiv w:val="1"/>
      <w:marLeft w:val="0"/>
      <w:marRight w:val="0"/>
      <w:marTop w:val="0"/>
      <w:marBottom w:val="0"/>
      <w:divBdr>
        <w:top w:val="none" w:sz="0" w:space="0" w:color="auto"/>
        <w:left w:val="none" w:sz="0" w:space="0" w:color="auto"/>
        <w:bottom w:val="none" w:sz="0" w:space="0" w:color="auto"/>
        <w:right w:val="none" w:sz="0" w:space="0" w:color="auto"/>
      </w:divBdr>
    </w:div>
    <w:div w:id="1936983253">
      <w:bodyDiv w:val="1"/>
      <w:marLeft w:val="0"/>
      <w:marRight w:val="0"/>
      <w:marTop w:val="0"/>
      <w:marBottom w:val="0"/>
      <w:divBdr>
        <w:top w:val="none" w:sz="0" w:space="0" w:color="auto"/>
        <w:left w:val="none" w:sz="0" w:space="0" w:color="auto"/>
        <w:bottom w:val="none" w:sz="0" w:space="0" w:color="auto"/>
        <w:right w:val="none" w:sz="0" w:space="0" w:color="auto"/>
      </w:divBdr>
    </w:div>
    <w:div w:id="2015767839">
      <w:bodyDiv w:val="1"/>
      <w:marLeft w:val="0"/>
      <w:marRight w:val="0"/>
      <w:marTop w:val="0"/>
      <w:marBottom w:val="0"/>
      <w:divBdr>
        <w:top w:val="none" w:sz="0" w:space="0" w:color="auto"/>
        <w:left w:val="none" w:sz="0" w:space="0" w:color="auto"/>
        <w:bottom w:val="none" w:sz="0" w:space="0" w:color="auto"/>
        <w:right w:val="none" w:sz="0" w:space="0" w:color="auto"/>
      </w:divBdr>
    </w:div>
    <w:div w:id="2059090114">
      <w:bodyDiv w:val="1"/>
      <w:marLeft w:val="0"/>
      <w:marRight w:val="0"/>
      <w:marTop w:val="0"/>
      <w:marBottom w:val="0"/>
      <w:divBdr>
        <w:top w:val="none" w:sz="0" w:space="0" w:color="auto"/>
        <w:left w:val="none" w:sz="0" w:space="0" w:color="auto"/>
        <w:bottom w:val="none" w:sz="0" w:space="0" w:color="auto"/>
        <w:right w:val="none" w:sz="0" w:space="0" w:color="auto"/>
      </w:divBdr>
    </w:div>
    <w:div w:id="2072724482">
      <w:bodyDiv w:val="1"/>
      <w:marLeft w:val="0"/>
      <w:marRight w:val="0"/>
      <w:marTop w:val="0"/>
      <w:marBottom w:val="0"/>
      <w:divBdr>
        <w:top w:val="none" w:sz="0" w:space="0" w:color="auto"/>
        <w:left w:val="none" w:sz="0" w:space="0" w:color="auto"/>
        <w:bottom w:val="none" w:sz="0" w:space="0" w:color="auto"/>
        <w:right w:val="none" w:sz="0" w:space="0" w:color="auto"/>
      </w:divBdr>
    </w:div>
    <w:div w:id="2073693210">
      <w:bodyDiv w:val="1"/>
      <w:marLeft w:val="0"/>
      <w:marRight w:val="0"/>
      <w:marTop w:val="0"/>
      <w:marBottom w:val="0"/>
      <w:divBdr>
        <w:top w:val="none" w:sz="0" w:space="0" w:color="auto"/>
        <w:left w:val="none" w:sz="0" w:space="0" w:color="auto"/>
        <w:bottom w:val="none" w:sz="0" w:space="0" w:color="auto"/>
        <w:right w:val="none" w:sz="0" w:space="0" w:color="auto"/>
      </w:divBdr>
    </w:div>
    <w:div w:id="21317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5E33-E00F-4C2E-A6B7-3DE94ED2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18</Pages>
  <Words>9509</Words>
  <Characters>51352</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EDITAL DE PREGÃO PRESENCIAL Nº 041/06</vt:lpstr>
    </vt:vector>
  </TitlesOfParts>
  <Company/>
  <LinksUpToDate>false</LinksUpToDate>
  <CharactersWithSpaces>60740</CharactersWithSpaces>
  <SharedDoc>false</SharedDoc>
  <HLinks>
    <vt:vector size="48" baseType="variant">
      <vt:variant>
        <vt:i4>6094947</vt:i4>
      </vt:variant>
      <vt:variant>
        <vt:i4>21</vt:i4>
      </vt:variant>
      <vt:variant>
        <vt:i4>0</vt:i4>
      </vt:variant>
      <vt:variant>
        <vt:i4>5</vt:i4>
      </vt:variant>
      <vt:variant>
        <vt:lpwstr>mailto:licitacao@cocaldosul.sc.gov.br</vt:lpwstr>
      </vt:variant>
      <vt:variant>
        <vt:lpwstr/>
      </vt:variant>
      <vt:variant>
        <vt:i4>6094914</vt:i4>
      </vt:variant>
      <vt:variant>
        <vt:i4>18</vt:i4>
      </vt:variant>
      <vt:variant>
        <vt:i4>0</vt:i4>
      </vt:variant>
      <vt:variant>
        <vt:i4>5</vt:i4>
      </vt:variant>
      <vt:variant>
        <vt:lpwstr>https://certeproc1g.tjsc.jus.br/</vt:lpwstr>
      </vt:variant>
      <vt:variant>
        <vt:lpwstr/>
      </vt:variant>
      <vt:variant>
        <vt:i4>655448</vt:i4>
      </vt:variant>
      <vt:variant>
        <vt:i4>15</vt:i4>
      </vt:variant>
      <vt:variant>
        <vt:i4>0</vt:i4>
      </vt:variant>
      <vt:variant>
        <vt:i4>5</vt:i4>
      </vt:variant>
      <vt:variant>
        <vt:lpwstr>https://esaj.tjsc.jus.br/sco/abrirCadastro.do</vt:lpwstr>
      </vt:variant>
      <vt:variant>
        <vt:lpwstr/>
      </vt:variant>
      <vt:variant>
        <vt:i4>2818153</vt:i4>
      </vt:variant>
      <vt:variant>
        <vt:i4>12</vt:i4>
      </vt:variant>
      <vt:variant>
        <vt:i4>0</vt:i4>
      </vt:variant>
      <vt:variant>
        <vt:i4>5</vt:i4>
      </vt:variant>
      <vt:variant>
        <vt:lpwstr>http://www.planalto.gov.br/ccivil_03/_Ato2011-2014/2011/Lei/L12440.htm</vt:lpwstr>
      </vt:variant>
      <vt:variant>
        <vt:lpwstr>art3</vt:lpwstr>
      </vt:variant>
      <vt:variant>
        <vt:i4>4522019</vt:i4>
      </vt:variant>
      <vt:variant>
        <vt:i4>9</vt:i4>
      </vt:variant>
      <vt:variant>
        <vt:i4>0</vt:i4>
      </vt:variant>
      <vt:variant>
        <vt:i4>5</vt:i4>
      </vt:variant>
      <vt:variant>
        <vt:lpwstr>http://www.planalto.gov.br/ccivil_03/Decreto-Lei/Del5452.htm</vt:lpwstr>
      </vt:variant>
      <vt:variant>
        <vt:lpwstr>tituloviia</vt:lpwstr>
      </vt:variant>
      <vt:variant>
        <vt:i4>5439496</vt:i4>
      </vt:variant>
      <vt:variant>
        <vt:i4>6</vt:i4>
      </vt:variant>
      <vt:variant>
        <vt:i4>0</vt:i4>
      </vt:variant>
      <vt:variant>
        <vt:i4>5</vt:i4>
      </vt:variant>
      <vt:variant>
        <vt:lpwstr>https://www.cocaldosul.sc.gov.br/</vt:lpwstr>
      </vt:variant>
      <vt:variant>
        <vt:lpwstr/>
      </vt:variant>
      <vt:variant>
        <vt:i4>2031680</vt:i4>
      </vt:variant>
      <vt:variant>
        <vt:i4>3</vt:i4>
      </vt:variant>
      <vt:variant>
        <vt:i4>0</vt:i4>
      </vt:variant>
      <vt:variant>
        <vt:i4>5</vt:i4>
      </vt:variant>
      <vt:variant>
        <vt:lpwstr>http://www.betha.com.br/</vt:lpwstr>
      </vt:variant>
      <vt:variant>
        <vt:lpwstr/>
      </vt:variant>
      <vt:variant>
        <vt:i4>2031631</vt:i4>
      </vt:variant>
      <vt:variant>
        <vt:i4>0</vt:i4>
      </vt:variant>
      <vt:variant>
        <vt:i4>0</vt:i4>
      </vt:variant>
      <vt:variant>
        <vt:i4>5</vt:i4>
      </vt:variant>
      <vt:variant>
        <vt:lpwstr>http://www.portaldoempreendedor.gov.br/mei-microempreendedor-individual/ccmei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041/06</dc:title>
  <dc:creator>Prefeitura Municipal de Morro da Fumaça</dc:creator>
  <cp:lastModifiedBy>COMPRAS01</cp:lastModifiedBy>
  <cp:revision>18</cp:revision>
  <cp:lastPrinted>2023-03-22T19:11:00Z</cp:lastPrinted>
  <dcterms:created xsi:type="dcterms:W3CDTF">2023-03-21T12:12:00Z</dcterms:created>
  <dcterms:modified xsi:type="dcterms:W3CDTF">2023-03-22T19:25:00Z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Licitacao">
    <vt:lpwstr>2006</vt:lpwstr>
  </property>
  <property fmtid="{D5CDD505-2E9C-101B-9397-08002B2CF9AE}" pid="3" name="AnoProcesso">
    <vt:lpwstr>2006</vt:lpwstr>
  </property>
  <property fmtid="{D5CDD505-2E9C-101B-9397-08002B2CF9AE}" pid="4" name="Bairro">
    <vt:lpwstr>CENTRO</vt:lpwstr>
  </property>
  <property fmtid="{D5CDD505-2E9C-101B-9397-08002B2CF9AE}" pid="5" name="CEP">
    <vt:lpwstr>88830-000</vt:lpwstr>
  </property>
  <property fmtid="{D5CDD505-2E9C-101B-9397-08002B2CF9AE}" pid="6" name="CNPJ">
    <vt:lpwstr>83.000.323/0001-02</vt:lpwstr>
  </property>
  <property fmtid="{D5CDD505-2E9C-101B-9397-08002B2CF9AE}" pid="7" name="CargoDiretorCompras">
    <vt:lpwstr>Diretor de Compras</vt:lpwstr>
  </property>
  <property fmtid="{D5CDD505-2E9C-101B-9397-08002B2CF9AE}" pid="8" name="CargoMembro1">
    <vt:lpwstr>Apoio</vt:lpwstr>
  </property>
  <property fmtid="{D5CDD505-2E9C-101B-9397-08002B2CF9AE}" pid="9" name="CargoMembro2">
    <vt:lpwstr>Apoio</vt:lpwstr>
  </property>
  <property fmtid="{D5CDD505-2E9C-101B-9397-08002B2CF9AE}" pid="10" name="CargoMembro3">
    <vt:lpwstr> </vt:lpwstr>
  </property>
  <property fmtid="{D5CDD505-2E9C-101B-9397-08002B2CF9AE}" pid="11" name="CargoMembro4">
    <vt:lpwstr> </vt:lpwstr>
  </property>
  <property fmtid="{D5CDD505-2E9C-101B-9397-08002B2CF9AE}" pid="12" name="CargoMembro5">
    <vt:lpwstr> </vt:lpwstr>
  </property>
  <property fmtid="{D5CDD505-2E9C-101B-9397-08002B2CF9AE}" pid="13" name="CargoMembro6">
    <vt:lpwstr> </vt:lpwstr>
  </property>
  <property fmtid="{D5CDD505-2E9C-101B-9397-08002B2CF9AE}" pid="14" name="CargoMembro7">
    <vt:lpwstr> </vt:lpwstr>
  </property>
  <property fmtid="{D5CDD505-2E9C-101B-9397-08002B2CF9AE}" pid="15" name="CargoMembro8">
    <vt:lpwstr> </vt:lpwstr>
  </property>
  <property fmtid="{D5CDD505-2E9C-101B-9397-08002B2CF9AE}" pid="16" name="CargoSecretario">
    <vt:lpwstr>Secretário de Administração</vt:lpwstr>
  </property>
  <property fmtid="{D5CDD505-2E9C-101B-9397-08002B2CF9AE}" pid="17" name="CargoTitular">
    <vt:lpwstr>PREFEITO MUNICIPAL</vt:lpwstr>
  </property>
  <property fmtid="{D5CDD505-2E9C-101B-9397-08002B2CF9AE}" pid="18" name="Cidade">
    <vt:lpwstr>MORRO DA FUMACA          </vt:lpwstr>
  </property>
  <property fmtid="{D5CDD505-2E9C-101B-9397-08002B2CF9AE}" pid="19" name="DataAbertura">
    <vt:lpwstr>20/12/2006</vt:lpwstr>
  </property>
  <property fmtid="{D5CDD505-2E9C-101B-9397-08002B2CF9AE}" pid="20" name="DataAdjudicacao">
    <vt:lpwstr>27 de Dezembro de 2006</vt:lpwstr>
  </property>
  <property fmtid="{D5CDD505-2E9C-101B-9397-08002B2CF9AE}" pid="21" name="DataDecreto">
    <vt:lpwstr>01/01/2005</vt:lpwstr>
  </property>
  <property fmtid="{D5CDD505-2E9C-101B-9397-08002B2CF9AE}" pid="22" name="DataEntrEnvelope">
    <vt:lpwstr>20/12/2006</vt:lpwstr>
  </property>
  <property fmtid="{D5CDD505-2E9C-101B-9397-08002B2CF9AE}" pid="23" name="DataExtensoAdjudicacao">
    <vt:lpwstr>27 de Dezembro de 2006</vt:lpwstr>
  </property>
  <property fmtid="{D5CDD505-2E9C-101B-9397-08002B2CF9AE}" pid="24" name="DataExtensoHomolog">
    <vt:lpwstr>27 de Dezembro de 2006</vt:lpwstr>
  </property>
  <property fmtid="{D5CDD505-2E9C-101B-9397-08002B2CF9AE}" pid="25" name="DataExtensoProcesso">
    <vt:lpwstr>8 de Dezembro de 2006</vt:lpwstr>
  </property>
  <property fmtid="{D5CDD505-2E9C-101B-9397-08002B2CF9AE}" pid="26" name="DataExtensoPublicacao">
    <vt:lpwstr>8 de Dezembro de 2006</vt:lpwstr>
  </property>
  <property fmtid="{D5CDD505-2E9C-101B-9397-08002B2CF9AE}" pid="27" name="DataFinalRecEnvelope">
    <vt:lpwstr>20/12/2006</vt:lpwstr>
  </property>
  <property fmtid="{D5CDD505-2E9C-101B-9397-08002B2CF9AE}" pid="28" name="DataHomologacao">
    <vt:lpwstr>27/12/2006</vt:lpwstr>
  </property>
  <property fmtid="{D5CDD505-2E9C-101B-9397-08002B2CF9AE}" pid="29" name="DataInicioRecEnvelope">
    <vt:lpwstr>20/12/2006</vt:lpwstr>
  </property>
  <property fmtid="{D5CDD505-2E9C-101B-9397-08002B2CF9AE}" pid="30" name="DataPortaria">
    <vt:lpwstr>01/01/1900</vt:lpwstr>
  </property>
  <property fmtid="{D5CDD505-2E9C-101B-9397-08002B2CF9AE}" pid="31" name="DataProcesso">
    <vt:lpwstr>08/12/2006</vt:lpwstr>
  </property>
  <property fmtid="{D5CDD505-2E9C-101B-9397-08002B2CF9AE}" pid="32" name="DataPublicacao">
    <vt:lpwstr>08 de Dezembro de 2006</vt:lpwstr>
  </property>
  <property fmtid="{D5CDD505-2E9C-101B-9397-08002B2CF9AE}" pid="33" name="DecretoNomeacao">
    <vt:lpwstr>ATA</vt:lpwstr>
  </property>
  <property fmtid="{D5CDD505-2E9C-101B-9397-08002B2CF9AE}" pid="34" name="Dotacoes">
    <vt:lpwstr>2.052.3.3.90.00.00.00.00.00   -   Manutenção do Ensino Fundamental 2.052.3.3.90.00.00.00.00.00   -   Manutenção do Ensino Fundamental 2.052.3.3.90.00.00.00.00.00   -   Manutenção do Ensino Fundamental 2.052.3.3.90.00.00.00.00.00   -   Manutenção do Ensino</vt:lpwstr>
  </property>
  <property fmtid="{D5CDD505-2E9C-101B-9397-08002B2CF9AE}" pid="35" name="Endereco">
    <vt:lpwstr>RUA 20 DE MAIO, 100                     </vt:lpwstr>
  </property>
  <property fmtid="{D5CDD505-2E9C-101B-9397-08002B2CF9AE}" pid="36" name="EnderecoEntrega">
    <vt:lpwstr>CFE. TRAJETOS CONSTANTE DO EDITAL       </vt:lpwstr>
  </property>
  <property fmtid="{D5CDD505-2E9C-101B-9397-08002B2CF9AE}" pid="37" name="Fax">
    <vt:lpwstr>0**48-3434-1145</vt:lpwstr>
  </property>
  <property fmtid="{D5CDD505-2E9C-101B-9397-08002B2CF9AE}" pid="38" name="FonteRecurso">
    <vt:lpwstr>RECURSOS ORDINARIOS - ORCAMENTOS MUNICIPAIS      </vt:lpwstr>
  </property>
  <property fmtid="{D5CDD505-2E9C-101B-9397-08002B2CF9AE}" pid="39" name="FormaJulgamento">
    <vt:lpwstr>MENOR PREÇO POR KM RODADO</vt:lpwstr>
  </property>
  <property fmtid="{D5CDD505-2E9C-101B-9397-08002B2CF9AE}" pid="40" name="FormaPgto">
    <vt:lpwstr>PARCELADO</vt:lpwstr>
  </property>
  <property fmtid="{D5CDD505-2E9C-101B-9397-08002B2CF9AE}" pid="41" name="FormaReajuste">
    <vt:lpwstr>SEM REAJUSTE</vt:lpwstr>
  </property>
  <property fmtid="{D5CDD505-2E9C-101B-9397-08002B2CF9AE}" pid="42" name="HoraAbertura">
    <vt:lpwstr>14:00</vt:lpwstr>
  </property>
  <property fmtid="{D5CDD505-2E9C-101B-9397-08002B2CF9AE}" pid="43" name="HoraEntrEnvelope">
    <vt:lpwstr>14:00</vt:lpwstr>
  </property>
  <property fmtid="{D5CDD505-2E9C-101B-9397-08002B2CF9AE}" pid="44" name="HoraFinalRecEnvelope">
    <vt:lpwstr>14:00</vt:lpwstr>
  </property>
  <property fmtid="{D5CDD505-2E9C-101B-9397-08002B2CF9AE}" pid="45" name="HoraInicioRecEnvelope">
    <vt:lpwstr>14:00</vt:lpwstr>
  </property>
  <property fmtid="{D5CDD505-2E9C-101B-9397-08002B2CF9AE}" pid="46" name="ItensLicitacao">
    <vt:lpwstr>
Item     Quantidade Unid Nome do Material
   1         1,000 Km       TRANSPORTES DE ESCOLARES - 2007 SEC. MUN. EDUCAÇÃO E CULT.  </vt:lpwstr>
  </property>
  <property fmtid="{D5CDD505-2E9C-101B-9397-08002B2CF9AE}" pid="47" name="ItensLicitacaoPorLote">
    <vt:lpwstr> </vt:lpwstr>
  </property>
  <property fmtid="{D5CDD505-2E9C-101B-9397-08002B2CF9AE}" pid="48" name="ItensVencedores">
    <vt:lpwstr>
 Fornecedor: 7331 - TRANSPORTE A J SOUZA LTDA.              
 Item     Quantidade Unid Nome do Material                                                     Preço Total
    1         1,000 Km       TRANSPORTES DE ESCOLARES - 2007 SEC. MUN. EDUCAÇÃO   </vt:lpwstr>
  </property>
  <property fmtid="{D5CDD505-2E9C-101B-9397-08002B2CF9AE}" pid="49" name="ListaDctosProc">
    <vt:lpwstr>- INSS- DIVIDA ATIVA DA UNIÃO- FEDERAL- ESTADUAL- MUNICIPAL- FGTS- NEGATIVA FALENCIA/CONCORDATA- CERTIFICADO DE REGISTRO CADASTRAL</vt:lpwstr>
  </property>
  <property fmtid="{D5CDD505-2E9C-101B-9397-08002B2CF9AE}" pid="50" name="LocalEntrega">
    <vt:lpwstr>CFE. TRAJETOS CONSTANTE DO EDITAL       </vt:lpwstr>
  </property>
  <property fmtid="{D5CDD505-2E9C-101B-9397-08002B2CF9AE}" pid="51" name="Modalidade">
    <vt:lpwstr>PREGÃO PRESENCIAL</vt:lpwstr>
  </property>
  <property fmtid="{D5CDD505-2E9C-101B-9397-08002B2CF9AE}" pid="52" name="NomeCentroCusto">
    <vt:lpwstr>SECRETARIA DE EDUCAÇÃO E CULTURA</vt:lpwstr>
  </property>
  <property fmtid="{D5CDD505-2E9C-101B-9397-08002B2CF9AE}" pid="53" name="NomeDiretorCompras">
    <vt:lpwstr>LEANDRO SANTOS BIF</vt:lpwstr>
  </property>
  <property fmtid="{D5CDD505-2E9C-101B-9397-08002B2CF9AE}" pid="54" name="NomeEstado">
    <vt:lpwstr>ESTADO DE SANTA CATARINA</vt:lpwstr>
  </property>
  <property fmtid="{D5CDD505-2E9C-101B-9397-08002B2CF9AE}" pid="55" name="NomeMembro1">
    <vt:lpwstr>DENIS DOUGLAS PERICO</vt:lpwstr>
  </property>
  <property fmtid="{D5CDD505-2E9C-101B-9397-08002B2CF9AE}" pid="56" name="NomeMembro2">
    <vt:lpwstr>ANTÔNIO CARLOS DE PELLEGRIN</vt:lpwstr>
  </property>
  <property fmtid="{D5CDD505-2E9C-101B-9397-08002B2CF9AE}" pid="57" name="NomeMembro3">
    <vt:lpwstr> </vt:lpwstr>
  </property>
  <property fmtid="{D5CDD505-2E9C-101B-9397-08002B2CF9AE}" pid="58" name="NomeMembro4">
    <vt:lpwstr> </vt:lpwstr>
  </property>
  <property fmtid="{D5CDD505-2E9C-101B-9397-08002B2CF9AE}" pid="59" name="NomeMembro5">
    <vt:lpwstr> </vt:lpwstr>
  </property>
  <property fmtid="{D5CDD505-2E9C-101B-9397-08002B2CF9AE}" pid="60" name="NomeMembro6">
    <vt:lpwstr> </vt:lpwstr>
  </property>
  <property fmtid="{D5CDD505-2E9C-101B-9397-08002B2CF9AE}" pid="61" name="NomeMembro7">
    <vt:lpwstr> </vt:lpwstr>
  </property>
  <property fmtid="{D5CDD505-2E9C-101B-9397-08002B2CF9AE}" pid="62" name="NomeMembro8">
    <vt:lpwstr> </vt:lpwstr>
  </property>
  <property fmtid="{D5CDD505-2E9C-101B-9397-08002B2CF9AE}" pid="63" name="NomeOrgao">
    <vt:lpwstr>SECRETARIA DE EDUCAÇÃO E CULTURA</vt:lpwstr>
  </property>
  <property fmtid="{D5CDD505-2E9C-101B-9397-08002B2CF9AE}" pid="64" name="NomePresComissao">
    <vt:lpwstr>CACILDA SMIELVSKI</vt:lpwstr>
  </property>
  <property fmtid="{D5CDD505-2E9C-101B-9397-08002B2CF9AE}" pid="65" name="NomeRespCompras">
    <vt:lpwstr>LEANDRO SANTOS BIF</vt:lpwstr>
  </property>
  <property fmtid="{D5CDD505-2E9C-101B-9397-08002B2CF9AE}" pid="66" name="NomeSecretario">
    <vt:lpwstr>CACILDA SMIELVSKI</vt:lpwstr>
  </property>
  <property fmtid="{D5CDD505-2E9C-101B-9397-08002B2CF9AE}" pid="67" name="NomeTitular">
    <vt:lpwstr>VALDEMAR SACCON</vt:lpwstr>
  </property>
  <property fmtid="{D5CDD505-2E9C-101B-9397-08002B2CF9AE}" pid="68" name="NomeUnidade">
    <vt:lpwstr>SECRETARIA DE EDUCAÇÃO E CULTURA</vt:lpwstr>
  </property>
  <property fmtid="{D5CDD505-2E9C-101B-9397-08002B2CF9AE}" pid="69" name="NomeUsuario">
    <vt:lpwstr>PREFEITURA MUNICIPAL DE MORRO DA FUMACA           </vt:lpwstr>
  </property>
  <property fmtid="{D5CDD505-2E9C-101B-9397-08002B2CF9AE}" pid="70" name="NumLicitacao">
    <vt:lpwstr>41/2006</vt:lpwstr>
  </property>
  <property fmtid="{D5CDD505-2E9C-101B-9397-08002B2CF9AE}" pid="71" name="NumProcesso">
    <vt:lpwstr>41/2006</vt:lpwstr>
  </property>
  <property fmtid="{D5CDD505-2E9C-101B-9397-08002B2CF9AE}" pid="72" name="NumeroCentroCusto">
    <vt:lpwstr>10/2006</vt:lpwstr>
  </property>
  <property fmtid="{D5CDD505-2E9C-101B-9397-08002B2CF9AE}" pid="73" name="NumeroOrgao">
    <vt:lpwstr>10</vt:lpwstr>
  </property>
  <property fmtid="{D5CDD505-2E9C-101B-9397-08002B2CF9AE}" pid="74" name="NumeroUnidade">
    <vt:lpwstr>10.01</vt:lpwstr>
  </property>
  <property fmtid="{D5CDD505-2E9C-101B-9397-08002B2CF9AE}" pid="75" name="ObjetoLicitacao">
    <vt:lpwstr>TRANSPORTE DE ESCOLARES DURANTE O ANO LETIVO DE 2007.</vt:lpwstr>
  </property>
  <property fmtid="{D5CDD505-2E9C-101B-9397-08002B2CF9AE}" pid="76" name="ObsProcesso">
    <vt:lpwstr> </vt:lpwstr>
  </property>
  <property fmtid="{D5CDD505-2E9C-101B-9397-08002B2CF9AE}" pid="77" name="PortariaComissao">
    <vt:lpwstr>2302</vt:lpwstr>
  </property>
  <property fmtid="{D5CDD505-2E9C-101B-9397-08002B2CF9AE}" pid="78" name="PrazoEntrega">
    <vt:lpwstr>ATÉ 31.12.2007</vt:lpwstr>
  </property>
  <property fmtid="{D5CDD505-2E9C-101B-9397-08002B2CF9AE}" pid="79" name="SiglaEstado">
    <vt:lpwstr>SC</vt:lpwstr>
  </property>
  <property fmtid="{D5CDD505-2E9C-101B-9397-08002B2CF9AE}" pid="80" name="SiglaModalidade">
    <vt:lpwstr>PR</vt:lpwstr>
  </property>
  <property fmtid="{D5CDD505-2E9C-101B-9397-08002B2CF9AE}" pid="81" name="Telefone">
    <vt:lpwstr>0**48-34341145</vt:lpwstr>
  </property>
  <property fmtid="{D5CDD505-2E9C-101B-9397-08002B2CF9AE}" pid="82" name="TipoComissao">
    <vt:lpwstr>ESPECIAL</vt:lpwstr>
  </property>
  <property fmtid="{D5CDD505-2E9C-101B-9397-08002B2CF9AE}" pid="83" name="ValidadeProposta">
    <vt:lpwstr> </vt:lpwstr>
  </property>
  <property fmtid="{D5CDD505-2E9C-101B-9397-08002B2CF9AE}" pid="84" name="ValorTotalProcesso">
    <vt:lpwstr>2,75</vt:lpwstr>
  </property>
  <property fmtid="{D5CDD505-2E9C-101B-9397-08002B2CF9AE}" pid="85" name="ValorTotalProcessoExtenso">
    <vt:lpwstr>(dois reais e setenta e cinco centavos)</vt:lpwstr>
  </property>
  <property fmtid="{D5CDD505-2E9C-101B-9397-08002B2CF9AE}" pid="86" name="Vigencia">
    <vt:lpwstr> </vt:lpwstr>
  </property>
</Properties>
</file>